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6C" w:rsidRPr="00C4483D" w:rsidRDefault="000F65B6" w:rsidP="000F65B6">
      <w:pPr>
        <w:pStyle w:val="19"/>
        <w:ind w:left="-1276" w:right="-1396"/>
        <w:jc w:val="center"/>
        <w:rPr>
          <w:rFonts w:ascii="Times New Roman" w:hAnsi="Times New Roman"/>
        </w:rPr>
      </w:pPr>
      <w:r>
        <w:rPr>
          <w:noProof/>
          <w:lang w:eastAsia="ru-RU"/>
        </w:rPr>
        <w:drawing>
          <wp:inline distT="0" distB="0" distL="0" distR="0">
            <wp:extent cx="6304112" cy="9204385"/>
            <wp:effectExtent l="19050" t="0" r="1438" b="0"/>
            <wp:docPr id="2" name="Рисунок 1" descr="65E3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E34357"/>
                    <pic:cNvPicPr>
                      <a:picLocks noChangeAspect="1" noChangeArrowheads="1"/>
                    </pic:cNvPicPr>
                  </pic:nvPicPr>
                  <pic:blipFill>
                    <a:blip r:embed="rId8" cstate="print"/>
                    <a:srcRect/>
                    <a:stretch>
                      <a:fillRect/>
                    </a:stretch>
                  </pic:blipFill>
                  <pic:spPr bwMode="auto">
                    <a:xfrm>
                      <a:off x="0" y="0"/>
                      <a:ext cx="6310030" cy="9213026"/>
                    </a:xfrm>
                    <a:prstGeom prst="rect">
                      <a:avLst/>
                    </a:prstGeom>
                    <a:noFill/>
                    <a:ln w="9525">
                      <a:noFill/>
                      <a:miter lim="800000"/>
                      <a:headEnd/>
                      <a:tailEnd/>
                    </a:ln>
                  </pic:spPr>
                </pic:pic>
              </a:graphicData>
            </a:graphic>
          </wp:inline>
        </w:drawing>
      </w:r>
    </w:p>
    <w:p w:rsidR="007B746C" w:rsidRPr="00C4483D" w:rsidRDefault="007B746C" w:rsidP="007B746C">
      <w:pPr>
        <w:rPr>
          <w:rFonts w:ascii="Times New Roman" w:hAnsi="Times New Roman"/>
          <w:sz w:val="24"/>
          <w:szCs w:val="24"/>
        </w:rPr>
      </w:pPr>
    </w:p>
    <w:p w:rsidR="007B746C" w:rsidRPr="00C4483D" w:rsidRDefault="00057090" w:rsidP="007B746C">
      <w:pPr>
        <w:jc w:val="center"/>
        <w:rPr>
          <w:rFonts w:ascii="Times New Roman" w:hAnsi="Times New Roman"/>
          <w:sz w:val="24"/>
          <w:szCs w:val="24"/>
        </w:rPr>
      </w:pPr>
      <w:r w:rsidRPr="00057090">
        <w:rPr>
          <w:rFonts w:ascii="Times New Roman" w:hAnsi="Times New Roman"/>
          <w:noProof/>
          <w:lang w:eastAsia="ru-RU"/>
        </w:rPr>
        <w:pict>
          <v:shapetype id="_x0000_t202" coordsize="21600,21600" o:spt="202" path="m,l,21600r21600,l21600,xe">
            <v:stroke joinstyle="miter"/>
            <v:path gradientshapeok="t" o:connecttype="rect"/>
          </v:shapetype>
          <v:shape id="Поле 5" o:spid="_x0000_s1029" type="#_x0000_t202" style="position:absolute;left:0;text-align:left;margin-left:0;margin-top:-18.6pt;width:559.65pt;height:339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" strokecolor="gray" strokeweight="0">
            <v:fill opacity="0"/>
            <v:textbox style="mso-next-textbox:#Поле 5" inset="1.5pt,1.5pt,1.5pt,1.5pt">
              <w:txbxContent>
                <w:tbl>
                  <w:tblPr>
                    <w:tblW w:w="11215" w:type="dxa"/>
                    <w:tblInd w:w="15" w:type="dxa"/>
                    <w:tblLayout w:type="fixed"/>
                    <w:tblCellMar>
                      <w:left w:w="15" w:type="dxa"/>
                      <w:right w:w="15" w:type="dxa"/>
                    </w:tblCellMar>
                    <w:tblLook w:val="0000"/>
                  </w:tblPr>
                  <w:tblGrid>
                    <w:gridCol w:w="3840"/>
                    <w:gridCol w:w="853"/>
                    <w:gridCol w:w="1544"/>
                    <w:gridCol w:w="3982"/>
                    <w:gridCol w:w="996"/>
                  </w:tblGrid>
                  <w:tr w:rsidR="00921BC3" w:rsidTr="007B746C">
                    <w:trPr>
                      <w:trHeight w:hRule="exact" w:val="80"/>
                    </w:trPr>
                    <w:tc>
                      <w:tcPr>
                        <w:tcW w:w="3840" w:type="dxa"/>
                        <w:shd w:val="clear" w:color="auto" w:fill="FFFFFF"/>
                      </w:tcPr>
                      <w:p w:rsidR="00921BC3" w:rsidRDefault="00921BC3">
                        <w:pPr>
                          <w:widowControl w:val="0"/>
                          <w:autoSpaceDE w:val="0"/>
                          <w:snapToGrid w:val="0"/>
                          <w:spacing w:after="0" w:line="218" w:lineRule="exact"/>
                          <w:ind w:right="15"/>
                          <w:rPr>
                            <w:rFonts w:ascii="Times New Roman" w:hAnsi="Times New Roman"/>
                            <w:color w:val="000000"/>
                            <w:sz w:val="24"/>
                            <w:szCs w:val="24"/>
                          </w:rPr>
                        </w:pPr>
                      </w:p>
                    </w:tc>
                    <w:tc>
                      <w:tcPr>
                        <w:tcW w:w="853" w:type="dxa"/>
                        <w:shd w:val="clear" w:color="auto" w:fill="FFFFFF"/>
                      </w:tcPr>
                      <w:p w:rsidR="00921BC3" w:rsidRDefault="00921BC3">
                        <w:pPr>
                          <w:widowControl w:val="0"/>
                          <w:autoSpaceDE w:val="0"/>
                          <w:snapToGrid w:val="0"/>
                          <w:spacing w:after="0" w:line="240" w:lineRule="auto"/>
                          <w:rPr>
                            <w:rFonts w:ascii="Times New Roman" w:hAnsi="Times New Roman"/>
                            <w:sz w:val="24"/>
                            <w:szCs w:val="24"/>
                          </w:rPr>
                        </w:pPr>
                      </w:p>
                    </w:tc>
                    <w:tc>
                      <w:tcPr>
                        <w:tcW w:w="5526" w:type="dxa"/>
                        <w:gridSpan w:val="2"/>
                        <w:shd w:val="clear" w:color="auto" w:fill="auto"/>
                      </w:tcPr>
                      <w:p w:rsidR="00921BC3" w:rsidRDefault="00921BC3">
                        <w:pPr>
                          <w:widowControl w:val="0"/>
                          <w:autoSpaceDE w:val="0"/>
                          <w:snapToGrid w:val="0"/>
                          <w:spacing w:after="0" w:line="240" w:lineRule="auto"/>
                          <w:rPr>
                            <w:rFonts w:ascii="Times New Roman" w:hAnsi="Times New Roman"/>
                            <w:sz w:val="24"/>
                            <w:szCs w:val="24"/>
                          </w:rPr>
                        </w:pPr>
                      </w:p>
                    </w:tc>
                    <w:tc>
                      <w:tcPr>
                        <w:tcW w:w="996" w:type="dxa"/>
                        <w:shd w:val="clear" w:color="auto" w:fill="FFFFFF"/>
                      </w:tcPr>
                      <w:p w:rsidR="00921BC3" w:rsidRDefault="00921BC3">
                        <w:pPr>
                          <w:widowControl w:val="0"/>
                          <w:autoSpaceDE w:val="0"/>
                          <w:snapToGrid w:val="0"/>
                          <w:spacing w:after="0" w:line="240" w:lineRule="auto"/>
                          <w:rPr>
                            <w:rFonts w:ascii="Times New Roman" w:hAnsi="Times New Roman"/>
                            <w:sz w:val="24"/>
                            <w:szCs w:val="24"/>
                          </w:rPr>
                        </w:pPr>
                      </w:p>
                    </w:tc>
                  </w:tr>
                  <w:tr w:rsidR="00921BC3" w:rsidTr="00AE77CD">
                    <w:trPr>
                      <w:trHeight w:hRule="exact" w:val="918"/>
                    </w:trPr>
                    <w:tc>
                      <w:tcPr>
                        <w:tcW w:w="11215" w:type="dxa"/>
                        <w:gridSpan w:val="5"/>
                        <w:shd w:val="clear" w:color="auto" w:fill="FFFFFF"/>
                      </w:tcPr>
                      <w:p w:rsidR="00921BC3" w:rsidRDefault="00921BC3" w:rsidP="007B746C">
                        <w:pPr>
                          <w:widowControl w:val="0"/>
                          <w:autoSpaceDE w:val="0"/>
                          <w:snapToGrid w:val="0"/>
                          <w:spacing w:after="0" w:line="218" w:lineRule="exact"/>
                          <w:ind w:left="15" w:right="15"/>
                          <w:rPr>
                            <w:rFonts w:ascii="Times New Roman" w:hAnsi="Times New Roman"/>
                            <w:color w:val="000000"/>
                            <w:sz w:val="24"/>
                            <w:szCs w:val="24"/>
                          </w:rPr>
                        </w:pPr>
                        <w:r>
                          <w:rPr>
                            <w:rFonts w:ascii="Times New Roman" w:hAnsi="Times New Roman"/>
                            <w:color w:val="000000"/>
                            <w:sz w:val="24"/>
                            <w:szCs w:val="24"/>
                          </w:rPr>
                          <w:t>Программу</w:t>
                        </w:r>
                        <w:r>
                          <w:rPr>
                            <w:rFonts w:ascii="Times New Roman" w:eastAsia="Times New Roman" w:hAnsi="Times New Roman"/>
                            <w:color w:val="000000"/>
                            <w:sz w:val="24"/>
                            <w:szCs w:val="24"/>
                          </w:rPr>
                          <w:t xml:space="preserve"> </w:t>
                        </w:r>
                        <w:r>
                          <w:rPr>
                            <w:rFonts w:ascii="Times New Roman" w:hAnsi="Times New Roman"/>
                            <w:color w:val="000000"/>
                            <w:sz w:val="24"/>
                            <w:szCs w:val="24"/>
                          </w:rPr>
                          <w:t>составил(и): зав. кафедрой лечебного факультета, д.м.н., профессор С.П. Синчихин, д.м.н., профессор О.Б. Мамиев,   зав. кафедрой, д.м.н., доцент Л.В. Дикарева, д.м.н., профессор Е.Г. Шварев, к.м.н., доцент Л.В. Удодова,  к.м.н., асс. П.П. Горелов, к.м.н., асс. М.А. Кузьмина,  асс.</w:t>
                        </w:r>
                        <w:r>
                          <w:rPr>
                            <w:rFonts w:ascii="Times New Roman" w:eastAsia="Times New Roman" w:hAnsi="Times New Roman"/>
                            <w:color w:val="000000"/>
                            <w:sz w:val="24"/>
                            <w:szCs w:val="24"/>
                          </w:rPr>
                          <w:t xml:space="preserve"> Н.А. </w:t>
                        </w:r>
                        <w:r>
                          <w:rPr>
                            <w:rFonts w:ascii="Times New Roman" w:hAnsi="Times New Roman"/>
                            <w:color w:val="000000"/>
                            <w:sz w:val="24"/>
                            <w:szCs w:val="24"/>
                          </w:rPr>
                          <w:t>Власова,  асс.</w:t>
                        </w:r>
                        <w:r>
                          <w:rPr>
                            <w:rFonts w:ascii="Times New Roman" w:eastAsia="Times New Roman" w:hAnsi="Times New Roman"/>
                            <w:color w:val="000000"/>
                            <w:sz w:val="24"/>
                            <w:szCs w:val="24"/>
                          </w:rPr>
                          <w:t xml:space="preserve"> </w:t>
                        </w:r>
                        <w:r>
                          <w:rPr>
                            <w:rFonts w:ascii="Times New Roman" w:hAnsi="Times New Roman"/>
                            <w:color w:val="000000"/>
                            <w:sz w:val="24"/>
                            <w:szCs w:val="24"/>
                          </w:rPr>
                          <w:t>А.А.</w:t>
                        </w:r>
                        <w:r>
                          <w:rPr>
                            <w:rFonts w:ascii="Times New Roman" w:eastAsia="Times New Roman" w:hAnsi="Times New Roman"/>
                            <w:color w:val="000000"/>
                            <w:sz w:val="24"/>
                            <w:szCs w:val="24"/>
                          </w:rPr>
                          <w:t xml:space="preserve"> </w:t>
                        </w:r>
                        <w:r>
                          <w:rPr>
                            <w:rFonts w:ascii="Times New Roman" w:hAnsi="Times New Roman"/>
                            <w:color w:val="000000"/>
                            <w:sz w:val="24"/>
                            <w:szCs w:val="24"/>
                          </w:rPr>
                          <w:t>Сувернева.</w:t>
                        </w:r>
                      </w:p>
                    </w:tc>
                  </w:tr>
                  <w:tr w:rsidR="00921BC3" w:rsidTr="007B746C">
                    <w:trPr>
                      <w:trHeight w:hRule="exact" w:val="280"/>
                    </w:trPr>
                    <w:tc>
                      <w:tcPr>
                        <w:tcW w:w="11215" w:type="dxa"/>
                        <w:gridSpan w:val="5"/>
                        <w:shd w:val="clear" w:color="auto" w:fill="FFFFFF"/>
                      </w:tcPr>
                      <w:p w:rsidR="00921BC3" w:rsidRDefault="00921BC3">
                        <w:pPr>
                          <w:widowControl w:val="0"/>
                          <w:autoSpaceDE w:val="0"/>
                          <w:snapToGrid w:val="0"/>
                          <w:spacing w:after="0" w:line="218" w:lineRule="exact"/>
                          <w:ind w:left="15" w:right="15"/>
                          <w:rPr>
                            <w:rFonts w:ascii="Times New Roman" w:hAnsi="Times New Roman"/>
                            <w:i/>
                            <w:iCs/>
                            <w:color w:val="000000"/>
                            <w:sz w:val="24"/>
                            <w:szCs w:val="24"/>
                          </w:rPr>
                        </w:pPr>
                      </w:p>
                    </w:tc>
                  </w:tr>
                  <w:tr w:rsidR="00921BC3" w:rsidTr="007B746C">
                    <w:trPr>
                      <w:trHeight w:hRule="exact" w:val="280"/>
                    </w:trPr>
                    <w:tc>
                      <w:tcPr>
                        <w:tcW w:w="3840" w:type="dxa"/>
                        <w:shd w:val="clear" w:color="auto" w:fill="FFFFFF"/>
                      </w:tcPr>
                      <w:p w:rsidR="00921BC3" w:rsidRDefault="00921BC3">
                        <w:pPr>
                          <w:widowControl w:val="0"/>
                          <w:autoSpaceDE w:val="0"/>
                          <w:snapToGrid w:val="0"/>
                          <w:spacing w:after="0" w:line="240" w:lineRule="auto"/>
                          <w:rPr>
                            <w:rFonts w:ascii="Times New Roman" w:hAnsi="Times New Roman"/>
                            <w:sz w:val="24"/>
                            <w:szCs w:val="24"/>
                          </w:rPr>
                        </w:pPr>
                      </w:p>
                    </w:tc>
                    <w:tc>
                      <w:tcPr>
                        <w:tcW w:w="7375" w:type="dxa"/>
                        <w:gridSpan w:val="4"/>
                        <w:shd w:val="clear" w:color="auto" w:fill="FFFFFF"/>
                      </w:tcPr>
                      <w:p w:rsidR="00921BC3" w:rsidRDefault="00921BC3">
                        <w:pPr>
                          <w:widowControl w:val="0"/>
                          <w:autoSpaceDE w:val="0"/>
                          <w:snapToGrid w:val="0"/>
                          <w:spacing w:after="0" w:line="240" w:lineRule="auto"/>
                          <w:rPr>
                            <w:rFonts w:ascii="Times New Roman" w:hAnsi="Times New Roman"/>
                            <w:sz w:val="24"/>
                            <w:szCs w:val="24"/>
                          </w:rPr>
                        </w:pPr>
                      </w:p>
                    </w:tc>
                  </w:tr>
                  <w:tr w:rsidR="00921BC3" w:rsidTr="001D20B0">
                    <w:trPr>
                      <w:trHeight w:hRule="exact" w:val="556"/>
                    </w:trPr>
                    <w:tc>
                      <w:tcPr>
                        <w:tcW w:w="11215" w:type="dxa"/>
                        <w:gridSpan w:val="5"/>
                        <w:shd w:val="clear" w:color="auto" w:fill="FFFFFF"/>
                      </w:tcPr>
                      <w:p w:rsidR="00921BC3" w:rsidRDefault="00921BC3" w:rsidP="001D20B0">
                        <w:pPr>
                          <w:widowControl w:val="0"/>
                          <w:autoSpaceDE w:val="0"/>
                          <w:snapToGrid w:val="0"/>
                          <w:spacing w:after="0" w:line="218" w:lineRule="exact"/>
                          <w:ind w:left="15" w:right="15"/>
                          <w:rPr>
                            <w:rFonts w:ascii="Times New Roman" w:hAnsi="Times New Roman"/>
                            <w:color w:val="000000"/>
                            <w:sz w:val="24"/>
                            <w:szCs w:val="24"/>
                          </w:rPr>
                        </w:pPr>
                        <w:r>
                          <w:rPr>
                            <w:rFonts w:ascii="Times New Roman" w:hAnsi="Times New Roman"/>
                            <w:color w:val="000000"/>
                            <w:sz w:val="24"/>
                            <w:szCs w:val="24"/>
                          </w:rPr>
                          <w:t xml:space="preserve">Рецензент: профессор И.А. Салов (г. Саратов), </w:t>
                        </w:r>
                        <w:r w:rsidRPr="001D20B0">
                          <w:rPr>
                            <w:rFonts w:ascii="Times New Roman" w:hAnsi="Times New Roman"/>
                            <w:color w:val="000000"/>
                            <w:sz w:val="24"/>
                            <w:szCs w:val="24"/>
                          </w:rPr>
                          <w:t>зав.кафедрой акушерства и гинекологии ГБОУ ВПО ВолГМУ, д.м.н., профессор Н.А. Жаркин.</w:t>
                        </w:r>
                        <w:bookmarkStart w:id="0" w:name="_GoBack"/>
                        <w:bookmarkEnd w:id="0"/>
                      </w:p>
                    </w:tc>
                  </w:tr>
                  <w:tr w:rsidR="00921BC3" w:rsidTr="007B746C">
                    <w:trPr>
                      <w:trHeight w:hRule="exact" w:val="1119"/>
                    </w:trPr>
                    <w:tc>
                      <w:tcPr>
                        <w:tcW w:w="11215" w:type="dxa"/>
                        <w:gridSpan w:val="5"/>
                        <w:shd w:val="clear" w:color="auto" w:fill="FFFFFF"/>
                      </w:tcPr>
                      <w:p w:rsidR="00921BC3" w:rsidRDefault="00921BC3">
                        <w:pPr>
                          <w:widowControl w:val="0"/>
                          <w:autoSpaceDE w:val="0"/>
                          <w:snapToGrid w:val="0"/>
                          <w:spacing w:after="0" w:line="240" w:lineRule="auto"/>
                          <w:rPr>
                            <w:rFonts w:ascii="Times New Roman" w:hAnsi="Times New Roman"/>
                            <w:sz w:val="24"/>
                            <w:szCs w:val="24"/>
                          </w:rPr>
                        </w:pPr>
                      </w:p>
                    </w:tc>
                  </w:tr>
                  <w:tr w:rsidR="00921BC3" w:rsidTr="007B746C">
                    <w:trPr>
                      <w:trHeight w:hRule="exact" w:val="280"/>
                    </w:trPr>
                    <w:tc>
                      <w:tcPr>
                        <w:tcW w:w="6237" w:type="dxa"/>
                        <w:gridSpan w:val="3"/>
                        <w:shd w:val="clear" w:color="auto" w:fill="FFFFFF"/>
                      </w:tcPr>
                      <w:p w:rsidR="00921BC3" w:rsidRDefault="00921BC3">
                        <w:pPr>
                          <w:widowControl w:val="0"/>
                          <w:autoSpaceDE w:val="0"/>
                          <w:snapToGrid w:val="0"/>
                          <w:spacing w:after="0" w:line="218" w:lineRule="exact"/>
                          <w:ind w:left="15" w:right="15"/>
                          <w:rPr>
                            <w:rFonts w:ascii="Times New Roman" w:hAnsi="Times New Roman"/>
                            <w:color w:val="000000"/>
                            <w:sz w:val="24"/>
                            <w:szCs w:val="24"/>
                          </w:rPr>
                        </w:pPr>
                        <w:r>
                          <w:rPr>
                            <w:rFonts w:ascii="Times New Roman" w:hAnsi="Times New Roman"/>
                            <w:color w:val="000000"/>
                            <w:sz w:val="24"/>
                            <w:szCs w:val="24"/>
                          </w:rPr>
                          <w:t>Рабочая</w:t>
                        </w:r>
                        <w:r>
                          <w:rPr>
                            <w:rFonts w:ascii="Times New Roman" w:eastAsia="Times New Roman" w:hAnsi="Times New Roman"/>
                            <w:color w:val="000000"/>
                            <w:sz w:val="24"/>
                            <w:szCs w:val="24"/>
                          </w:rPr>
                          <w:t xml:space="preserve"> </w:t>
                        </w:r>
                        <w:r>
                          <w:rPr>
                            <w:rFonts w:ascii="Times New Roman" w:hAnsi="Times New Roman"/>
                            <w:color w:val="000000"/>
                            <w:sz w:val="24"/>
                            <w:szCs w:val="24"/>
                          </w:rPr>
                          <w:t>программа</w:t>
                        </w:r>
                        <w:r>
                          <w:rPr>
                            <w:rFonts w:ascii="Times New Roman" w:eastAsia="Times New Roman" w:hAnsi="Times New Roman"/>
                            <w:color w:val="000000"/>
                            <w:sz w:val="24"/>
                            <w:szCs w:val="24"/>
                          </w:rPr>
                          <w:t xml:space="preserve"> </w:t>
                        </w:r>
                        <w:r>
                          <w:rPr>
                            <w:rFonts w:ascii="Times New Roman" w:hAnsi="Times New Roman"/>
                            <w:color w:val="000000"/>
                            <w:sz w:val="24"/>
                            <w:szCs w:val="24"/>
                          </w:rPr>
                          <w:t>дисциплины</w:t>
                        </w:r>
                      </w:p>
                    </w:tc>
                    <w:tc>
                      <w:tcPr>
                        <w:tcW w:w="4978" w:type="dxa"/>
                        <w:gridSpan w:val="2"/>
                        <w:shd w:val="clear" w:color="auto" w:fill="FFFFFF"/>
                      </w:tcPr>
                      <w:p w:rsidR="00921BC3" w:rsidRDefault="00921BC3">
                        <w:pPr>
                          <w:widowControl w:val="0"/>
                          <w:autoSpaceDE w:val="0"/>
                          <w:snapToGrid w:val="0"/>
                          <w:spacing w:after="0" w:line="240" w:lineRule="auto"/>
                          <w:rPr>
                            <w:rFonts w:ascii="Times New Roman" w:hAnsi="Times New Roman"/>
                            <w:sz w:val="24"/>
                            <w:szCs w:val="24"/>
                          </w:rPr>
                        </w:pPr>
                      </w:p>
                    </w:tc>
                  </w:tr>
                  <w:tr w:rsidR="00921BC3" w:rsidTr="007B746C">
                    <w:trPr>
                      <w:trHeight w:hRule="exact" w:val="280"/>
                    </w:trPr>
                    <w:tc>
                      <w:tcPr>
                        <w:tcW w:w="11215" w:type="dxa"/>
                        <w:gridSpan w:val="5"/>
                        <w:shd w:val="clear" w:color="auto" w:fill="FFFFFF"/>
                      </w:tcPr>
                      <w:p w:rsidR="00921BC3" w:rsidRPr="00453FE4" w:rsidRDefault="00921BC3">
                        <w:pPr>
                          <w:widowControl w:val="0"/>
                          <w:autoSpaceDE w:val="0"/>
                          <w:snapToGrid w:val="0"/>
                          <w:spacing w:after="0" w:line="218" w:lineRule="exact"/>
                          <w:ind w:right="15"/>
                          <w:rPr>
                            <w:rFonts w:ascii="Times New Roman" w:hAnsi="Times New Roman"/>
                            <w:b/>
                            <w:bCs/>
                            <w:sz w:val="24"/>
                            <w:szCs w:val="24"/>
                          </w:rPr>
                        </w:pPr>
                        <w:r>
                          <w:rPr>
                            <w:rFonts w:ascii="Times New Roman" w:hAnsi="Times New Roman"/>
                            <w:b/>
                            <w:bCs/>
                            <w:sz w:val="24"/>
                            <w:szCs w:val="24"/>
                          </w:rPr>
                          <w:t>Организация работы женской консультации</w:t>
                        </w:r>
                      </w:p>
                    </w:tc>
                  </w:tr>
                  <w:tr w:rsidR="00921BC3" w:rsidTr="007B746C">
                    <w:trPr>
                      <w:trHeight w:hRule="exact" w:val="280"/>
                    </w:trPr>
                    <w:tc>
                      <w:tcPr>
                        <w:tcW w:w="11215" w:type="dxa"/>
                        <w:gridSpan w:val="5"/>
                        <w:shd w:val="clear" w:color="auto" w:fill="FFFFFF"/>
                      </w:tcPr>
                      <w:p w:rsidR="00921BC3" w:rsidRDefault="00921BC3">
                        <w:pPr>
                          <w:widowControl w:val="0"/>
                          <w:autoSpaceDE w:val="0"/>
                          <w:snapToGrid w:val="0"/>
                          <w:spacing w:after="0" w:line="240" w:lineRule="auto"/>
                          <w:rPr>
                            <w:rFonts w:ascii="Times New Roman" w:hAnsi="Times New Roman"/>
                            <w:color w:val="FF0000"/>
                            <w:sz w:val="24"/>
                            <w:szCs w:val="24"/>
                          </w:rPr>
                        </w:pPr>
                      </w:p>
                    </w:tc>
                  </w:tr>
                  <w:tr w:rsidR="00921BC3" w:rsidTr="007B746C">
                    <w:trPr>
                      <w:trHeight w:hRule="exact" w:val="280"/>
                    </w:trPr>
                    <w:tc>
                      <w:tcPr>
                        <w:tcW w:w="6237" w:type="dxa"/>
                        <w:gridSpan w:val="3"/>
                        <w:shd w:val="clear" w:color="auto" w:fill="FFFFFF"/>
                      </w:tcPr>
                      <w:p w:rsidR="00921BC3" w:rsidRDefault="00921BC3" w:rsidP="007B746C">
                        <w:pPr>
                          <w:widowControl w:val="0"/>
                          <w:autoSpaceDE w:val="0"/>
                          <w:snapToGrid w:val="0"/>
                          <w:spacing w:after="0" w:line="218" w:lineRule="exact"/>
                          <w:ind w:left="15" w:right="15"/>
                          <w:rPr>
                            <w:rFonts w:ascii="Times New Roman" w:hAnsi="Times New Roman"/>
                            <w:color w:val="000000"/>
                            <w:sz w:val="24"/>
                            <w:szCs w:val="24"/>
                          </w:rPr>
                        </w:pPr>
                        <w:r>
                          <w:rPr>
                            <w:rFonts w:ascii="Times New Roman" w:hAnsi="Times New Roman"/>
                            <w:color w:val="000000"/>
                            <w:sz w:val="24"/>
                            <w:szCs w:val="24"/>
                          </w:rPr>
                          <w:t>составлена</w:t>
                        </w:r>
                        <w:r>
                          <w:rPr>
                            <w:rFonts w:ascii="Times New Roman" w:eastAsia="Times New Roman" w:hAnsi="Times New Roman"/>
                            <w:color w:val="000000"/>
                            <w:sz w:val="24"/>
                            <w:szCs w:val="24"/>
                          </w:rPr>
                          <w:t xml:space="preserve"> </w:t>
                        </w:r>
                        <w:r>
                          <w:rPr>
                            <w:rFonts w:ascii="Times New Roman" w:hAnsi="Times New Roman"/>
                            <w:color w:val="000000"/>
                            <w:sz w:val="24"/>
                            <w:szCs w:val="24"/>
                          </w:rPr>
                          <w:t>на</w:t>
                        </w:r>
                        <w:r>
                          <w:rPr>
                            <w:rFonts w:ascii="Times New Roman" w:eastAsia="Times New Roman" w:hAnsi="Times New Roman"/>
                            <w:color w:val="000000"/>
                            <w:sz w:val="24"/>
                            <w:szCs w:val="24"/>
                          </w:rPr>
                          <w:t xml:space="preserve"> </w:t>
                        </w:r>
                        <w:r>
                          <w:rPr>
                            <w:rFonts w:ascii="Times New Roman" w:hAnsi="Times New Roman"/>
                            <w:color w:val="000000"/>
                            <w:sz w:val="24"/>
                            <w:szCs w:val="24"/>
                          </w:rPr>
                          <w:t>основании</w:t>
                        </w:r>
                        <w:r>
                          <w:rPr>
                            <w:rFonts w:ascii="Times New Roman" w:eastAsia="Times New Roman" w:hAnsi="Times New Roman"/>
                            <w:color w:val="000000"/>
                            <w:sz w:val="24"/>
                            <w:szCs w:val="24"/>
                          </w:rPr>
                          <w:t xml:space="preserve"> </w:t>
                        </w:r>
                        <w:r>
                          <w:rPr>
                            <w:rFonts w:ascii="Times New Roman" w:hAnsi="Times New Roman"/>
                            <w:color w:val="000000"/>
                            <w:sz w:val="24"/>
                            <w:szCs w:val="24"/>
                          </w:rPr>
                          <w:t>учебного</w:t>
                        </w:r>
                        <w:r>
                          <w:rPr>
                            <w:rFonts w:ascii="Times New Roman" w:eastAsia="Times New Roman" w:hAnsi="Times New Roman"/>
                            <w:color w:val="000000"/>
                            <w:sz w:val="24"/>
                            <w:szCs w:val="24"/>
                          </w:rPr>
                          <w:t xml:space="preserve"> </w:t>
                        </w:r>
                        <w:r>
                          <w:rPr>
                            <w:rFonts w:ascii="Times New Roman" w:hAnsi="Times New Roman"/>
                            <w:color w:val="000000"/>
                            <w:sz w:val="24"/>
                            <w:szCs w:val="24"/>
                          </w:rPr>
                          <w:t>плана</w:t>
                        </w:r>
                        <w:r>
                          <w:rPr>
                            <w:rFonts w:ascii="Times New Roman" w:eastAsia="Times New Roman" w:hAnsi="Times New Roman"/>
                            <w:color w:val="000000"/>
                            <w:sz w:val="24"/>
                            <w:szCs w:val="24"/>
                          </w:rPr>
                          <w:t xml:space="preserve"> </w:t>
                        </w:r>
                        <w:r>
                          <w:rPr>
                            <w:rFonts w:ascii="Times New Roman" w:hAnsi="Times New Roman"/>
                            <w:color w:val="000000"/>
                            <w:sz w:val="24"/>
                            <w:szCs w:val="24"/>
                          </w:rPr>
                          <w:t>ординатуры</w:t>
                        </w:r>
                      </w:p>
                    </w:tc>
                    <w:tc>
                      <w:tcPr>
                        <w:tcW w:w="4978" w:type="dxa"/>
                        <w:gridSpan w:val="2"/>
                        <w:shd w:val="clear" w:color="auto" w:fill="FFFFFF"/>
                      </w:tcPr>
                      <w:p w:rsidR="00921BC3" w:rsidRDefault="00921BC3">
                        <w:pPr>
                          <w:widowControl w:val="0"/>
                          <w:autoSpaceDE w:val="0"/>
                          <w:snapToGrid w:val="0"/>
                          <w:spacing w:after="0" w:line="240" w:lineRule="auto"/>
                          <w:rPr>
                            <w:rFonts w:ascii="Times New Roman" w:hAnsi="Times New Roman"/>
                            <w:sz w:val="24"/>
                            <w:szCs w:val="24"/>
                          </w:rPr>
                        </w:pPr>
                      </w:p>
                    </w:tc>
                  </w:tr>
                  <w:tr w:rsidR="00921BC3" w:rsidTr="007B746C">
                    <w:trPr>
                      <w:trHeight w:hRule="exact" w:val="481"/>
                    </w:trPr>
                    <w:tc>
                      <w:tcPr>
                        <w:tcW w:w="11215" w:type="dxa"/>
                        <w:gridSpan w:val="5"/>
                        <w:shd w:val="clear" w:color="auto" w:fill="FFFFFF"/>
                      </w:tcPr>
                      <w:p w:rsidR="00921BC3" w:rsidRDefault="00921BC3">
                        <w:pPr>
                          <w:widowControl w:val="0"/>
                          <w:autoSpaceDE w:val="0"/>
                          <w:snapToGrid w:val="0"/>
                          <w:spacing w:after="0" w:line="218" w:lineRule="exact"/>
                          <w:ind w:left="15" w:right="15"/>
                          <w:rPr>
                            <w:rFonts w:ascii="Times New Roman" w:hAnsi="Times New Roman"/>
                            <w:color w:val="000000"/>
                            <w:sz w:val="24"/>
                            <w:szCs w:val="24"/>
                          </w:rPr>
                        </w:pPr>
                        <w:r>
                          <w:rPr>
                            <w:rFonts w:ascii="Times New Roman" w:hAnsi="Times New Roman"/>
                            <w:color w:val="000000"/>
                            <w:sz w:val="24"/>
                            <w:szCs w:val="24"/>
                          </w:rPr>
                          <w:t>ОЧНАЯ</w:t>
                        </w:r>
                        <w:r>
                          <w:rPr>
                            <w:rFonts w:ascii="Times New Roman" w:eastAsia="Times New Roman" w:hAnsi="Times New Roman"/>
                            <w:color w:val="000000"/>
                            <w:sz w:val="24"/>
                            <w:szCs w:val="24"/>
                          </w:rPr>
                          <w:t xml:space="preserve"> </w:t>
                        </w:r>
                        <w:r>
                          <w:rPr>
                            <w:rFonts w:ascii="Times New Roman" w:hAnsi="Times New Roman"/>
                            <w:color w:val="000000"/>
                            <w:sz w:val="24"/>
                            <w:szCs w:val="24"/>
                          </w:rPr>
                          <w:t>ФОРМА</w:t>
                        </w:r>
                        <w:r>
                          <w:rPr>
                            <w:rFonts w:ascii="Times New Roman" w:eastAsia="Times New Roman" w:hAnsi="Times New Roman"/>
                            <w:color w:val="000000"/>
                            <w:sz w:val="24"/>
                            <w:szCs w:val="24"/>
                          </w:rPr>
                          <w:t xml:space="preserve"> </w:t>
                        </w:r>
                        <w:r>
                          <w:rPr>
                            <w:rFonts w:ascii="Times New Roman" w:hAnsi="Times New Roman"/>
                            <w:color w:val="000000"/>
                            <w:sz w:val="24"/>
                            <w:szCs w:val="24"/>
                          </w:rPr>
                          <w:t>ОБУЧЕНИЯ</w:t>
                        </w:r>
                        <w:r>
                          <w:rPr>
                            <w:rFonts w:ascii="Times New Roman" w:eastAsia="Times New Roman" w:hAnsi="Times New Roman"/>
                            <w:color w:val="000000"/>
                            <w:sz w:val="24"/>
                            <w:szCs w:val="24"/>
                          </w:rPr>
                          <w:t xml:space="preserve">                                                                                                                                            </w:t>
                        </w:r>
                        <w:r>
                          <w:rPr>
                            <w:rFonts w:ascii="Times New Roman" w:hAnsi="Times New Roman"/>
                            <w:color w:val="000000"/>
                            <w:sz w:val="24"/>
                            <w:szCs w:val="24"/>
                          </w:rPr>
                          <w:t>СПЕЦИАЛЬНОСТЬ</w:t>
                        </w:r>
                        <w:r>
                          <w:rPr>
                            <w:rFonts w:ascii="Times New Roman" w:eastAsia="Times New Roman" w:hAnsi="Times New Roman"/>
                            <w:color w:val="000000"/>
                            <w:sz w:val="24"/>
                            <w:szCs w:val="24"/>
                          </w:rPr>
                          <w:t xml:space="preserve"> </w:t>
                        </w:r>
                        <w:r>
                          <w:rPr>
                            <w:rFonts w:ascii="Times New Roman" w:hAnsi="Times New Roman"/>
                            <w:color w:val="000000"/>
                            <w:sz w:val="24"/>
                            <w:szCs w:val="24"/>
                          </w:rPr>
                          <w:t>"Акушерство</w:t>
                        </w:r>
                        <w:r>
                          <w:rPr>
                            <w:rFonts w:ascii="Times New Roman" w:eastAsia="Times New Roman" w:hAnsi="Times New Roman"/>
                            <w:color w:val="000000"/>
                            <w:sz w:val="24"/>
                            <w:szCs w:val="24"/>
                          </w:rPr>
                          <w:t xml:space="preserve"> </w:t>
                        </w:r>
                        <w:r>
                          <w:rPr>
                            <w:rFonts w:ascii="Times New Roman" w:hAnsi="Times New Roman"/>
                            <w:color w:val="000000"/>
                            <w:sz w:val="24"/>
                            <w:szCs w:val="24"/>
                          </w:rPr>
                          <w:t>и</w:t>
                        </w:r>
                        <w:r>
                          <w:rPr>
                            <w:rFonts w:ascii="Times New Roman" w:eastAsia="Times New Roman" w:hAnsi="Times New Roman"/>
                            <w:color w:val="000000"/>
                            <w:sz w:val="24"/>
                            <w:szCs w:val="24"/>
                          </w:rPr>
                          <w:t xml:space="preserve"> </w:t>
                        </w:r>
                        <w:r>
                          <w:rPr>
                            <w:rFonts w:ascii="Times New Roman" w:hAnsi="Times New Roman"/>
                            <w:color w:val="000000"/>
                            <w:sz w:val="24"/>
                            <w:szCs w:val="24"/>
                          </w:rPr>
                          <w:t>гинекология"</w:t>
                        </w:r>
                      </w:p>
                    </w:tc>
                  </w:tr>
                  <w:tr w:rsidR="00921BC3" w:rsidTr="007B746C">
                    <w:trPr>
                      <w:trHeight w:hRule="exact" w:val="1119"/>
                    </w:trPr>
                    <w:tc>
                      <w:tcPr>
                        <w:tcW w:w="11215" w:type="dxa"/>
                        <w:gridSpan w:val="5"/>
                        <w:shd w:val="clear" w:color="auto" w:fill="FFFFFF"/>
                      </w:tcPr>
                      <w:p w:rsidR="00921BC3" w:rsidRDefault="00921BC3">
                        <w:pPr>
                          <w:widowControl w:val="0"/>
                          <w:autoSpaceDE w:val="0"/>
                          <w:snapToGrid w:val="0"/>
                          <w:spacing w:after="0" w:line="240" w:lineRule="auto"/>
                          <w:rPr>
                            <w:rFonts w:ascii="Times New Roman" w:hAnsi="Times New Roman"/>
                            <w:sz w:val="24"/>
                            <w:szCs w:val="24"/>
                          </w:rPr>
                        </w:pPr>
                      </w:p>
                    </w:tc>
                  </w:tr>
                  <w:tr w:rsidR="00921BC3" w:rsidTr="007B746C">
                    <w:trPr>
                      <w:trHeight w:hRule="exact" w:val="280"/>
                    </w:trPr>
                    <w:tc>
                      <w:tcPr>
                        <w:tcW w:w="11215" w:type="dxa"/>
                        <w:gridSpan w:val="5"/>
                        <w:shd w:val="clear" w:color="auto" w:fill="FFFFFF"/>
                      </w:tcPr>
                      <w:p w:rsidR="00921BC3" w:rsidRDefault="00921BC3">
                        <w:pPr>
                          <w:widowControl w:val="0"/>
                          <w:autoSpaceDE w:val="0"/>
                          <w:snapToGrid w:val="0"/>
                          <w:spacing w:after="0" w:line="218" w:lineRule="exact"/>
                          <w:ind w:left="15" w:right="15"/>
                          <w:rPr>
                            <w:rFonts w:ascii="Times New Roman" w:hAnsi="Times New Roman"/>
                            <w:color w:val="000000"/>
                            <w:sz w:val="24"/>
                            <w:szCs w:val="24"/>
                          </w:rPr>
                        </w:pPr>
                      </w:p>
                    </w:tc>
                  </w:tr>
                  <w:tr w:rsidR="00921BC3" w:rsidTr="007B746C">
                    <w:trPr>
                      <w:trHeight w:hRule="exact" w:val="280"/>
                    </w:trPr>
                    <w:tc>
                      <w:tcPr>
                        <w:tcW w:w="11215" w:type="dxa"/>
                        <w:gridSpan w:val="5"/>
                        <w:shd w:val="clear" w:color="auto" w:fill="FFFFFF"/>
                      </w:tcPr>
                      <w:p w:rsidR="00921BC3" w:rsidRDefault="00921BC3">
                        <w:pPr>
                          <w:widowControl w:val="0"/>
                          <w:autoSpaceDE w:val="0"/>
                          <w:snapToGrid w:val="0"/>
                          <w:spacing w:after="0" w:line="218" w:lineRule="exact"/>
                          <w:ind w:left="15" w:right="15"/>
                          <w:rPr>
                            <w:rFonts w:ascii="Times New Roman" w:hAnsi="Times New Roman"/>
                            <w:b/>
                            <w:bCs/>
                            <w:color w:val="000000"/>
                            <w:sz w:val="24"/>
                            <w:szCs w:val="24"/>
                          </w:rPr>
                        </w:pPr>
                      </w:p>
                    </w:tc>
                  </w:tr>
                  <w:tr w:rsidR="00921BC3" w:rsidTr="007B746C">
                    <w:trPr>
                      <w:trHeight w:hRule="exact" w:val="280"/>
                    </w:trPr>
                    <w:tc>
                      <w:tcPr>
                        <w:tcW w:w="11215" w:type="dxa"/>
                        <w:gridSpan w:val="5"/>
                        <w:shd w:val="clear" w:color="auto" w:fill="FFFFFF"/>
                      </w:tcPr>
                      <w:p w:rsidR="00921BC3" w:rsidRDefault="00921BC3">
                        <w:pPr>
                          <w:widowControl w:val="0"/>
                          <w:autoSpaceDE w:val="0"/>
                          <w:snapToGrid w:val="0"/>
                          <w:spacing w:after="0" w:line="240" w:lineRule="auto"/>
                          <w:rPr>
                            <w:rFonts w:ascii="Times New Roman" w:hAnsi="Times New Roman"/>
                            <w:sz w:val="24"/>
                            <w:szCs w:val="24"/>
                          </w:rPr>
                        </w:pPr>
                      </w:p>
                    </w:tc>
                  </w:tr>
                  <w:tr w:rsidR="00921BC3" w:rsidTr="007B746C">
                    <w:trPr>
                      <w:trHeight w:hRule="exact" w:val="638"/>
                    </w:trPr>
                    <w:tc>
                      <w:tcPr>
                        <w:tcW w:w="11215" w:type="dxa"/>
                        <w:gridSpan w:val="5"/>
                        <w:vMerge w:val="restart"/>
                        <w:shd w:val="clear" w:color="auto" w:fill="FFFFFF"/>
                      </w:tcPr>
                      <w:p w:rsidR="00921BC3" w:rsidRDefault="00921BC3">
                        <w:pPr>
                          <w:widowControl w:val="0"/>
                          <w:autoSpaceDE w:val="0"/>
                          <w:snapToGrid w:val="0"/>
                          <w:spacing w:after="0" w:line="218" w:lineRule="exact"/>
                          <w:ind w:left="15" w:right="15"/>
                          <w:rPr>
                            <w:rFonts w:ascii="Times New Roman" w:hAnsi="Times New Roman"/>
                            <w:color w:val="000000"/>
                            <w:sz w:val="24"/>
                            <w:szCs w:val="24"/>
                          </w:rPr>
                        </w:pPr>
                      </w:p>
                    </w:tc>
                  </w:tr>
                  <w:tr w:rsidR="00921BC3" w:rsidTr="007B746C">
                    <w:trPr>
                      <w:trHeight w:hRule="exact" w:val="62"/>
                    </w:trPr>
                    <w:tc>
                      <w:tcPr>
                        <w:tcW w:w="11215" w:type="dxa"/>
                        <w:gridSpan w:val="5"/>
                        <w:vMerge/>
                        <w:shd w:val="clear" w:color="auto" w:fill="auto"/>
                      </w:tcPr>
                      <w:p w:rsidR="00921BC3" w:rsidRDefault="00921BC3">
                        <w:pPr>
                          <w:widowControl w:val="0"/>
                          <w:autoSpaceDE w:val="0"/>
                          <w:snapToGrid w:val="0"/>
                          <w:spacing w:after="0" w:line="240" w:lineRule="auto"/>
                          <w:rPr>
                            <w:rFonts w:ascii="Times New Roman" w:hAnsi="Times New Roman"/>
                            <w:sz w:val="24"/>
                            <w:szCs w:val="24"/>
                          </w:rPr>
                        </w:pPr>
                      </w:p>
                    </w:tc>
                  </w:tr>
                </w:tbl>
                <w:p w:rsidR="00921BC3" w:rsidRDefault="00921BC3" w:rsidP="007B746C">
                  <w:pPr>
                    <w:rPr>
                      <w:rFonts w:cs="Calibri"/>
                    </w:rPr>
                  </w:pPr>
                  <w:r>
                    <w:rPr>
                      <w:rFonts w:cs="Calibri"/>
                    </w:rPr>
                    <w:t xml:space="preserve"> </w:t>
                  </w:r>
                </w:p>
              </w:txbxContent>
            </v:textbox>
            <w10:wrap type="square" side="largest" anchorx="margin"/>
          </v:shape>
        </w:pict>
      </w:r>
    </w:p>
    <w:p w:rsidR="007B746C" w:rsidRPr="00C4483D" w:rsidRDefault="007B746C" w:rsidP="007B746C">
      <w:pPr>
        <w:jc w:val="center"/>
        <w:rPr>
          <w:rFonts w:ascii="Times New Roman" w:hAnsi="Times New Roman"/>
          <w:sz w:val="24"/>
          <w:szCs w:val="24"/>
        </w:rPr>
      </w:pPr>
    </w:p>
    <w:p w:rsidR="007B746C" w:rsidRPr="00C4483D" w:rsidRDefault="007B746C" w:rsidP="007B746C">
      <w:pPr>
        <w:jc w:val="center"/>
        <w:rPr>
          <w:rFonts w:ascii="Times New Roman" w:hAnsi="Times New Roman"/>
          <w:sz w:val="24"/>
          <w:szCs w:val="24"/>
        </w:rPr>
      </w:pPr>
    </w:p>
    <w:p w:rsidR="007B746C" w:rsidRPr="00C4483D" w:rsidRDefault="007B746C" w:rsidP="007B746C">
      <w:pPr>
        <w:jc w:val="center"/>
        <w:rPr>
          <w:rFonts w:ascii="Times New Roman" w:hAnsi="Times New Roman"/>
          <w:sz w:val="24"/>
          <w:szCs w:val="24"/>
        </w:rPr>
      </w:pPr>
    </w:p>
    <w:p w:rsidR="007B746C" w:rsidRPr="00C4483D" w:rsidRDefault="007B746C" w:rsidP="007B746C">
      <w:pPr>
        <w:jc w:val="center"/>
        <w:rPr>
          <w:rFonts w:ascii="Times New Roman" w:hAnsi="Times New Roman"/>
          <w:sz w:val="24"/>
          <w:szCs w:val="24"/>
        </w:rPr>
      </w:pPr>
    </w:p>
    <w:p w:rsidR="007B746C" w:rsidRPr="00C4483D" w:rsidRDefault="007B746C" w:rsidP="007B746C">
      <w:pPr>
        <w:jc w:val="center"/>
        <w:rPr>
          <w:rFonts w:ascii="Times New Roman" w:hAnsi="Times New Roman"/>
          <w:sz w:val="24"/>
          <w:szCs w:val="24"/>
        </w:rPr>
      </w:pPr>
    </w:p>
    <w:p w:rsidR="007B746C" w:rsidRPr="00C4483D" w:rsidRDefault="007B746C" w:rsidP="007B746C">
      <w:pPr>
        <w:jc w:val="center"/>
        <w:rPr>
          <w:rFonts w:ascii="Times New Roman" w:hAnsi="Times New Roman"/>
          <w:sz w:val="24"/>
          <w:szCs w:val="24"/>
        </w:rPr>
      </w:pPr>
    </w:p>
    <w:p w:rsidR="007B746C" w:rsidRPr="00C4483D" w:rsidRDefault="007B746C" w:rsidP="007B746C">
      <w:pPr>
        <w:jc w:val="center"/>
        <w:rPr>
          <w:rFonts w:ascii="Times New Roman" w:hAnsi="Times New Roman"/>
          <w:sz w:val="24"/>
          <w:szCs w:val="24"/>
        </w:rPr>
      </w:pPr>
    </w:p>
    <w:p w:rsidR="007B746C" w:rsidRPr="00C4483D" w:rsidRDefault="007B746C" w:rsidP="007B746C">
      <w:pPr>
        <w:jc w:val="center"/>
        <w:rPr>
          <w:rFonts w:ascii="Times New Roman" w:hAnsi="Times New Roman"/>
          <w:sz w:val="24"/>
          <w:szCs w:val="24"/>
        </w:rPr>
      </w:pPr>
    </w:p>
    <w:p w:rsidR="007B746C" w:rsidRPr="00C4483D" w:rsidRDefault="007B746C" w:rsidP="007B746C">
      <w:pPr>
        <w:jc w:val="center"/>
        <w:rPr>
          <w:rFonts w:ascii="Times New Roman" w:hAnsi="Times New Roman"/>
          <w:sz w:val="24"/>
          <w:szCs w:val="24"/>
        </w:rPr>
      </w:pPr>
    </w:p>
    <w:p w:rsidR="007B746C" w:rsidRPr="00C4483D" w:rsidRDefault="007B746C" w:rsidP="007B746C">
      <w:pPr>
        <w:jc w:val="center"/>
        <w:rPr>
          <w:rFonts w:ascii="Times New Roman" w:hAnsi="Times New Roman"/>
          <w:sz w:val="24"/>
          <w:szCs w:val="24"/>
        </w:rPr>
      </w:pPr>
    </w:p>
    <w:p w:rsidR="007B746C" w:rsidRPr="00F85CAB" w:rsidRDefault="007B746C" w:rsidP="007B746C">
      <w:pPr>
        <w:rPr>
          <w:rFonts w:ascii="Times New Roman" w:eastAsia="Times New Roman" w:hAnsi="Times New Roman"/>
          <w:sz w:val="24"/>
          <w:szCs w:val="24"/>
          <w:lang w:eastAsia="en-US"/>
        </w:rPr>
      </w:pPr>
    </w:p>
    <w:p w:rsidR="007B746C" w:rsidRPr="00C4483D" w:rsidRDefault="007B746C" w:rsidP="007B746C">
      <w:pPr>
        <w:jc w:val="center"/>
        <w:rPr>
          <w:rFonts w:ascii="Times New Roman" w:hAnsi="Times New Roman"/>
          <w:sz w:val="24"/>
          <w:szCs w:val="24"/>
        </w:rPr>
      </w:pPr>
    </w:p>
    <w:p w:rsidR="007B746C" w:rsidRPr="00C4483D" w:rsidRDefault="00057090" w:rsidP="007B746C">
      <w:pPr>
        <w:pStyle w:val="1a"/>
        <w:spacing w:line="240" w:lineRule="auto"/>
        <w:ind w:left="709"/>
        <w:jc w:val="both"/>
        <w:rPr>
          <w:rFonts w:ascii="Times New Roman" w:hAnsi="Times New Roman"/>
          <w:b/>
          <w:i/>
          <w:sz w:val="24"/>
          <w:szCs w:val="24"/>
        </w:rPr>
      </w:pPr>
      <w:r w:rsidRPr="00057090">
        <w:rPr>
          <w:rFonts w:ascii="Times New Roman" w:hAnsi="Times New Roman"/>
          <w:noProof/>
          <w:lang w:eastAsia="ru-RU"/>
        </w:rPr>
        <w:lastRenderedPageBreak/>
        <w:pict>
          <v:shape id="Поле 4" o:spid="_x0000_s1030" type="#_x0000_t202" style="position:absolute;left:0;text-align:left;margin-left:75.6pt;margin-top:-3.7pt;width:484.25pt;height:23.7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" strokecolor="gray" strokeweight="0">
            <v:fill opacity="0"/>
            <v:textbox style="mso-next-textbox:#Поле 4" inset="1.5pt,1.5pt,1.5pt,1.5pt">
              <w:txbxContent>
                <w:tbl>
                  <w:tblPr>
                    <w:tblW w:w="0" w:type="auto"/>
                    <w:tblInd w:w="15" w:type="dxa"/>
                    <w:tblLayout w:type="fixed"/>
                    <w:tblCellMar>
                      <w:left w:w="15" w:type="dxa"/>
                      <w:right w:w="15" w:type="dxa"/>
                    </w:tblCellMar>
                    <w:tblLook w:val="0000"/>
                  </w:tblPr>
                  <w:tblGrid>
                    <w:gridCol w:w="9714"/>
                  </w:tblGrid>
                  <w:tr w:rsidR="00921BC3">
                    <w:trPr>
                      <w:trHeight w:hRule="exact" w:val="444"/>
                    </w:trPr>
                    <w:tc>
                      <w:tcPr>
                        <w:tcW w:w="9714"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21BC3" w:rsidRDefault="00921BC3">
                        <w:pPr>
                          <w:widowControl w:val="0"/>
                          <w:autoSpaceDE w:val="0"/>
                          <w:snapToGrid w:val="0"/>
                          <w:spacing w:before="15" w:after="15" w:line="218" w:lineRule="exact"/>
                          <w:ind w:left="15" w:right="15"/>
                          <w:jc w:val="center"/>
                          <w:rPr>
                            <w:rFonts w:ascii="Times New Roman" w:hAnsi="Times New Roman"/>
                            <w:b/>
                            <w:bCs/>
                            <w:color w:val="000000"/>
                            <w:sz w:val="24"/>
                            <w:szCs w:val="24"/>
                          </w:rPr>
                        </w:pPr>
                        <w:r>
                          <w:rPr>
                            <w:rFonts w:ascii="Times New Roman" w:hAnsi="Times New Roman"/>
                            <w:b/>
                            <w:bCs/>
                            <w:color w:val="000000"/>
                            <w:sz w:val="24"/>
                            <w:szCs w:val="24"/>
                          </w:rPr>
                          <w:t>1.</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ЦЕЛИ</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ОСВОЕНИЯ</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ДИСЦИПЛИНЫ</w:t>
                        </w:r>
                      </w:p>
                    </w:tc>
                  </w:tr>
                </w:tbl>
                <w:p w:rsidR="00921BC3" w:rsidRDefault="00921BC3" w:rsidP="007B746C">
                  <w:pPr>
                    <w:rPr>
                      <w:rFonts w:cs="Calibri"/>
                    </w:rPr>
                  </w:pPr>
                  <w:r>
                    <w:rPr>
                      <w:rFonts w:cs="Calibri"/>
                    </w:rPr>
                    <w:t xml:space="preserve"> </w:t>
                  </w:r>
                </w:p>
              </w:txbxContent>
            </v:textbox>
            <w10:wrap type="square" side="largest" anchorx="page"/>
          </v:shape>
        </w:pict>
      </w:r>
    </w:p>
    <w:p w:rsidR="007B746C" w:rsidRDefault="007B746C" w:rsidP="007B746C">
      <w:pPr>
        <w:pStyle w:val="1a"/>
        <w:spacing w:line="240" w:lineRule="auto"/>
        <w:ind w:left="709"/>
        <w:jc w:val="both"/>
        <w:rPr>
          <w:rFonts w:ascii="Times New Roman" w:eastAsia="Times New Roman" w:hAnsi="Times New Roman"/>
          <w:sz w:val="24"/>
          <w:szCs w:val="24"/>
        </w:rPr>
      </w:pPr>
      <w:r w:rsidRPr="00C4483D">
        <w:rPr>
          <w:rFonts w:ascii="Times New Roman" w:hAnsi="Times New Roman"/>
          <w:b/>
          <w:i/>
          <w:sz w:val="24"/>
          <w:szCs w:val="24"/>
        </w:rPr>
        <w:t>Цель</w:t>
      </w:r>
      <w:r w:rsidRPr="00C4483D">
        <w:rPr>
          <w:rFonts w:ascii="Times New Roman" w:eastAsia="Times New Roman" w:hAnsi="Times New Roman"/>
          <w:sz w:val="24"/>
          <w:szCs w:val="24"/>
        </w:rPr>
        <w:t xml:space="preserve"> </w:t>
      </w:r>
      <w:r w:rsidRPr="00C4483D">
        <w:rPr>
          <w:rFonts w:ascii="Times New Roman" w:hAnsi="Times New Roman"/>
          <w:sz w:val="24"/>
          <w:szCs w:val="24"/>
        </w:rPr>
        <w:t xml:space="preserve">изучения </w:t>
      </w:r>
      <w:r>
        <w:rPr>
          <w:rFonts w:ascii="Times New Roman" w:hAnsi="Times New Roman"/>
          <w:sz w:val="24"/>
          <w:szCs w:val="24"/>
        </w:rPr>
        <w:t>дисциплины – формирование у врачей – ординаторов системы знаний о</w:t>
      </w:r>
      <w:r w:rsidR="0032760D">
        <w:rPr>
          <w:rFonts w:ascii="Times New Roman" w:hAnsi="Times New Roman"/>
          <w:sz w:val="24"/>
          <w:szCs w:val="24"/>
        </w:rPr>
        <w:t xml:space="preserve">б организации работы женской консультации, выделении групп риска и диспансерном наблюдении беременных женщин и гинекологических больных, методах обследования в акушерстве и гинекологии, </w:t>
      </w:r>
      <w:r>
        <w:rPr>
          <w:rFonts w:ascii="Times New Roman" w:hAnsi="Times New Roman"/>
          <w:sz w:val="24"/>
          <w:szCs w:val="24"/>
        </w:rPr>
        <w:t>современных подходах (в том числе и высокотехнологичных) к лечению</w:t>
      </w:r>
      <w:r w:rsidR="0032760D">
        <w:rPr>
          <w:rFonts w:ascii="Times New Roman" w:hAnsi="Times New Roman"/>
          <w:sz w:val="24"/>
          <w:szCs w:val="24"/>
        </w:rPr>
        <w:t>, организации социально-правовой помощи</w:t>
      </w:r>
      <w:r>
        <w:rPr>
          <w:rFonts w:ascii="Times New Roman" w:hAnsi="Times New Roman"/>
          <w:sz w:val="24"/>
          <w:szCs w:val="24"/>
        </w:rPr>
        <w:t>.</w:t>
      </w:r>
    </w:p>
    <w:p w:rsidR="007B746C" w:rsidRDefault="007B746C" w:rsidP="007B746C">
      <w:pPr>
        <w:pStyle w:val="1a"/>
        <w:spacing w:line="240" w:lineRule="auto"/>
        <w:ind w:left="709"/>
        <w:jc w:val="both"/>
        <w:rPr>
          <w:rFonts w:ascii="Times New Roman" w:eastAsia="Times New Roman" w:hAnsi="Times New Roman"/>
          <w:sz w:val="24"/>
          <w:szCs w:val="24"/>
        </w:rPr>
      </w:pPr>
      <w:r>
        <w:rPr>
          <w:rFonts w:ascii="Times New Roman" w:hAnsi="Times New Roman"/>
          <w:b/>
          <w:i/>
          <w:sz w:val="24"/>
          <w:szCs w:val="24"/>
        </w:rPr>
        <w:t>Задачи:</w:t>
      </w:r>
    </w:p>
    <w:p w:rsidR="0032760D" w:rsidRPr="00397D61" w:rsidRDefault="0032760D" w:rsidP="0032760D">
      <w:pPr>
        <w:pStyle w:val="afb"/>
        <w:numPr>
          <w:ilvl w:val="0"/>
          <w:numId w:val="22"/>
        </w:numPr>
        <w:shd w:val="clear" w:color="auto" w:fill="FFFFFF"/>
        <w:rPr>
          <w:color w:val="000000"/>
        </w:rPr>
      </w:pPr>
      <w:r w:rsidRPr="00397D61">
        <w:rPr>
          <w:color w:val="000000"/>
        </w:rPr>
        <w:t> оказание квалифицированной акушерско-гинекологической помощи населению прикрепленной территории;</w:t>
      </w:r>
    </w:p>
    <w:p w:rsidR="0032760D" w:rsidRPr="00397D61" w:rsidRDefault="0032760D" w:rsidP="0032760D">
      <w:pPr>
        <w:pStyle w:val="afb"/>
        <w:numPr>
          <w:ilvl w:val="0"/>
          <w:numId w:val="22"/>
        </w:numPr>
        <w:shd w:val="clear" w:color="auto" w:fill="FFFFFF"/>
        <w:rPr>
          <w:color w:val="000000"/>
        </w:rPr>
      </w:pPr>
      <w:r w:rsidRPr="00397D61">
        <w:rPr>
          <w:color w:val="000000"/>
        </w:rPr>
        <w:t> проведение лечебно-профилактических мероприятий, направленных на предупреждение осложнений беременности, послеродового периода, предупреждение гинекологических заболеваний;</w:t>
      </w:r>
    </w:p>
    <w:p w:rsidR="0032760D" w:rsidRPr="00397D61" w:rsidRDefault="0032760D" w:rsidP="0032760D">
      <w:pPr>
        <w:pStyle w:val="afb"/>
        <w:numPr>
          <w:ilvl w:val="0"/>
          <w:numId w:val="22"/>
        </w:numPr>
        <w:shd w:val="clear" w:color="auto" w:fill="FFFFFF"/>
        <w:rPr>
          <w:color w:val="000000"/>
        </w:rPr>
      </w:pPr>
      <w:r w:rsidRPr="00397D61">
        <w:rPr>
          <w:color w:val="000000"/>
        </w:rPr>
        <w:t> оказание женщинам социально-правовой помощи в соответствии с законодательством об охране здоровья материи ребенка;</w:t>
      </w:r>
    </w:p>
    <w:p w:rsidR="0032760D" w:rsidRPr="00397D61" w:rsidRDefault="0032760D" w:rsidP="0032760D">
      <w:pPr>
        <w:pStyle w:val="afb"/>
        <w:numPr>
          <w:ilvl w:val="0"/>
          <w:numId w:val="22"/>
        </w:numPr>
        <w:shd w:val="clear" w:color="auto" w:fill="FFFFFF"/>
        <w:rPr>
          <w:color w:val="000000"/>
        </w:rPr>
      </w:pPr>
      <w:r w:rsidRPr="00397D61">
        <w:rPr>
          <w:color w:val="000000"/>
        </w:rPr>
        <w:t> внедрение в практику работы современных методов профилактики, диагностики и лечения беременных и гинекологических больных;</w:t>
      </w:r>
    </w:p>
    <w:p w:rsidR="0032760D" w:rsidRPr="00397D61" w:rsidRDefault="0032760D" w:rsidP="0032760D">
      <w:pPr>
        <w:pStyle w:val="afb"/>
        <w:numPr>
          <w:ilvl w:val="0"/>
          <w:numId w:val="22"/>
        </w:numPr>
        <w:shd w:val="clear" w:color="auto" w:fill="FFFFFF"/>
        <w:rPr>
          <w:color w:val="000000"/>
        </w:rPr>
      </w:pPr>
      <w:r w:rsidRPr="00397D61">
        <w:rPr>
          <w:color w:val="000000"/>
        </w:rPr>
        <w:t> внедрение передовых форм и методов амбулаторной акушерско-гинекологической помощи.</w:t>
      </w:r>
    </w:p>
    <w:p w:rsidR="007B746C" w:rsidRPr="001C277F" w:rsidRDefault="007B746C" w:rsidP="007B746C">
      <w:pPr>
        <w:pStyle w:val="aff2"/>
        <w:spacing w:line="240" w:lineRule="auto"/>
        <w:ind w:left="1211"/>
        <w:jc w:val="both"/>
        <w:rPr>
          <w:rFonts w:ascii="Times New Roman" w:hAnsi="Times New Roman"/>
          <w:sz w:val="24"/>
          <w:szCs w:val="24"/>
        </w:rPr>
      </w:pPr>
    </w:p>
    <w:tbl>
      <w:tblPr>
        <w:tblW w:w="0" w:type="auto"/>
        <w:tblInd w:w="-157" w:type="dxa"/>
        <w:tblLayout w:type="fixed"/>
        <w:tblCellMar>
          <w:left w:w="15" w:type="dxa"/>
          <w:right w:w="15" w:type="dxa"/>
        </w:tblCellMar>
        <w:tblLook w:val="0000"/>
      </w:tblPr>
      <w:tblGrid>
        <w:gridCol w:w="9700"/>
      </w:tblGrid>
      <w:tr w:rsidR="007B746C" w:rsidRPr="00C4483D" w:rsidTr="007B746C">
        <w:trPr>
          <w:trHeight w:hRule="exact" w:val="710"/>
        </w:trPr>
        <w:tc>
          <w:tcPr>
            <w:tcW w:w="9700"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7B746C" w:rsidRPr="00C4483D" w:rsidRDefault="007B746C" w:rsidP="007B746C">
            <w:pPr>
              <w:widowControl w:val="0"/>
              <w:autoSpaceDE w:val="0"/>
              <w:snapToGrid w:val="0"/>
              <w:spacing w:after="0" w:line="218" w:lineRule="exact"/>
              <w:ind w:left="15" w:right="15"/>
              <w:jc w:val="center"/>
              <w:rPr>
                <w:rFonts w:ascii="Times New Roman" w:hAnsi="Times New Roman"/>
                <w:b/>
                <w:bCs/>
                <w:sz w:val="24"/>
                <w:szCs w:val="24"/>
              </w:rPr>
            </w:pPr>
            <w:r w:rsidRPr="00C4483D">
              <w:rPr>
                <w:rFonts w:ascii="Times New Roman" w:hAnsi="Times New Roman"/>
                <w:b/>
                <w:bCs/>
                <w:sz w:val="24"/>
                <w:szCs w:val="24"/>
              </w:rPr>
              <w:t>2.</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МЕСТО</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ДИСЦИПЛИНЫ</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В</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СТРУКТУРЕ</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ОСНОВНОЙ</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ПРОФЕССИОНАЛЬНОЙ</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ОБРАЗОВАТЕЛЬНОЙ</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ПРОГРАММЫ</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ПОСЛЕВУЗОВСКОЙ</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ПРОФЕССИОНАЛЬНОЙ</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ПОДГОТОВКИ</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w:t>
            </w:r>
            <w:r>
              <w:rPr>
                <w:rFonts w:ascii="Times New Roman" w:hAnsi="Times New Roman"/>
                <w:b/>
                <w:bCs/>
                <w:sz w:val="24"/>
                <w:szCs w:val="24"/>
              </w:rPr>
              <w:t>ОРДИНАТУРЫ</w:t>
            </w:r>
            <w:r w:rsidRPr="00C4483D">
              <w:rPr>
                <w:rFonts w:ascii="Times New Roman" w:hAnsi="Times New Roman"/>
                <w:b/>
                <w:bCs/>
                <w:sz w:val="24"/>
                <w:szCs w:val="24"/>
              </w:rPr>
              <w:t>)</w:t>
            </w:r>
          </w:p>
        </w:tc>
      </w:tr>
    </w:tbl>
    <w:p w:rsidR="007B746C" w:rsidRPr="00C4483D" w:rsidRDefault="007B746C" w:rsidP="0032760D">
      <w:pPr>
        <w:spacing w:after="0" w:line="240" w:lineRule="auto"/>
        <w:ind w:firstLine="708"/>
        <w:rPr>
          <w:rFonts w:ascii="Times New Roman" w:hAnsi="Times New Roman"/>
          <w:sz w:val="24"/>
          <w:szCs w:val="24"/>
        </w:rPr>
      </w:pPr>
      <w:r w:rsidRPr="00C4483D">
        <w:rPr>
          <w:rFonts w:ascii="Times New Roman" w:hAnsi="Times New Roman"/>
          <w:sz w:val="24"/>
          <w:szCs w:val="24"/>
        </w:rPr>
        <w:t>Дисциплина</w:t>
      </w:r>
      <w:r w:rsidRPr="00C4483D">
        <w:rPr>
          <w:rFonts w:ascii="Times New Roman" w:eastAsia="Times New Roman" w:hAnsi="Times New Roman"/>
          <w:sz w:val="24"/>
          <w:szCs w:val="24"/>
        </w:rPr>
        <w:t xml:space="preserve"> </w:t>
      </w:r>
      <w:r w:rsidR="0032760D">
        <w:rPr>
          <w:rFonts w:ascii="Times New Roman" w:hAnsi="Times New Roman"/>
          <w:sz w:val="24"/>
          <w:szCs w:val="24"/>
        </w:rPr>
        <w:t>«организация работы женской консультации</w:t>
      </w:r>
      <w:r w:rsidRPr="00C4483D">
        <w:rPr>
          <w:rFonts w:ascii="Times New Roman" w:hAnsi="Times New Roman"/>
          <w:sz w:val="24"/>
          <w:szCs w:val="24"/>
        </w:rPr>
        <w:t>»</w:t>
      </w:r>
      <w:r w:rsidRPr="00C4483D">
        <w:rPr>
          <w:rFonts w:ascii="Times New Roman" w:eastAsia="Times New Roman" w:hAnsi="Times New Roman"/>
          <w:sz w:val="24"/>
          <w:szCs w:val="24"/>
        </w:rPr>
        <w:t xml:space="preserve"> </w:t>
      </w:r>
      <w:r w:rsidRPr="00C4483D">
        <w:rPr>
          <w:rFonts w:ascii="Times New Roman" w:hAnsi="Times New Roman"/>
          <w:sz w:val="24"/>
          <w:szCs w:val="24"/>
        </w:rPr>
        <w:t>относится</w:t>
      </w:r>
      <w:r w:rsidRPr="00C4483D">
        <w:rPr>
          <w:rFonts w:ascii="Times New Roman" w:eastAsia="Times New Roman" w:hAnsi="Times New Roman"/>
          <w:sz w:val="24"/>
          <w:szCs w:val="24"/>
        </w:rPr>
        <w:t xml:space="preserve"> </w:t>
      </w:r>
      <w:r w:rsidRPr="00C4483D">
        <w:rPr>
          <w:rFonts w:ascii="Times New Roman" w:hAnsi="Times New Roman"/>
          <w:sz w:val="24"/>
          <w:szCs w:val="24"/>
        </w:rPr>
        <w:t>к</w:t>
      </w:r>
      <w:r w:rsidRPr="00C4483D">
        <w:rPr>
          <w:rFonts w:ascii="Times New Roman" w:eastAsia="Times New Roman" w:hAnsi="Times New Roman"/>
          <w:sz w:val="24"/>
          <w:szCs w:val="24"/>
        </w:rPr>
        <w:t xml:space="preserve"> </w:t>
      </w:r>
      <w:r w:rsidRPr="00C4483D">
        <w:rPr>
          <w:rFonts w:ascii="Times New Roman" w:hAnsi="Times New Roman"/>
          <w:sz w:val="24"/>
          <w:szCs w:val="24"/>
        </w:rPr>
        <w:t>циклу</w:t>
      </w:r>
      <w:r w:rsidRPr="00C4483D">
        <w:rPr>
          <w:rFonts w:ascii="Times New Roman" w:eastAsia="Times New Roman" w:hAnsi="Times New Roman"/>
          <w:sz w:val="24"/>
          <w:szCs w:val="24"/>
        </w:rPr>
        <w:t xml:space="preserve"> </w:t>
      </w:r>
      <w:r w:rsidRPr="00C4483D">
        <w:rPr>
          <w:rFonts w:ascii="Times New Roman" w:hAnsi="Times New Roman"/>
          <w:sz w:val="24"/>
          <w:szCs w:val="24"/>
        </w:rPr>
        <w:t xml:space="preserve">специальных </w:t>
      </w:r>
      <w:r w:rsidRPr="00C4483D">
        <w:rPr>
          <w:rFonts w:ascii="Times New Roman" w:eastAsia="Times New Roman" w:hAnsi="Times New Roman"/>
          <w:sz w:val="24"/>
          <w:szCs w:val="24"/>
        </w:rPr>
        <w:t xml:space="preserve"> </w:t>
      </w:r>
      <w:r w:rsidRPr="00C4483D">
        <w:rPr>
          <w:rFonts w:ascii="Times New Roman" w:hAnsi="Times New Roman"/>
          <w:sz w:val="24"/>
          <w:szCs w:val="24"/>
        </w:rPr>
        <w:t>дисциплин,</w:t>
      </w:r>
      <w:r w:rsidRPr="00C4483D">
        <w:rPr>
          <w:rFonts w:ascii="Times New Roman" w:eastAsia="Times New Roman" w:hAnsi="Times New Roman"/>
          <w:sz w:val="24"/>
          <w:szCs w:val="24"/>
        </w:rPr>
        <w:t xml:space="preserve"> </w:t>
      </w:r>
      <w:r w:rsidRPr="00C4483D">
        <w:rPr>
          <w:rFonts w:ascii="Times New Roman" w:hAnsi="Times New Roman"/>
          <w:sz w:val="24"/>
          <w:szCs w:val="24"/>
        </w:rPr>
        <w:t>изучается</w:t>
      </w:r>
      <w:r w:rsidRPr="00C4483D">
        <w:rPr>
          <w:rFonts w:ascii="Times New Roman" w:eastAsia="Times New Roman" w:hAnsi="Times New Roman"/>
          <w:sz w:val="24"/>
          <w:szCs w:val="24"/>
        </w:rPr>
        <w:t xml:space="preserve"> </w:t>
      </w:r>
      <w:r w:rsidRPr="00C4483D">
        <w:rPr>
          <w:rFonts w:ascii="Times New Roman" w:hAnsi="Times New Roman"/>
          <w:sz w:val="24"/>
          <w:szCs w:val="24"/>
        </w:rPr>
        <w:t xml:space="preserve">в </w:t>
      </w:r>
      <w:r w:rsidR="0032760D">
        <w:rPr>
          <w:rFonts w:ascii="Times New Roman" w:hAnsi="Times New Roman"/>
          <w:sz w:val="24"/>
          <w:szCs w:val="24"/>
          <w:lang w:val="en-US"/>
        </w:rPr>
        <w:t>I</w:t>
      </w:r>
      <w:r w:rsidRPr="00C4483D">
        <w:rPr>
          <w:rFonts w:ascii="Times New Roman" w:hAnsi="Times New Roman"/>
          <w:sz w:val="24"/>
          <w:szCs w:val="24"/>
        </w:rPr>
        <w:t xml:space="preserve"> и </w:t>
      </w:r>
      <w:r w:rsidR="0032760D">
        <w:rPr>
          <w:rFonts w:ascii="Times New Roman" w:hAnsi="Times New Roman"/>
          <w:sz w:val="24"/>
          <w:szCs w:val="24"/>
          <w:lang w:val="en-US"/>
        </w:rPr>
        <w:t>II</w:t>
      </w:r>
      <w:r w:rsidR="0032760D" w:rsidRPr="0032760D">
        <w:rPr>
          <w:rFonts w:ascii="Times New Roman" w:hAnsi="Times New Roman"/>
          <w:sz w:val="24"/>
          <w:szCs w:val="24"/>
        </w:rPr>
        <w:t xml:space="preserve"> </w:t>
      </w:r>
      <w:r w:rsidRPr="00C4483D">
        <w:rPr>
          <w:rFonts w:ascii="Times New Roman" w:hAnsi="Times New Roman"/>
          <w:sz w:val="24"/>
          <w:szCs w:val="24"/>
        </w:rPr>
        <w:t>семестре.</w:t>
      </w:r>
    </w:p>
    <w:p w:rsidR="007B746C" w:rsidRPr="0092498A" w:rsidRDefault="007B746C" w:rsidP="0032760D">
      <w:pPr>
        <w:spacing w:after="0" w:line="240" w:lineRule="auto"/>
        <w:ind w:firstLine="708"/>
        <w:jc w:val="both"/>
        <w:rPr>
          <w:rFonts w:ascii="Times New Roman" w:hAnsi="Times New Roman"/>
          <w:color w:val="FF0000"/>
          <w:sz w:val="24"/>
          <w:szCs w:val="24"/>
        </w:rPr>
      </w:pPr>
      <w:r w:rsidRPr="00C4483D">
        <w:rPr>
          <w:rFonts w:ascii="Times New Roman" w:hAnsi="Times New Roman"/>
          <w:sz w:val="24"/>
          <w:szCs w:val="24"/>
        </w:rPr>
        <w:t>Основные</w:t>
      </w:r>
      <w:r w:rsidRPr="00C4483D">
        <w:rPr>
          <w:rFonts w:ascii="Times New Roman" w:eastAsia="Times New Roman" w:hAnsi="Times New Roman"/>
          <w:sz w:val="24"/>
          <w:szCs w:val="24"/>
        </w:rPr>
        <w:t xml:space="preserve"> </w:t>
      </w:r>
      <w:r w:rsidRPr="00C4483D">
        <w:rPr>
          <w:rFonts w:ascii="Times New Roman" w:hAnsi="Times New Roman"/>
          <w:sz w:val="24"/>
          <w:szCs w:val="24"/>
        </w:rPr>
        <w:t>знания,</w:t>
      </w:r>
      <w:r w:rsidRPr="00C4483D">
        <w:rPr>
          <w:rFonts w:ascii="Times New Roman" w:eastAsia="Times New Roman" w:hAnsi="Times New Roman"/>
          <w:sz w:val="24"/>
          <w:szCs w:val="24"/>
        </w:rPr>
        <w:t xml:space="preserve"> </w:t>
      </w:r>
      <w:r w:rsidRPr="00C4483D">
        <w:rPr>
          <w:rFonts w:ascii="Times New Roman" w:hAnsi="Times New Roman"/>
          <w:sz w:val="24"/>
          <w:szCs w:val="24"/>
        </w:rPr>
        <w:t>необходимые</w:t>
      </w:r>
      <w:r w:rsidRPr="00C4483D">
        <w:rPr>
          <w:rFonts w:ascii="Times New Roman" w:eastAsia="Times New Roman" w:hAnsi="Times New Roman"/>
          <w:sz w:val="24"/>
          <w:szCs w:val="24"/>
        </w:rPr>
        <w:t xml:space="preserve"> </w:t>
      </w:r>
      <w:r w:rsidRPr="00C4483D">
        <w:rPr>
          <w:rFonts w:ascii="Times New Roman" w:hAnsi="Times New Roman"/>
          <w:sz w:val="24"/>
          <w:szCs w:val="24"/>
        </w:rPr>
        <w:t>для</w:t>
      </w:r>
      <w:r w:rsidRPr="00C4483D">
        <w:rPr>
          <w:rFonts w:ascii="Times New Roman" w:eastAsia="Times New Roman" w:hAnsi="Times New Roman"/>
          <w:sz w:val="24"/>
          <w:szCs w:val="24"/>
        </w:rPr>
        <w:t xml:space="preserve"> </w:t>
      </w:r>
      <w:r w:rsidRPr="00C4483D">
        <w:rPr>
          <w:rFonts w:ascii="Times New Roman" w:hAnsi="Times New Roman"/>
          <w:sz w:val="24"/>
          <w:szCs w:val="24"/>
        </w:rPr>
        <w:t>изучения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дисциплины</w:t>
      </w:r>
      <w:r w:rsidRPr="00C4483D">
        <w:rPr>
          <w:rFonts w:ascii="Times New Roman" w:eastAsia="Times New Roman" w:hAnsi="Times New Roman"/>
          <w:sz w:val="24"/>
          <w:szCs w:val="24"/>
        </w:rPr>
        <w:t xml:space="preserve"> </w:t>
      </w:r>
      <w:r w:rsidRPr="00C4483D">
        <w:rPr>
          <w:rFonts w:ascii="Times New Roman" w:hAnsi="Times New Roman"/>
          <w:sz w:val="24"/>
          <w:szCs w:val="24"/>
        </w:rPr>
        <w:t>формируются:</w:t>
      </w:r>
      <w:r>
        <w:rPr>
          <w:rFonts w:ascii="Times New Roman" w:hAnsi="Times New Roman"/>
          <w:sz w:val="24"/>
          <w:szCs w:val="24"/>
        </w:rPr>
        <w:t xml:space="preserve"> п</w:t>
      </w:r>
      <w:r w:rsidRPr="00C4483D">
        <w:rPr>
          <w:rFonts w:ascii="Times New Roman" w:hAnsi="Times New Roman"/>
          <w:sz w:val="24"/>
          <w:szCs w:val="24"/>
        </w:rPr>
        <w:t>ри</w:t>
      </w:r>
      <w:r w:rsidRPr="00C4483D">
        <w:rPr>
          <w:rFonts w:ascii="Times New Roman" w:eastAsia="Times New Roman" w:hAnsi="Times New Roman"/>
          <w:sz w:val="24"/>
          <w:szCs w:val="24"/>
        </w:rPr>
        <w:t xml:space="preserve"> </w:t>
      </w:r>
      <w:r w:rsidRPr="00C4483D">
        <w:rPr>
          <w:rFonts w:ascii="Times New Roman" w:hAnsi="Times New Roman"/>
          <w:sz w:val="24"/>
          <w:szCs w:val="24"/>
        </w:rPr>
        <w:t>получении</w:t>
      </w:r>
      <w:r w:rsidRPr="00C4483D">
        <w:rPr>
          <w:rFonts w:ascii="Times New Roman" w:eastAsia="Times New Roman" w:hAnsi="Times New Roman"/>
          <w:sz w:val="24"/>
          <w:szCs w:val="24"/>
        </w:rPr>
        <w:t xml:space="preserve"> </w:t>
      </w:r>
      <w:r w:rsidRPr="00C4483D">
        <w:rPr>
          <w:rFonts w:ascii="Times New Roman" w:hAnsi="Times New Roman"/>
          <w:sz w:val="24"/>
          <w:szCs w:val="24"/>
        </w:rPr>
        <w:t>высшего</w:t>
      </w:r>
      <w:r w:rsidRPr="00C4483D">
        <w:rPr>
          <w:rFonts w:ascii="Times New Roman" w:eastAsia="Times New Roman" w:hAnsi="Times New Roman"/>
          <w:sz w:val="24"/>
          <w:szCs w:val="24"/>
        </w:rPr>
        <w:t xml:space="preserve"> </w:t>
      </w:r>
      <w:r w:rsidRPr="00C4483D">
        <w:rPr>
          <w:rFonts w:ascii="Times New Roman" w:hAnsi="Times New Roman"/>
          <w:sz w:val="24"/>
          <w:szCs w:val="24"/>
        </w:rPr>
        <w:t>профессионального</w:t>
      </w:r>
      <w:r w:rsidRPr="00C4483D">
        <w:rPr>
          <w:rFonts w:ascii="Times New Roman" w:eastAsia="Times New Roman" w:hAnsi="Times New Roman"/>
          <w:sz w:val="24"/>
          <w:szCs w:val="24"/>
        </w:rPr>
        <w:t xml:space="preserve"> </w:t>
      </w:r>
      <w:r w:rsidRPr="00C4483D">
        <w:rPr>
          <w:rFonts w:ascii="Times New Roman" w:hAnsi="Times New Roman"/>
          <w:sz w:val="24"/>
          <w:szCs w:val="24"/>
        </w:rPr>
        <w:t>образования</w:t>
      </w:r>
      <w:r w:rsidRPr="00C4483D">
        <w:rPr>
          <w:rFonts w:ascii="Times New Roman" w:eastAsia="Times New Roman" w:hAnsi="Times New Roman"/>
          <w:sz w:val="24"/>
          <w:szCs w:val="24"/>
        </w:rPr>
        <w:t xml:space="preserve"> </w:t>
      </w:r>
      <w:r w:rsidRPr="00C4483D">
        <w:rPr>
          <w:rFonts w:ascii="Times New Roman" w:hAnsi="Times New Roman"/>
          <w:sz w:val="24"/>
          <w:szCs w:val="24"/>
        </w:rPr>
        <w:t>по</w:t>
      </w:r>
      <w:r w:rsidRPr="00C4483D">
        <w:rPr>
          <w:rFonts w:ascii="Times New Roman" w:eastAsia="Times New Roman" w:hAnsi="Times New Roman"/>
          <w:sz w:val="24"/>
          <w:szCs w:val="24"/>
        </w:rPr>
        <w:t xml:space="preserve"> </w:t>
      </w:r>
      <w:r w:rsidRPr="00C4483D">
        <w:rPr>
          <w:rFonts w:ascii="Times New Roman" w:hAnsi="Times New Roman"/>
          <w:sz w:val="24"/>
          <w:szCs w:val="24"/>
        </w:rPr>
        <w:t>специальности</w:t>
      </w:r>
      <w:r>
        <w:rPr>
          <w:rFonts w:ascii="Times New Roman" w:eastAsia="Times New Roman" w:hAnsi="Times New Roman"/>
          <w:sz w:val="24"/>
          <w:szCs w:val="24"/>
        </w:rPr>
        <w:t xml:space="preserve"> </w:t>
      </w:r>
      <w:r w:rsidRPr="00C4483D">
        <w:rPr>
          <w:rFonts w:ascii="Times New Roman" w:hAnsi="Times New Roman"/>
          <w:sz w:val="24"/>
          <w:szCs w:val="24"/>
        </w:rPr>
        <w:t>«акушерство и гинекологии»</w:t>
      </w:r>
      <w:r>
        <w:rPr>
          <w:rFonts w:ascii="Times New Roman" w:hAnsi="Times New Roman"/>
          <w:sz w:val="24"/>
          <w:szCs w:val="24"/>
        </w:rPr>
        <w:t xml:space="preserve">  </w:t>
      </w:r>
      <w:r w:rsidRPr="001C277F">
        <w:rPr>
          <w:rFonts w:ascii="Times New Roman" w:hAnsi="Times New Roman"/>
          <w:sz w:val="24"/>
          <w:szCs w:val="24"/>
        </w:rPr>
        <w:t>на</w:t>
      </w:r>
      <w:r w:rsidRPr="001C277F">
        <w:rPr>
          <w:rFonts w:ascii="Times New Roman" w:eastAsia="Times New Roman" w:hAnsi="Times New Roman"/>
          <w:sz w:val="24"/>
          <w:szCs w:val="24"/>
        </w:rPr>
        <w:t xml:space="preserve"> </w:t>
      </w:r>
      <w:r w:rsidRPr="001C277F">
        <w:rPr>
          <w:rFonts w:ascii="Times New Roman" w:hAnsi="Times New Roman"/>
          <w:sz w:val="24"/>
          <w:szCs w:val="24"/>
        </w:rPr>
        <w:t>цикле</w:t>
      </w:r>
      <w:r w:rsidRPr="001C277F">
        <w:rPr>
          <w:rFonts w:ascii="Times New Roman" w:eastAsia="Times New Roman" w:hAnsi="Times New Roman"/>
          <w:sz w:val="24"/>
          <w:szCs w:val="24"/>
        </w:rPr>
        <w:t xml:space="preserve"> </w:t>
      </w:r>
      <w:r w:rsidRPr="001C277F">
        <w:rPr>
          <w:rFonts w:ascii="Times New Roman" w:hAnsi="Times New Roman"/>
          <w:sz w:val="24"/>
          <w:szCs w:val="24"/>
        </w:rPr>
        <w:t>обязательных,</w:t>
      </w:r>
      <w:r w:rsidRPr="001C277F">
        <w:rPr>
          <w:rFonts w:ascii="Times New Roman" w:eastAsia="Times New Roman" w:hAnsi="Times New Roman"/>
          <w:sz w:val="24"/>
          <w:szCs w:val="24"/>
        </w:rPr>
        <w:t xml:space="preserve"> </w:t>
      </w:r>
      <w:r w:rsidRPr="001C277F">
        <w:rPr>
          <w:rFonts w:ascii="Times New Roman" w:hAnsi="Times New Roman"/>
          <w:sz w:val="24"/>
          <w:szCs w:val="24"/>
        </w:rPr>
        <w:t>специальных,</w:t>
      </w:r>
      <w:r w:rsidRPr="001C277F">
        <w:rPr>
          <w:rFonts w:ascii="Times New Roman" w:eastAsia="Times New Roman" w:hAnsi="Times New Roman"/>
          <w:sz w:val="24"/>
          <w:szCs w:val="24"/>
        </w:rPr>
        <w:t xml:space="preserve"> </w:t>
      </w:r>
      <w:r w:rsidRPr="001C277F">
        <w:rPr>
          <w:rFonts w:ascii="Times New Roman" w:hAnsi="Times New Roman"/>
          <w:sz w:val="24"/>
          <w:szCs w:val="24"/>
        </w:rPr>
        <w:t>смежных</w:t>
      </w:r>
      <w:r w:rsidRPr="001C277F">
        <w:rPr>
          <w:rFonts w:ascii="Times New Roman" w:eastAsia="Times New Roman" w:hAnsi="Times New Roman"/>
          <w:sz w:val="24"/>
          <w:szCs w:val="24"/>
        </w:rPr>
        <w:t xml:space="preserve"> </w:t>
      </w:r>
      <w:r w:rsidRPr="001C277F">
        <w:rPr>
          <w:rFonts w:ascii="Times New Roman" w:hAnsi="Times New Roman"/>
          <w:sz w:val="24"/>
          <w:szCs w:val="24"/>
        </w:rPr>
        <w:t>и</w:t>
      </w:r>
      <w:r w:rsidRPr="001C277F">
        <w:rPr>
          <w:rFonts w:ascii="Times New Roman" w:eastAsia="Times New Roman" w:hAnsi="Times New Roman"/>
          <w:sz w:val="24"/>
          <w:szCs w:val="24"/>
        </w:rPr>
        <w:t xml:space="preserve"> </w:t>
      </w:r>
      <w:r w:rsidRPr="001C277F">
        <w:rPr>
          <w:rFonts w:ascii="Times New Roman" w:hAnsi="Times New Roman"/>
          <w:sz w:val="24"/>
          <w:szCs w:val="24"/>
        </w:rPr>
        <w:t>фундаментальных</w:t>
      </w:r>
      <w:r w:rsidRPr="001C277F">
        <w:rPr>
          <w:rFonts w:ascii="Times New Roman" w:eastAsia="Times New Roman" w:hAnsi="Times New Roman"/>
          <w:sz w:val="24"/>
          <w:szCs w:val="24"/>
        </w:rPr>
        <w:t xml:space="preserve"> </w:t>
      </w:r>
      <w:r w:rsidRPr="001C277F">
        <w:rPr>
          <w:rFonts w:ascii="Times New Roman" w:hAnsi="Times New Roman"/>
          <w:sz w:val="24"/>
          <w:szCs w:val="24"/>
        </w:rPr>
        <w:t>дисциплин.</w:t>
      </w:r>
    </w:p>
    <w:p w:rsidR="007B746C" w:rsidRPr="00C4483D" w:rsidRDefault="007B746C" w:rsidP="007B746C">
      <w:pPr>
        <w:spacing w:after="0" w:line="240" w:lineRule="auto"/>
        <w:rPr>
          <w:rFonts w:ascii="Times New Roman" w:hAnsi="Times New Roman"/>
          <w:sz w:val="24"/>
          <w:szCs w:val="24"/>
        </w:rPr>
      </w:pPr>
    </w:p>
    <w:p w:rsidR="007B746C" w:rsidRPr="00C4483D" w:rsidRDefault="007B746C" w:rsidP="007B746C">
      <w:pPr>
        <w:spacing w:after="0" w:line="240" w:lineRule="auto"/>
        <w:rPr>
          <w:rFonts w:ascii="Times New Roman" w:hAnsi="Times New Roman"/>
          <w:sz w:val="24"/>
          <w:szCs w:val="24"/>
        </w:rPr>
      </w:pPr>
    </w:p>
    <w:p w:rsidR="007B746C" w:rsidRPr="00C4483D" w:rsidRDefault="00057090" w:rsidP="007B746C">
      <w:pPr>
        <w:spacing w:after="0" w:line="240" w:lineRule="auto"/>
        <w:rPr>
          <w:rFonts w:ascii="Times New Roman" w:hAnsi="Times New Roman"/>
          <w:sz w:val="24"/>
          <w:szCs w:val="24"/>
        </w:rPr>
      </w:pPr>
      <w:r w:rsidRPr="00057090">
        <w:rPr>
          <w:rFonts w:ascii="Times New Roman" w:hAnsi="Times New Roman"/>
          <w:noProof/>
          <w:lang w:eastAsia="ru-RU"/>
        </w:rPr>
        <w:pict>
          <v:shape id="Поле 3" o:spid="_x0000_s1031" type="#_x0000_t202" style="position:absolute;margin-left:-6pt;margin-top:3.8pt;width:479.6pt;height:21.35pt;z-index:25166336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" strokecolor="gray" strokeweight="0">
            <v:fill opacity="0"/>
            <v:textbox style="mso-next-textbox:#Поле 3" inset="1.5pt,1.5pt,1.5pt,1.5pt">
              <w:txbxContent>
                <w:tbl>
                  <w:tblPr>
                    <w:tblW w:w="0" w:type="auto"/>
                    <w:tblInd w:w="108" w:type="dxa"/>
                    <w:tblLayout w:type="fixed"/>
                    <w:tblLook w:val="0000"/>
                  </w:tblPr>
                  <w:tblGrid>
                    <w:gridCol w:w="9601"/>
                  </w:tblGrid>
                  <w:tr w:rsidR="00921BC3">
                    <w:trPr>
                      <w:trHeight w:val="406"/>
                    </w:trPr>
                    <w:tc>
                      <w:tcPr>
                        <w:tcW w:w="96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1BC3" w:rsidRDefault="00921BC3">
                        <w:pPr>
                          <w:widowControl w:val="0"/>
                          <w:autoSpaceDE w:val="0"/>
                          <w:snapToGrid w:val="0"/>
                          <w:spacing w:after="0" w:line="218" w:lineRule="exact"/>
                          <w:ind w:left="15" w:right="15"/>
                          <w:jc w:val="center"/>
                          <w:rPr>
                            <w:rFonts w:ascii="Times New Roman" w:hAnsi="Times New Roman"/>
                            <w:b/>
                            <w:bCs/>
                            <w:color w:val="000000"/>
                            <w:sz w:val="24"/>
                            <w:szCs w:val="24"/>
                          </w:rPr>
                        </w:pPr>
                        <w:r>
                          <w:rPr>
                            <w:rFonts w:ascii="Times New Roman" w:hAnsi="Times New Roman"/>
                            <w:b/>
                            <w:bCs/>
                            <w:color w:val="000000"/>
                            <w:sz w:val="24"/>
                            <w:szCs w:val="24"/>
                          </w:rPr>
                          <w:t>3.</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ТРЕБОВАНИЯ</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К</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УРОВНЮ</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ОСВОЕНИЯ</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СОДЕРЖАНИЯ</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ДИСЦИПЛИНЫ</w:t>
                        </w:r>
                      </w:p>
                    </w:tc>
                  </w:tr>
                </w:tbl>
                <w:p w:rsidR="00921BC3" w:rsidRDefault="00921BC3" w:rsidP="007B746C">
                  <w:pPr>
                    <w:rPr>
                      <w:rFonts w:cs="Calibri"/>
                    </w:rPr>
                  </w:pPr>
                  <w:r>
                    <w:rPr>
                      <w:rFonts w:cs="Calibri"/>
                    </w:rPr>
                    <w:t xml:space="preserve"> </w:t>
                  </w:r>
                </w:p>
              </w:txbxContent>
            </v:textbox>
            <w10:wrap type="square" side="largest" anchorx="margin"/>
          </v:shape>
        </w:pict>
      </w:r>
      <w:r w:rsidR="007B746C" w:rsidRPr="00C4483D">
        <w:rPr>
          <w:rFonts w:ascii="Times New Roman" w:hAnsi="Times New Roman"/>
          <w:sz w:val="24"/>
          <w:szCs w:val="24"/>
        </w:rPr>
        <w:t xml:space="preserve">                                                                  </w:t>
      </w:r>
    </w:p>
    <w:p w:rsidR="007B746C" w:rsidRPr="00C4483D" w:rsidRDefault="007B746C" w:rsidP="007B746C">
      <w:pPr>
        <w:spacing w:after="0" w:line="240" w:lineRule="auto"/>
        <w:rPr>
          <w:rFonts w:ascii="Times New Roman" w:hAnsi="Times New Roman"/>
          <w:sz w:val="24"/>
          <w:szCs w:val="24"/>
        </w:rPr>
      </w:pPr>
    </w:p>
    <w:p w:rsidR="007B746C" w:rsidRPr="00C4483D" w:rsidRDefault="007B746C" w:rsidP="007B746C">
      <w:pPr>
        <w:spacing w:after="0" w:line="240" w:lineRule="auto"/>
        <w:rPr>
          <w:rFonts w:ascii="Times New Roman" w:hAnsi="Times New Roman"/>
          <w:sz w:val="24"/>
          <w:szCs w:val="24"/>
        </w:rPr>
      </w:pPr>
      <w:r w:rsidRPr="00C4483D">
        <w:rPr>
          <w:rFonts w:ascii="Times New Roman" w:hAnsi="Times New Roman"/>
          <w:sz w:val="24"/>
          <w:szCs w:val="24"/>
        </w:rPr>
        <w:t>Процесс</w:t>
      </w:r>
      <w:r w:rsidRPr="00C4483D">
        <w:rPr>
          <w:rFonts w:ascii="Times New Roman" w:eastAsia="Times New Roman" w:hAnsi="Times New Roman"/>
          <w:sz w:val="24"/>
          <w:szCs w:val="24"/>
        </w:rPr>
        <w:t xml:space="preserve"> </w:t>
      </w:r>
      <w:r w:rsidRPr="00C4483D">
        <w:rPr>
          <w:rFonts w:ascii="Times New Roman" w:hAnsi="Times New Roman"/>
          <w:sz w:val="24"/>
          <w:szCs w:val="24"/>
        </w:rPr>
        <w:t>изучения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дисциплины</w:t>
      </w:r>
      <w:r w:rsidRPr="00C4483D">
        <w:rPr>
          <w:rFonts w:ascii="Times New Roman" w:eastAsia="Times New Roman" w:hAnsi="Times New Roman"/>
          <w:sz w:val="24"/>
          <w:szCs w:val="24"/>
        </w:rPr>
        <w:t xml:space="preserve"> </w:t>
      </w:r>
      <w:r w:rsidRPr="00C4483D">
        <w:rPr>
          <w:rFonts w:ascii="Times New Roman" w:hAnsi="Times New Roman"/>
          <w:sz w:val="24"/>
          <w:szCs w:val="24"/>
        </w:rPr>
        <w:t>направлен</w:t>
      </w:r>
      <w:r w:rsidRPr="00C4483D">
        <w:rPr>
          <w:rFonts w:ascii="Times New Roman" w:eastAsia="Times New Roman" w:hAnsi="Times New Roman"/>
          <w:sz w:val="24"/>
          <w:szCs w:val="24"/>
        </w:rPr>
        <w:t xml:space="preserve"> </w:t>
      </w:r>
      <w:r w:rsidRPr="00C4483D">
        <w:rPr>
          <w:rFonts w:ascii="Times New Roman" w:hAnsi="Times New Roman"/>
          <w:sz w:val="24"/>
          <w:szCs w:val="24"/>
        </w:rPr>
        <w:t>на</w:t>
      </w:r>
      <w:r w:rsidRPr="00C4483D">
        <w:rPr>
          <w:rFonts w:ascii="Times New Roman" w:eastAsia="Times New Roman" w:hAnsi="Times New Roman"/>
          <w:sz w:val="24"/>
          <w:szCs w:val="24"/>
        </w:rPr>
        <w:t xml:space="preserve"> </w:t>
      </w:r>
      <w:r w:rsidRPr="00C4483D">
        <w:rPr>
          <w:rFonts w:ascii="Times New Roman" w:hAnsi="Times New Roman"/>
          <w:sz w:val="24"/>
          <w:szCs w:val="24"/>
        </w:rPr>
        <w:t>формирование</w:t>
      </w:r>
      <w:r w:rsidRPr="00C4483D">
        <w:rPr>
          <w:rFonts w:ascii="Times New Roman" w:eastAsia="Times New Roman" w:hAnsi="Times New Roman"/>
          <w:sz w:val="24"/>
          <w:szCs w:val="24"/>
        </w:rPr>
        <w:t xml:space="preserve"> </w:t>
      </w:r>
      <w:r w:rsidRPr="00C4483D">
        <w:rPr>
          <w:rFonts w:ascii="Times New Roman" w:hAnsi="Times New Roman"/>
          <w:sz w:val="24"/>
          <w:szCs w:val="24"/>
        </w:rPr>
        <w:t>у</w:t>
      </w:r>
      <w:r w:rsidRPr="00C4483D">
        <w:rPr>
          <w:rFonts w:ascii="Times New Roman" w:eastAsia="Times New Roman" w:hAnsi="Times New Roman"/>
          <w:sz w:val="24"/>
          <w:szCs w:val="24"/>
        </w:rPr>
        <w:t xml:space="preserve"> </w:t>
      </w:r>
      <w:r>
        <w:rPr>
          <w:rFonts w:ascii="Times New Roman" w:hAnsi="Times New Roman"/>
          <w:sz w:val="24"/>
          <w:szCs w:val="24"/>
        </w:rPr>
        <w:t>ординатора</w:t>
      </w:r>
      <w:r w:rsidRPr="00C4483D">
        <w:rPr>
          <w:rFonts w:ascii="Times New Roman" w:hAnsi="Times New Roman"/>
          <w:sz w:val="24"/>
          <w:szCs w:val="24"/>
        </w:rPr>
        <w:t>:</w:t>
      </w:r>
    </w:p>
    <w:p w:rsidR="007B746C" w:rsidRPr="00C4483D" w:rsidRDefault="007B746C" w:rsidP="007B746C">
      <w:pPr>
        <w:widowControl w:val="0"/>
        <w:numPr>
          <w:ilvl w:val="0"/>
          <w:numId w:val="16"/>
        </w:numPr>
        <w:tabs>
          <w:tab w:val="left" w:pos="720"/>
        </w:tabs>
        <w:suppressAutoHyphens w:val="0"/>
        <w:spacing w:after="0" w:line="240" w:lineRule="auto"/>
        <w:jc w:val="both"/>
        <w:rPr>
          <w:rFonts w:ascii="Times New Roman" w:hAnsi="Times New Roman"/>
        </w:rPr>
      </w:pPr>
      <w:r w:rsidRPr="00C4483D">
        <w:rPr>
          <w:rFonts w:ascii="Times New Roman" w:hAnsi="Times New Roman"/>
        </w:rPr>
        <w:t>необходимого уровня знаний п</w:t>
      </w:r>
      <w:r w:rsidR="00397D61">
        <w:rPr>
          <w:rFonts w:ascii="Times New Roman" w:hAnsi="Times New Roman"/>
        </w:rPr>
        <w:t>о организации работы женской консультации, основ законодательства по охране здоровья матери и ребенка, санитарно-просветительной работе</w:t>
      </w:r>
      <w:r w:rsidRPr="00C4483D">
        <w:rPr>
          <w:rFonts w:ascii="Times New Roman" w:hAnsi="Times New Roman"/>
          <w:sz w:val="24"/>
          <w:szCs w:val="24"/>
        </w:rPr>
        <w:t>;</w:t>
      </w:r>
    </w:p>
    <w:p w:rsidR="007B746C" w:rsidRPr="00C4483D" w:rsidRDefault="007B746C" w:rsidP="007B746C">
      <w:pPr>
        <w:widowControl w:val="0"/>
        <w:numPr>
          <w:ilvl w:val="0"/>
          <w:numId w:val="16"/>
        </w:numPr>
        <w:tabs>
          <w:tab w:val="left" w:pos="720"/>
        </w:tabs>
        <w:suppressAutoHyphens w:val="0"/>
        <w:spacing w:after="0" w:line="240" w:lineRule="auto"/>
        <w:jc w:val="both"/>
        <w:rPr>
          <w:rFonts w:ascii="Times New Roman" w:hAnsi="Times New Roman"/>
        </w:rPr>
      </w:pPr>
      <w:r w:rsidRPr="00C4483D">
        <w:rPr>
          <w:rFonts w:ascii="Times New Roman" w:hAnsi="Times New Roman"/>
        </w:rPr>
        <w:t xml:space="preserve">способности овладения достаточным объемом практических навыков и умений, лечебно-диагностическими процессами для оказания профессиональной </w:t>
      </w:r>
      <w:r w:rsidRPr="00C4483D">
        <w:rPr>
          <w:rFonts w:ascii="Times New Roman" w:hAnsi="Times New Roman"/>
        </w:rPr>
        <w:lastRenderedPageBreak/>
        <w:t>медицинской помощи в полном объеме;</w:t>
      </w:r>
    </w:p>
    <w:p w:rsidR="007B746C" w:rsidRPr="00C4483D" w:rsidRDefault="00397D61" w:rsidP="007B746C">
      <w:pPr>
        <w:widowControl w:val="0"/>
        <w:numPr>
          <w:ilvl w:val="0"/>
          <w:numId w:val="16"/>
        </w:numPr>
        <w:tabs>
          <w:tab w:val="left" w:pos="720"/>
        </w:tabs>
        <w:suppressAutoHyphens w:val="0"/>
        <w:spacing w:after="0" w:line="240" w:lineRule="auto"/>
        <w:jc w:val="both"/>
        <w:rPr>
          <w:rFonts w:ascii="Times New Roman" w:hAnsi="Times New Roman"/>
        </w:rPr>
      </w:pPr>
      <w:r>
        <w:rPr>
          <w:rFonts w:ascii="Times New Roman" w:hAnsi="Times New Roman"/>
        </w:rPr>
        <w:t xml:space="preserve">умением выделить группы беременных женщин и </w:t>
      </w:r>
      <w:r w:rsidR="007B746C" w:rsidRPr="00C4483D">
        <w:rPr>
          <w:rFonts w:ascii="Times New Roman" w:hAnsi="Times New Roman"/>
        </w:rPr>
        <w:t xml:space="preserve"> гинекологических больных, подлежащих диспансерному наблюдению, назначить адекватное лечение в соответствии с поставленным диагнозом;</w:t>
      </w:r>
    </w:p>
    <w:p w:rsidR="007B746C" w:rsidRPr="00C4483D" w:rsidRDefault="007B746C" w:rsidP="007B746C">
      <w:pPr>
        <w:widowControl w:val="0"/>
        <w:numPr>
          <w:ilvl w:val="0"/>
          <w:numId w:val="16"/>
        </w:numPr>
        <w:tabs>
          <w:tab w:val="left" w:pos="720"/>
        </w:tabs>
        <w:suppressAutoHyphens w:val="0"/>
        <w:spacing w:after="0" w:line="240" w:lineRule="auto"/>
        <w:jc w:val="both"/>
        <w:rPr>
          <w:rFonts w:ascii="Times New Roman" w:hAnsi="Times New Roman"/>
        </w:rPr>
      </w:pPr>
      <w:r w:rsidRPr="00C4483D">
        <w:rPr>
          <w:rFonts w:ascii="Times New Roman" w:hAnsi="Times New Roman"/>
          <w:sz w:val="24"/>
          <w:szCs w:val="24"/>
        </w:rPr>
        <w:t>умение</w:t>
      </w:r>
      <w:r w:rsidRPr="00C4483D">
        <w:rPr>
          <w:rFonts w:ascii="Times New Roman" w:eastAsia="Times New Roman" w:hAnsi="Times New Roman"/>
          <w:sz w:val="24"/>
          <w:szCs w:val="24"/>
        </w:rPr>
        <w:t xml:space="preserve">  </w:t>
      </w:r>
      <w:r w:rsidRPr="00C4483D">
        <w:rPr>
          <w:rFonts w:ascii="Times New Roman" w:hAnsi="Times New Roman"/>
        </w:rPr>
        <w:t>интерпретировать результаты лабораторных и инструментальных методов исследования;</w:t>
      </w:r>
    </w:p>
    <w:p w:rsidR="007B746C" w:rsidRPr="00C4483D" w:rsidRDefault="007B746C" w:rsidP="007B746C">
      <w:pPr>
        <w:spacing w:line="240" w:lineRule="auto"/>
        <w:jc w:val="both"/>
        <w:rPr>
          <w:rFonts w:ascii="Times New Roman" w:hAnsi="Times New Roman"/>
          <w:sz w:val="24"/>
          <w:szCs w:val="24"/>
        </w:rPr>
      </w:pPr>
    </w:p>
    <w:p w:rsidR="007B746C" w:rsidRPr="00C4483D" w:rsidRDefault="007B746C" w:rsidP="007B746C">
      <w:pPr>
        <w:spacing w:line="240" w:lineRule="auto"/>
        <w:jc w:val="both"/>
        <w:rPr>
          <w:rFonts w:ascii="Times New Roman" w:hAnsi="Times New Roman"/>
          <w:sz w:val="24"/>
          <w:szCs w:val="24"/>
        </w:rPr>
      </w:pPr>
      <w:r w:rsidRPr="00C4483D">
        <w:rPr>
          <w:rFonts w:ascii="Times New Roman" w:hAnsi="Times New Roman"/>
          <w:sz w:val="24"/>
          <w:szCs w:val="24"/>
        </w:rPr>
        <w:t>В</w:t>
      </w:r>
      <w:r w:rsidRPr="00C4483D">
        <w:rPr>
          <w:rFonts w:ascii="Times New Roman" w:eastAsia="Times New Roman" w:hAnsi="Times New Roman"/>
          <w:sz w:val="24"/>
          <w:szCs w:val="24"/>
        </w:rPr>
        <w:t xml:space="preserve"> </w:t>
      </w:r>
      <w:r w:rsidRPr="00C4483D">
        <w:rPr>
          <w:rFonts w:ascii="Times New Roman" w:hAnsi="Times New Roman"/>
          <w:sz w:val="24"/>
          <w:szCs w:val="24"/>
        </w:rPr>
        <w:t>результате</w:t>
      </w:r>
      <w:r w:rsidRPr="00C4483D">
        <w:rPr>
          <w:rFonts w:ascii="Times New Roman" w:eastAsia="Times New Roman" w:hAnsi="Times New Roman"/>
          <w:sz w:val="24"/>
          <w:szCs w:val="24"/>
        </w:rPr>
        <w:t xml:space="preserve"> </w:t>
      </w:r>
      <w:r w:rsidRPr="00C4483D">
        <w:rPr>
          <w:rFonts w:ascii="Times New Roman" w:hAnsi="Times New Roman"/>
          <w:sz w:val="24"/>
          <w:szCs w:val="24"/>
        </w:rPr>
        <w:t>изучения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дисциплины</w:t>
      </w:r>
      <w:r w:rsidRPr="00C4483D">
        <w:rPr>
          <w:rFonts w:ascii="Times New Roman" w:eastAsia="Times New Roman" w:hAnsi="Times New Roman"/>
          <w:sz w:val="24"/>
          <w:szCs w:val="24"/>
        </w:rPr>
        <w:t xml:space="preserve"> </w:t>
      </w:r>
      <w:r>
        <w:rPr>
          <w:rFonts w:ascii="Times New Roman" w:hAnsi="Times New Roman"/>
          <w:sz w:val="24"/>
          <w:szCs w:val="24"/>
        </w:rPr>
        <w:t>ординатор</w:t>
      </w:r>
      <w:r w:rsidRPr="00C4483D">
        <w:rPr>
          <w:rFonts w:ascii="Times New Roman" w:eastAsia="Times New Roman" w:hAnsi="Times New Roman"/>
          <w:sz w:val="24"/>
          <w:szCs w:val="24"/>
        </w:rPr>
        <w:t xml:space="preserve"> </w:t>
      </w:r>
      <w:r w:rsidRPr="00C4483D">
        <w:rPr>
          <w:rFonts w:ascii="Times New Roman" w:hAnsi="Times New Roman"/>
          <w:sz w:val="24"/>
          <w:szCs w:val="24"/>
        </w:rPr>
        <w:t>должен</w:t>
      </w:r>
    </w:p>
    <w:p w:rsidR="007B746C" w:rsidRPr="00C4483D" w:rsidRDefault="007B746C" w:rsidP="007B746C">
      <w:pPr>
        <w:tabs>
          <w:tab w:val="left" w:pos="426"/>
        </w:tabs>
        <w:spacing w:after="0" w:line="360" w:lineRule="auto"/>
        <w:jc w:val="both"/>
        <w:rPr>
          <w:rFonts w:ascii="Times New Roman" w:hAnsi="Times New Roman"/>
          <w:b/>
          <w:sz w:val="24"/>
          <w:szCs w:val="24"/>
        </w:rPr>
      </w:pPr>
      <w:r w:rsidRPr="00C4483D">
        <w:rPr>
          <w:rFonts w:ascii="Times New Roman" w:hAnsi="Times New Roman"/>
          <w:sz w:val="24"/>
          <w:szCs w:val="24"/>
        </w:rPr>
        <w:tab/>
      </w:r>
      <w:r w:rsidRPr="00C4483D">
        <w:rPr>
          <w:rFonts w:ascii="Times New Roman" w:hAnsi="Times New Roman"/>
          <w:b/>
          <w:sz w:val="24"/>
          <w:szCs w:val="24"/>
        </w:rPr>
        <w:t>Знать:</w:t>
      </w:r>
    </w:p>
    <w:p w:rsidR="007B746C" w:rsidRPr="00C4483D" w:rsidRDefault="007B746C" w:rsidP="007B746C">
      <w:pPr>
        <w:tabs>
          <w:tab w:val="left" w:pos="284"/>
          <w:tab w:val="left" w:pos="720"/>
        </w:tabs>
        <w:spacing w:after="0" w:line="240" w:lineRule="auto"/>
        <w:jc w:val="both"/>
        <w:rPr>
          <w:rFonts w:ascii="Times New Roman" w:hAnsi="Times New Roman"/>
        </w:rPr>
      </w:pPr>
      <w:r w:rsidRPr="00C4483D">
        <w:rPr>
          <w:rFonts w:ascii="Times New Roman" w:hAnsi="Times New Roman"/>
        </w:rPr>
        <w:t>–</w:t>
      </w:r>
      <w:r w:rsidRPr="00C4483D">
        <w:rPr>
          <w:rFonts w:ascii="Times New Roman" w:hAnsi="Times New Roman"/>
        </w:rPr>
        <w:tab/>
        <w:t>Медицинское страхование.</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Законодательство по охране труда женщин.</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Врачебно-трудовую экспертизу в акушерской и гинекологической практике.</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Отраслевые стандарты объемов обследования и лечения в акушерстве, гинекологии и перинатологии.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Показатели и структуру материнской, перинатальной и младенческой смертности в стране, регионе, своем ЛПУ, мероприятия по их снижению.</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Регуляцию, физиологию и патологию репродуктивной функции женщины. Виды ее нарушений.</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Физиологию и патологию беременности, родов и послеродового периода. Группы риска. Мероприятия по профилактике осложнений.</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Структуру гинекологической заболе</w:t>
      </w:r>
      <w:r>
        <w:rPr>
          <w:rFonts w:ascii="Times New Roman" w:hAnsi="Times New Roman"/>
        </w:rPr>
        <w:t>ваемости, мероприятия по ее сни</w:t>
      </w:r>
      <w:r w:rsidRPr="00C4483D">
        <w:rPr>
          <w:rFonts w:ascii="Times New Roman" w:hAnsi="Times New Roman"/>
        </w:rPr>
        <w:t>жению.</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Основы патогенетического подхода при проведении терапии и профилактики акушерско-гинекологической патологии.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Взаимосвязь функциональных систем организма и уровни их регуляции.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Возрастные периоды развития женщины, основные анатомические и функциональные изменения органов репродуктивной системы в возрастном аспекте.</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Причины возникновения патологических процессов в организме женщины, механизмы их развития и клинические проявления.</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Общие и специальные методы исследования в акушерстве и гинекологии (в том числе и УЗИ).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Основы фармакотерапии в акушерстве и гинекологии, влияние лекарственных препаратов на плод и новорожденного.</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Новые современные методы профилактики и лечения в акушерстве и гинекологии, а также методы планирования семьи.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Вопросы временной и стойкой утраты трудоспособности, врачебно-трудовой экспертизы в акушерстве и гинекологии.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Организацию и проведение диспансеризации женщин, анализ ее эффективности.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Показания к госпитализации беременных женщин и гинекологических больных.</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Определение понятий "этика", "деонтология", "мед</w:t>
      </w:r>
      <w:r w:rsidR="00397D61">
        <w:rPr>
          <w:rFonts w:ascii="Times New Roman" w:hAnsi="Times New Roman"/>
        </w:rPr>
        <w:t>ицинская деонтология", "ятроген</w:t>
      </w:r>
      <w:r w:rsidRPr="00C4483D">
        <w:rPr>
          <w:rFonts w:ascii="Times New Roman" w:hAnsi="Times New Roman"/>
        </w:rPr>
        <w:t>ные заболевания", риск возникновения ятрогенных</w:t>
      </w:r>
      <w:r w:rsidR="00397D61">
        <w:rPr>
          <w:rFonts w:ascii="Times New Roman" w:hAnsi="Times New Roman"/>
        </w:rPr>
        <w:t xml:space="preserve"> заболеваний в акушерско-гинеко</w:t>
      </w:r>
      <w:r w:rsidRPr="00C4483D">
        <w:rPr>
          <w:rFonts w:ascii="Times New Roman" w:hAnsi="Times New Roman"/>
        </w:rPr>
        <w:t>логической практике.</w:t>
      </w:r>
    </w:p>
    <w:p w:rsidR="007B746C" w:rsidRPr="00C4483D" w:rsidRDefault="007B746C" w:rsidP="007B746C">
      <w:pPr>
        <w:tabs>
          <w:tab w:val="left" w:pos="426"/>
        </w:tabs>
        <w:spacing w:after="0" w:line="240" w:lineRule="auto"/>
        <w:ind w:firstLine="284"/>
        <w:jc w:val="both"/>
        <w:rPr>
          <w:rFonts w:ascii="Times New Roman" w:hAnsi="Times New Roman"/>
        </w:rPr>
      </w:pPr>
      <w:r w:rsidRPr="00C4483D">
        <w:rPr>
          <w:rFonts w:ascii="Times New Roman" w:hAnsi="Times New Roman"/>
        </w:rPr>
        <w:t>Знать основы клинической фармакологии, фармакокинетики и фармакотерапии во время беременности. Действие лекарственных препаратов, применяемых во время беременности, на плод и новорожденного.</w:t>
      </w:r>
    </w:p>
    <w:p w:rsidR="007B746C" w:rsidRPr="00C4483D" w:rsidRDefault="007B746C" w:rsidP="007B746C">
      <w:pPr>
        <w:tabs>
          <w:tab w:val="left" w:pos="426"/>
        </w:tabs>
        <w:spacing w:after="0" w:line="240" w:lineRule="auto"/>
        <w:ind w:firstLine="284"/>
        <w:jc w:val="both"/>
        <w:rPr>
          <w:rFonts w:ascii="Times New Roman" w:hAnsi="Times New Roman"/>
        </w:rPr>
      </w:pPr>
      <w:r w:rsidRPr="00C4483D">
        <w:rPr>
          <w:rFonts w:ascii="Times New Roman" w:hAnsi="Times New Roman"/>
        </w:rPr>
        <w:t>Знать особенности течения гинекологической патологии в пожилом и старческом возрасте, подготовку к операции, течение послеоперационного периода, профилактику осложнений. Адаптационные возможности организма при старении.</w:t>
      </w:r>
    </w:p>
    <w:p w:rsidR="007B746C" w:rsidRPr="00F85CAB" w:rsidRDefault="007B746C" w:rsidP="00921BC3">
      <w:pPr>
        <w:tabs>
          <w:tab w:val="left" w:pos="284"/>
          <w:tab w:val="left" w:pos="720"/>
        </w:tabs>
        <w:spacing w:after="0" w:line="360" w:lineRule="auto"/>
        <w:jc w:val="both"/>
        <w:rPr>
          <w:rFonts w:ascii="Times New Roman" w:hAnsi="Times New Roman"/>
        </w:rPr>
      </w:pPr>
    </w:p>
    <w:p w:rsidR="007B746C" w:rsidRPr="00C4483D" w:rsidRDefault="007B746C" w:rsidP="007B746C">
      <w:pPr>
        <w:tabs>
          <w:tab w:val="left" w:pos="426"/>
        </w:tabs>
        <w:spacing w:after="0" w:line="360" w:lineRule="auto"/>
        <w:jc w:val="both"/>
        <w:rPr>
          <w:rFonts w:ascii="Times New Roman" w:hAnsi="Times New Roman"/>
          <w:b/>
          <w:sz w:val="24"/>
          <w:szCs w:val="24"/>
        </w:rPr>
      </w:pPr>
      <w:r w:rsidRPr="00C4483D">
        <w:rPr>
          <w:rFonts w:ascii="Times New Roman" w:hAnsi="Times New Roman"/>
          <w:sz w:val="24"/>
          <w:szCs w:val="24"/>
        </w:rPr>
        <w:tab/>
      </w:r>
      <w:r w:rsidRPr="00C4483D">
        <w:rPr>
          <w:rFonts w:ascii="Times New Roman" w:hAnsi="Times New Roman"/>
          <w:b/>
          <w:sz w:val="24"/>
          <w:szCs w:val="24"/>
        </w:rPr>
        <w:t>Уметь:</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Организовать лечебно-диагностический процесс и проведение профилактических мероприятий в амбулаторно-поликлинических условиях, в дневном стационаре и на дому в объеме, предусмотренном квалификационной характеристикой врача акушера-гинеколога.</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lastRenderedPageBreak/>
        <w:t>–</w:t>
      </w:r>
      <w:r w:rsidRPr="00C4483D">
        <w:rPr>
          <w:rFonts w:ascii="Times New Roman" w:hAnsi="Times New Roman"/>
        </w:rPr>
        <w:tab/>
        <w:t>Получить информацию о течении настоящей беременности, а также течении и исходах предыдущих беременностей и родов. Уметь точно прогнозировать исходы беременности и родов.</w:t>
      </w:r>
    </w:p>
    <w:p w:rsidR="007B746C" w:rsidRPr="00C4483D" w:rsidRDefault="007B746C" w:rsidP="00397D61">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Выявить факторы риска развития той или иной акушерской и гинекологической патологии, организова</w:t>
      </w:r>
      <w:r w:rsidR="00397D61">
        <w:rPr>
          <w:rFonts w:ascii="Times New Roman" w:hAnsi="Times New Roman"/>
        </w:rPr>
        <w:t>ть проведение мер профилактики</w:t>
      </w:r>
      <w:r>
        <w:rPr>
          <w:rFonts w:ascii="Times New Roman" w:hAnsi="Times New Roman"/>
        </w:rPr>
        <w:t>.</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Выявить противопоказания к беременности и родам. Оформить медицинскую документацию на прерывание беременности. Провести реабилитацию после прерывания беременности.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Решить вопрос о трудоспособности пациентки.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Вести медицинскую документацию и осуществлять преемственность между ЛПУ.</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Проводить профилактику непланируемой беременности.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Осуществлять диспансеризацию и оценивать ее эффективность.</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Проводить санитарно-просветительную работу по пропаганде здорового образа жизни, предупреждению развития акушерской патологии и гинекологической заболеваемости.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Применять правила этики, деонтологии при проведении лечебно-профилактических и реабилитационных мероприятий, в том числе после операций удаления органов репродуктивной системы.</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Использовать методы определения и оценки физического развития девочки, девушки, женщины.</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Определить показания и противопоказания к назначению лекарственных средств во время беременности.</w:t>
      </w:r>
    </w:p>
    <w:p w:rsidR="007B746C" w:rsidRPr="00C4483D" w:rsidRDefault="007B746C" w:rsidP="007B746C">
      <w:pPr>
        <w:tabs>
          <w:tab w:val="left" w:pos="284"/>
          <w:tab w:val="left" w:pos="720"/>
        </w:tabs>
        <w:spacing w:after="0" w:line="240" w:lineRule="auto"/>
        <w:ind w:left="284" w:hanging="284"/>
        <w:jc w:val="both"/>
        <w:rPr>
          <w:rFonts w:ascii="Times New Roman" w:hAnsi="Times New Roman"/>
        </w:rPr>
      </w:pPr>
      <w:r w:rsidRPr="00C4483D">
        <w:rPr>
          <w:rFonts w:ascii="Times New Roman" w:hAnsi="Times New Roman"/>
        </w:rPr>
        <w:t>–</w:t>
      </w:r>
      <w:r w:rsidRPr="00C4483D">
        <w:rPr>
          <w:rFonts w:ascii="Times New Roman" w:hAnsi="Times New Roman"/>
        </w:rPr>
        <w:tab/>
        <w:t>Определить показания и противопоказания к назначению физиотерапевтических</w:t>
      </w:r>
    </w:p>
    <w:p w:rsidR="007B746C" w:rsidRPr="00C4483D" w:rsidRDefault="007B746C" w:rsidP="007B746C">
      <w:pPr>
        <w:tabs>
          <w:tab w:val="left" w:pos="284"/>
          <w:tab w:val="left" w:pos="720"/>
        </w:tabs>
        <w:spacing w:after="0" w:line="240" w:lineRule="auto"/>
        <w:ind w:left="284"/>
        <w:jc w:val="both"/>
        <w:rPr>
          <w:rFonts w:ascii="Times New Roman" w:hAnsi="Times New Roman"/>
        </w:rPr>
      </w:pPr>
      <w:r w:rsidRPr="00C4483D">
        <w:rPr>
          <w:rFonts w:ascii="Times New Roman" w:hAnsi="Times New Roman"/>
        </w:rPr>
        <w:t>процедур, а также санаторно-курортного лечения.</w:t>
      </w:r>
    </w:p>
    <w:p w:rsidR="007B746C" w:rsidRPr="00C4483D" w:rsidRDefault="007B746C" w:rsidP="007B746C">
      <w:pPr>
        <w:tabs>
          <w:tab w:val="left" w:pos="284"/>
          <w:tab w:val="left" w:pos="720"/>
        </w:tabs>
        <w:spacing w:after="0" w:line="360" w:lineRule="auto"/>
        <w:jc w:val="both"/>
        <w:rPr>
          <w:rFonts w:ascii="Times New Roman" w:hAnsi="Times New Roman"/>
        </w:rPr>
      </w:pPr>
    </w:p>
    <w:p w:rsidR="007B746C" w:rsidRPr="00C4483D" w:rsidRDefault="007B746C" w:rsidP="007B746C">
      <w:pPr>
        <w:tabs>
          <w:tab w:val="left" w:pos="426"/>
          <w:tab w:val="left" w:pos="720"/>
        </w:tabs>
        <w:spacing w:after="0" w:line="360" w:lineRule="auto"/>
        <w:ind w:left="426"/>
        <w:jc w:val="both"/>
        <w:rPr>
          <w:rFonts w:ascii="Times New Roman" w:hAnsi="Times New Roman"/>
          <w:b/>
          <w:sz w:val="24"/>
          <w:szCs w:val="24"/>
        </w:rPr>
      </w:pPr>
      <w:r w:rsidRPr="00C4483D">
        <w:rPr>
          <w:rFonts w:ascii="Times New Roman" w:hAnsi="Times New Roman"/>
          <w:b/>
          <w:sz w:val="24"/>
          <w:szCs w:val="24"/>
        </w:rPr>
        <w:t>Владеть:</w:t>
      </w:r>
    </w:p>
    <w:p w:rsidR="007B746C" w:rsidRPr="00C4483D" w:rsidRDefault="007B746C" w:rsidP="007B746C">
      <w:pPr>
        <w:tabs>
          <w:tab w:val="left" w:pos="0"/>
          <w:tab w:val="left" w:pos="284"/>
          <w:tab w:val="left" w:pos="720"/>
        </w:tabs>
        <w:spacing w:after="0" w:line="240" w:lineRule="auto"/>
        <w:jc w:val="both"/>
        <w:rPr>
          <w:rFonts w:ascii="Times New Roman" w:hAnsi="Times New Roman"/>
          <w:sz w:val="24"/>
          <w:szCs w:val="24"/>
        </w:rPr>
      </w:pPr>
      <w:r w:rsidRPr="00C4483D">
        <w:rPr>
          <w:rFonts w:ascii="Times New Roman" w:eastAsia="Times New Roman" w:hAnsi="Times New Roman"/>
          <w:b/>
          <w:sz w:val="24"/>
          <w:szCs w:val="24"/>
        </w:rPr>
        <w:t xml:space="preserve">  </w:t>
      </w:r>
      <w:r w:rsidRPr="00C4483D">
        <w:rPr>
          <w:rFonts w:ascii="Times New Roman" w:hAnsi="Times New Roman"/>
          <w:b/>
          <w:sz w:val="24"/>
          <w:szCs w:val="24"/>
        </w:rPr>
        <w:t>-</w:t>
      </w:r>
      <w:r w:rsidRPr="00C4483D">
        <w:rPr>
          <w:rFonts w:ascii="Times New Roman" w:eastAsia="Times New Roman" w:hAnsi="Times New Roman"/>
          <w:b/>
          <w:sz w:val="24"/>
          <w:szCs w:val="24"/>
        </w:rPr>
        <w:t xml:space="preserve"> </w:t>
      </w:r>
      <w:r w:rsidRPr="00C4483D">
        <w:rPr>
          <w:rFonts w:ascii="Times New Roman" w:hAnsi="Times New Roman"/>
          <w:sz w:val="24"/>
          <w:szCs w:val="24"/>
        </w:rPr>
        <w:t>Правовыми</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законодательными</w:t>
      </w:r>
      <w:r w:rsidRPr="00C4483D">
        <w:rPr>
          <w:rFonts w:ascii="Times New Roman" w:eastAsia="Times New Roman" w:hAnsi="Times New Roman"/>
          <w:sz w:val="24"/>
          <w:szCs w:val="24"/>
        </w:rPr>
        <w:t xml:space="preserve"> </w:t>
      </w:r>
      <w:r w:rsidRPr="00C4483D">
        <w:rPr>
          <w:rFonts w:ascii="Times New Roman" w:hAnsi="Times New Roman"/>
          <w:sz w:val="24"/>
          <w:szCs w:val="24"/>
        </w:rPr>
        <w:t>основами</w:t>
      </w:r>
      <w:r w:rsidRPr="00C4483D">
        <w:rPr>
          <w:rFonts w:ascii="Times New Roman" w:eastAsia="Times New Roman" w:hAnsi="Times New Roman"/>
          <w:sz w:val="24"/>
          <w:szCs w:val="24"/>
        </w:rPr>
        <w:t xml:space="preserve"> </w:t>
      </w:r>
      <w:r w:rsidRPr="00C4483D">
        <w:rPr>
          <w:rFonts w:ascii="Times New Roman" w:hAnsi="Times New Roman"/>
          <w:sz w:val="24"/>
          <w:szCs w:val="24"/>
        </w:rPr>
        <w:t>деятельности</w:t>
      </w:r>
      <w:r w:rsidRPr="00C4483D">
        <w:rPr>
          <w:rFonts w:ascii="Times New Roman" w:eastAsia="Times New Roman" w:hAnsi="Times New Roman"/>
          <w:sz w:val="24"/>
          <w:szCs w:val="24"/>
        </w:rPr>
        <w:t xml:space="preserve"> </w:t>
      </w:r>
      <w:r w:rsidRPr="00C4483D">
        <w:rPr>
          <w:rFonts w:ascii="Times New Roman" w:hAnsi="Times New Roman"/>
          <w:sz w:val="24"/>
          <w:szCs w:val="24"/>
        </w:rPr>
        <w:t>врача</w:t>
      </w:r>
      <w:r w:rsidRPr="00C4483D">
        <w:rPr>
          <w:rFonts w:ascii="Times New Roman" w:eastAsia="Times New Roman" w:hAnsi="Times New Roman"/>
          <w:sz w:val="24"/>
          <w:szCs w:val="24"/>
        </w:rPr>
        <w:t xml:space="preserve"> </w:t>
      </w:r>
      <w:r w:rsidRPr="00C4483D">
        <w:rPr>
          <w:rFonts w:ascii="Times New Roman" w:hAnsi="Times New Roman"/>
          <w:sz w:val="24"/>
          <w:szCs w:val="24"/>
        </w:rPr>
        <w:t>по</w:t>
      </w:r>
      <w:r w:rsidRPr="00C4483D">
        <w:rPr>
          <w:rFonts w:ascii="Times New Roman" w:eastAsia="Times New Roman" w:hAnsi="Times New Roman"/>
          <w:sz w:val="24"/>
          <w:szCs w:val="24"/>
        </w:rPr>
        <w:t xml:space="preserve"> </w:t>
      </w:r>
      <w:r w:rsidRPr="00C4483D">
        <w:rPr>
          <w:rFonts w:ascii="Times New Roman" w:hAnsi="Times New Roman"/>
          <w:sz w:val="24"/>
          <w:szCs w:val="24"/>
        </w:rPr>
        <w:t>специальности.</w:t>
      </w:r>
    </w:p>
    <w:p w:rsidR="007B746C" w:rsidRPr="00C4483D" w:rsidRDefault="007B746C" w:rsidP="007B746C">
      <w:pPr>
        <w:tabs>
          <w:tab w:val="left" w:pos="0"/>
          <w:tab w:val="left" w:pos="720"/>
        </w:tabs>
        <w:spacing w:after="0" w:line="240" w:lineRule="auto"/>
        <w:jc w:val="both"/>
        <w:rPr>
          <w:rFonts w:ascii="Times New Roman" w:hAnsi="Times New Roman"/>
          <w:sz w:val="24"/>
          <w:szCs w:val="24"/>
        </w:rPr>
      </w:pPr>
      <w:r w:rsidRPr="00C4483D">
        <w:rPr>
          <w:rFonts w:ascii="Times New Roman" w:eastAsia="Times New Roman" w:hAnsi="Times New Roman"/>
          <w:b/>
          <w:sz w:val="24"/>
          <w:szCs w:val="24"/>
        </w:rPr>
        <w:t xml:space="preserve">  </w:t>
      </w:r>
      <w:r w:rsidRPr="00C4483D">
        <w:rPr>
          <w:rFonts w:ascii="Times New Roman" w:hAnsi="Times New Roman"/>
          <w:sz w:val="24"/>
          <w:szCs w:val="24"/>
        </w:rPr>
        <w:t>-</w:t>
      </w:r>
      <w:r w:rsidRPr="00C4483D">
        <w:rPr>
          <w:rFonts w:ascii="Times New Roman" w:eastAsia="Times New Roman" w:hAnsi="Times New Roman"/>
          <w:sz w:val="24"/>
          <w:szCs w:val="24"/>
        </w:rPr>
        <w:t xml:space="preserve"> </w:t>
      </w:r>
      <w:r w:rsidRPr="00C4483D">
        <w:rPr>
          <w:rFonts w:ascii="Times New Roman" w:hAnsi="Times New Roman"/>
          <w:sz w:val="24"/>
          <w:szCs w:val="24"/>
        </w:rPr>
        <w:t>Методами</w:t>
      </w:r>
      <w:r w:rsidRPr="00C4483D">
        <w:rPr>
          <w:rFonts w:ascii="Times New Roman" w:eastAsia="Times New Roman" w:hAnsi="Times New Roman"/>
          <w:sz w:val="24"/>
          <w:szCs w:val="24"/>
        </w:rPr>
        <w:t xml:space="preserve"> </w:t>
      </w:r>
      <w:r w:rsidRPr="00C4483D">
        <w:rPr>
          <w:rFonts w:ascii="Times New Roman" w:hAnsi="Times New Roman"/>
          <w:sz w:val="24"/>
          <w:szCs w:val="24"/>
        </w:rPr>
        <w:t>определения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оценки</w:t>
      </w:r>
      <w:r w:rsidRPr="00C4483D">
        <w:rPr>
          <w:rFonts w:ascii="Times New Roman" w:eastAsia="Times New Roman" w:hAnsi="Times New Roman"/>
          <w:sz w:val="24"/>
          <w:szCs w:val="24"/>
        </w:rPr>
        <w:t xml:space="preserve"> </w:t>
      </w:r>
      <w:r w:rsidRPr="00C4483D">
        <w:rPr>
          <w:rFonts w:ascii="Times New Roman" w:hAnsi="Times New Roman"/>
          <w:sz w:val="24"/>
          <w:szCs w:val="24"/>
        </w:rPr>
        <w:t>функционального</w:t>
      </w:r>
      <w:r w:rsidRPr="00C4483D">
        <w:rPr>
          <w:rFonts w:ascii="Times New Roman" w:eastAsia="Times New Roman" w:hAnsi="Times New Roman"/>
          <w:sz w:val="24"/>
          <w:szCs w:val="24"/>
        </w:rPr>
        <w:t xml:space="preserve"> </w:t>
      </w:r>
      <w:r w:rsidRPr="00C4483D">
        <w:rPr>
          <w:rFonts w:ascii="Times New Roman" w:hAnsi="Times New Roman"/>
          <w:sz w:val="24"/>
          <w:szCs w:val="24"/>
        </w:rPr>
        <w:t>состояния</w:t>
      </w:r>
      <w:r w:rsidRPr="00C4483D">
        <w:rPr>
          <w:rFonts w:ascii="Times New Roman" w:eastAsia="Times New Roman" w:hAnsi="Times New Roman"/>
          <w:sz w:val="24"/>
          <w:szCs w:val="24"/>
        </w:rPr>
        <w:t xml:space="preserve"> </w:t>
      </w:r>
      <w:r w:rsidRPr="00C4483D">
        <w:rPr>
          <w:rFonts w:ascii="Times New Roman" w:hAnsi="Times New Roman"/>
          <w:sz w:val="24"/>
          <w:szCs w:val="24"/>
        </w:rPr>
        <w:t>женского</w:t>
      </w:r>
      <w:r w:rsidRPr="00C4483D">
        <w:rPr>
          <w:rFonts w:ascii="Times New Roman" w:eastAsia="Times New Roman" w:hAnsi="Times New Roman"/>
          <w:sz w:val="24"/>
          <w:szCs w:val="24"/>
        </w:rPr>
        <w:t xml:space="preserve"> </w:t>
      </w:r>
      <w:r w:rsidRPr="00C4483D">
        <w:rPr>
          <w:rFonts w:ascii="Times New Roman" w:hAnsi="Times New Roman"/>
          <w:sz w:val="24"/>
          <w:szCs w:val="24"/>
        </w:rPr>
        <w:t>организма.</w:t>
      </w:r>
    </w:p>
    <w:p w:rsidR="007B746C" w:rsidRPr="00C4483D" w:rsidRDefault="007B746C" w:rsidP="007B746C">
      <w:pPr>
        <w:tabs>
          <w:tab w:val="left" w:pos="0"/>
          <w:tab w:val="left" w:pos="720"/>
        </w:tabs>
        <w:spacing w:after="0" w:line="240" w:lineRule="auto"/>
        <w:jc w:val="both"/>
        <w:rPr>
          <w:rFonts w:ascii="Times New Roman" w:hAnsi="Times New Roman"/>
          <w:sz w:val="24"/>
          <w:szCs w:val="24"/>
        </w:rPr>
      </w:pPr>
      <w:r w:rsidRPr="00C4483D">
        <w:rPr>
          <w:rFonts w:ascii="Times New Roman" w:eastAsia="Times New Roman" w:hAnsi="Times New Roman"/>
          <w:b/>
          <w:sz w:val="24"/>
          <w:szCs w:val="24"/>
        </w:rPr>
        <w:t xml:space="preserve">  </w:t>
      </w:r>
      <w:r w:rsidRPr="00C4483D">
        <w:rPr>
          <w:rFonts w:ascii="Times New Roman" w:hAnsi="Times New Roman"/>
          <w:b/>
          <w:sz w:val="24"/>
          <w:szCs w:val="24"/>
        </w:rPr>
        <w:t>-</w:t>
      </w:r>
      <w:r w:rsidRPr="00C4483D">
        <w:rPr>
          <w:rFonts w:ascii="Times New Roman" w:eastAsia="Times New Roman" w:hAnsi="Times New Roman"/>
          <w:b/>
          <w:sz w:val="24"/>
          <w:szCs w:val="24"/>
        </w:rPr>
        <w:t xml:space="preserve"> </w:t>
      </w:r>
      <w:r w:rsidRPr="00C4483D">
        <w:rPr>
          <w:rFonts w:ascii="Times New Roman" w:hAnsi="Times New Roman"/>
          <w:sz w:val="24"/>
          <w:szCs w:val="24"/>
        </w:rPr>
        <w:t>Алгоритмом</w:t>
      </w:r>
      <w:r w:rsidRPr="00C4483D">
        <w:rPr>
          <w:rFonts w:ascii="Times New Roman" w:eastAsia="Times New Roman" w:hAnsi="Times New Roman"/>
          <w:sz w:val="24"/>
          <w:szCs w:val="24"/>
        </w:rPr>
        <w:t xml:space="preserve"> </w:t>
      </w:r>
      <w:r w:rsidRPr="00C4483D">
        <w:rPr>
          <w:rFonts w:ascii="Times New Roman" w:hAnsi="Times New Roman"/>
          <w:sz w:val="24"/>
          <w:szCs w:val="24"/>
        </w:rPr>
        <w:t>постановки</w:t>
      </w:r>
      <w:r w:rsidRPr="00C4483D">
        <w:rPr>
          <w:rFonts w:ascii="Times New Roman" w:eastAsia="Times New Roman" w:hAnsi="Times New Roman"/>
          <w:sz w:val="24"/>
          <w:szCs w:val="24"/>
        </w:rPr>
        <w:t xml:space="preserve"> </w:t>
      </w:r>
      <w:r w:rsidRPr="00C4483D">
        <w:rPr>
          <w:rFonts w:ascii="Times New Roman" w:hAnsi="Times New Roman"/>
          <w:sz w:val="24"/>
          <w:szCs w:val="24"/>
        </w:rPr>
        <w:t>диагноза.</w:t>
      </w:r>
    </w:p>
    <w:p w:rsidR="007B746C" w:rsidRPr="00C4483D" w:rsidRDefault="007B746C" w:rsidP="007B746C">
      <w:pPr>
        <w:tabs>
          <w:tab w:val="left" w:pos="0"/>
          <w:tab w:val="left" w:pos="720"/>
        </w:tabs>
        <w:spacing w:after="0" w:line="240" w:lineRule="auto"/>
        <w:jc w:val="both"/>
        <w:rPr>
          <w:rFonts w:ascii="Times New Roman" w:hAnsi="Times New Roman"/>
          <w:sz w:val="24"/>
          <w:szCs w:val="24"/>
        </w:rPr>
      </w:pPr>
      <w:r w:rsidRPr="00C4483D">
        <w:rPr>
          <w:rFonts w:ascii="Times New Roman" w:eastAsia="Times New Roman" w:hAnsi="Times New Roman"/>
          <w:b/>
          <w:sz w:val="24"/>
          <w:szCs w:val="24"/>
        </w:rPr>
        <w:t xml:space="preserve">  </w:t>
      </w:r>
      <w:r w:rsidRPr="00C4483D">
        <w:rPr>
          <w:rFonts w:ascii="Times New Roman" w:hAnsi="Times New Roman"/>
          <w:b/>
          <w:sz w:val="24"/>
          <w:szCs w:val="24"/>
        </w:rPr>
        <w:t>-</w:t>
      </w:r>
      <w:r w:rsidRPr="00C4483D">
        <w:rPr>
          <w:rFonts w:ascii="Times New Roman" w:eastAsia="Times New Roman" w:hAnsi="Times New Roman"/>
          <w:b/>
          <w:sz w:val="24"/>
          <w:szCs w:val="24"/>
        </w:rPr>
        <w:t xml:space="preserve"> </w:t>
      </w:r>
      <w:r w:rsidRPr="00C4483D">
        <w:rPr>
          <w:rFonts w:ascii="Times New Roman" w:hAnsi="Times New Roman"/>
          <w:sz w:val="24"/>
          <w:szCs w:val="24"/>
        </w:rPr>
        <w:t>Современными</w:t>
      </w:r>
      <w:r w:rsidRPr="00C4483D">
        <w:rPr>
          <w:rFonts w:ascii="Times New Roman" w:eastAsia="Times New Roman" w:hAnsi="Times New Roman"/>
          <w:sz w:val="24"/>
          <w:szCs w:val="24"/>
        </w:rPr>
        <w:t xml:space="preserve"> </w:t>
      </w:r>
      <w:r w:rsidRPr="00C4483D">
        <w:rPr>
          <w:rFonts w:ascii="Times New Roman" w:hAnsi="Times New Roman"/>
          <w:sz w:val="24"/>
          <w:szCs w:val="24"/>
        </w:rPr>
        <w:t>методами</w:t>
      </w:r>
      <w:r w:rsidRPr="00C4483D">
        <w:rPr>
          <w:rFonts w:ascii="Times New Roman" w:eastAsia="Times New Roman" w:hAnsi="Times New Roman"/>
          <w:sz w:val="24"/>
          <w:szCs w:val="24"/>
        </w:rPr>
        <w:t xml:space="preserve"> </w:t>
      </w:r>
      <w:r w:rsidRPr="00C4483D">
        <w:rPr>
          <w:rFonts w:ascii="Times New Roman" w:hAnsi="Times New Roman"/>
          <w:sz w:val="24"/>
          <w:szCs w:val="24"/>
        </w:rPr>
        <w:t>лечения,</w:t>
      </w:r>
      <w:r w:rsidRPr="00C4483D">
        <w:rPr>
          <w:rFonts w:ascii="Times New Roman" w:eastAsia="Times New Roman" w:hAnsi="Times New Roman"/>
          <w:sz w:val="24"/>
          <w:szCs w:val="24"/>
        </w:rPr>
        <w:t xml:space="preserve"> </w:t>
      </w:r>
      <w:r w:rsidRPr="00C4483D">
        <w:rPr>
          <w:rFonts w:ascii="Times New Roman" w:hAnsi="Times New Roman"/>
          <w:sz w:val="24"/>
          <w:szCs w:val="24"/>
        </w:rPr>
        <w:t>фармакотерапии,</w:t>
      </w:r>
      <w:r w:rsidRPr="00C4483D">
        <w:rPr>
          <w:rFonts w:ascii="Times New Roman" w:eastAsia="Times New Roman" w:hAnsi="Times New Roman"/>
          <w:sz w:val="24"/>
          <w:szCs w:val="24"/>
        </w:rPr>
        <w:t xml:space="preserve"> </w:t>
      </w:r>
      <w:r w:rsidRPr="00C4483D">
        <w:rPr>
          <w:rFonts w:ascii="Times New Roman" w:hAnsi="Times New Roman"/>
          <w:sz w:val="24"/>
          <w:szCs w:val="24"/>
        </w:rPr>
        <w:t>клинических</w:t>
      </w:r>
      <w:r w:rsidRPr="00C4483D">
        <w:rPr>
          <w:rFonts w:ascii="Times New Roman" w:eastAsia="Times New Roman" w:hAnsi="Times New Roman"/>
          <w:sz w:val="24"/>
          <w:szCs w:val="24"/>
        </w:rPr>
        <w:t xml:space="preserve"> </w:t>
      </w:r>
      <w:r w:rsidRPr="00C4483D">
        <w:rPr>
          <w:rFonts w:ascii="Times New Roman" w:hAnsi="Times New Roman"/>
          <w:sz w:val="24"/>
          <w:szCs w:val="24"/>
        </w:rPr>
        <w:t>исследований,</w:t>
      </w:r>
    </w:p>
    <w:p w:rsidR="007B746C" w:rsidRPr="00C4483D" w:rsidRDefault="007B746C" w:rsidP="007B746C">
      <w:pPr>
        <w:tabs>
          <w:tab w:val="left" w:pos="284"/>
          <w:tab w:val="left" w:pos="720"/>
        </w:tabs>
        <w:spacing w:after="0" w:line="240" w:lineRule="auto"/>
        <w:ind w:left="284"/>
        <w:jc w:val="both"/>
        <w:rPr>
          <w:rFonts w:ascii="Times New Roman" w:hAnsi="Times New Roman"/>
          <w:sz w:val="24"/>
          <w:szCs w:val="24"/>
        </w:rPr>
      </w:pPr>
      <w:r w:rsidRPr="00C4483D">
        <w:rPr>
          <w:rFonts w:ascii="Times New Roman" w:hAnsi="Times New Roman"/>
          <w:sz w:val="24"/>
          <w:szCs w:val="24"/>
        </w:rPr>
        <w:t>профилактики</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реабилитации.</w:t>
      </w:r>
    </w:p>
    <w:p w:rsidR="007B746C" w:rsidRPr="00C4483D" w:rsidRDefault="007B746C" w:rsidP="007B746C">
      <w:pPr>
        <w:tabs>
          <w:tab w:val="left" w:pos="284"/>
          <w:tab w:val="left" w:pos="720"/>
        </w:tabs>
        <w:spacing w:after="0" w:line="360" w:lineRule="auto"/>
        <w:ind w:left="284"/>
        <w:jc w:val="both"/>
        <w:rPr>
          <w:rFonts w:ascii="Times New Roman" w:eastAsia="Times New Roman" w:hAnsi="Times New Roman"/>
          <w:sz w:val="24"/>
          <w:szCs w:val="24"/>
        </w:rPr>
      </w:pPr>
    </w:p>
    <w:p w:rsidR="007B746C" w:rsidRDefault="007B746C" w:rsidP="007B746C">
      <w:pPr>
        <w:tabs>
          <w:tab w:val="left" w:pos="284"/>
          <w:tab w:val="left" w:pos="720"/>
        </w:tabs>
        <w:spacing w:after="0" w:line="360" w:lineRule="auto"/>
        <w:ind w:left="284"/>
        <w:jc w:val="both"/>
        <w:rPr>
          <w:rFonts w:ascii="Times New Roman" w:eastAsia="Times New Roman" w:hAnsi="Times New Roman"/>
          <w:sz w:val="24"/>
          <w:szCs w:val="24"/>
        </w:rPr>
      </w:pPr>
    </w:p>
    <w:p w:rsidR="007B746C" w:rsidRDefault="007B746C" w:rsidP="007B746C">
      <w:pPr>
        <w:tabs>
          <w:tab w:val="left" w:pos="284"/>
          <w:tab w:val="left" w:pos="720"/>
        </w:tabs>
        <w:spacing w:after="0" w:line="360" w:lineRule="auto"/>
        <w:ind w:left="284"/>
        <w:jc w:val="both"/>
        <w:rPr>
          <w:rFonts w:ascii="Times New Roman" w:eastAsia="Times New Roman" w:hAnsi="Times New Roman"/>
          <w:sz w:val="24"/>
          <w:szCs w:val="24"/>
        </w:rPr>
      </w:pPr>
    </w:p>
    <w:p w:rsidR="007B746C" w:rsidRPr="00C4483D" w:rsidRDefault="007B746C" w:rsidP="007B746C">
      <w:pPr>
        <w:tabs>
          <w:tab w:val="left" w:pos="284"/>
          <w:tab w:val="left" w:pos="720"/>
        </w:tabs>
        <w:spacing w:after="0" w:line="360" w:lineRule="auto"/>
        <w:ind w:left="284"/>
        <w:jc w:val="both"/>
        <w:rPr>
          <w:rFonts w:ascii="Times New Roman" w:eastAsia="Times New Roman" w:hAnsi="Times New Roman"/>
          <w:sz w:val="24"/>
          <w:szCs w:val="24"/>
        </w:rPr>
      </w:pPr>
    </w:p>
    <w:p w:rsidR="007B746C" w:rsidRPr="00C4483D" w:rsidRDefault="007B746C" w:rsidP="007B746C">
      <w:pPr>
        <w:tabs>
          <w:tab w:val="left" w:pos="284"/>
          <w:tab w:val="left" w:pos="720"/>
        </w:tabs>
        <w:spacing w:after="0" w:line="360" w:lineRule="auto"/>
        <w:ind w:left="284"/>
        <w:jc w:val="both"/>
        <w:rPr>
          <w:rFonts w:ascii="Times New Roman" w:eastAsia="Times New Roman" w:hAnsi="Times New Roman"/>
          <w:sz w:val="24"/>
          <w:szCs w:val="24"/>
        </w:rPr>
      </w:pPr>
    </w:p>
    <w:p w:rsidR="007B746C" w:rsidRDefault="007B746C" w:rsidP="007B746C">
      <w:pPr>
        <w:tabs>
          <w:tab w:val="left" w:pos="284"/>
          <w:tab w:val="left" w:pos="720"/>
        </w:tabs>
        <w:spacing w:after="0" w:line="360" w:lineRule="auto"/>
        <w:ind w:left="284"/>
        <w:jc w:val="both"/>
        <w:rPr>
          <w:rFonts w:ascii="Times New Roman" w:eastAsia="Times New Roman" w:hAnsi="Times New Roman"/>
          <w:sz w:val="24"/>
          <w:szCs w:val="24"/>
        </w:rPr>
      </w:pPr>
      <w:r w:rsidRPr="00C4483D">
        <w:rPr>
          <w:rFonts w:ascii="Times New Roman" w:eastAsia="Times New Roman" w:hAnsi="Times New Roman"/>
          <w:sz w:val="24"/>
          <w:szCs w:val="24"/>
        </w:rPr>
        <w:t xml:space="preserve">                      </w:t>
      </w:r>
    </w:p>
    <w:p w:rsidR="00D7092F" w:rsidRDefault="007B746C" w:rsidP="007B746C">
      <w:pPr>
        <w:tabs>
          <w:tab w:val="left" w:pos="284"/>
          <w:tab w:val="left" w:pos="720"/>
        </w:tabs>
        <w:spacing w:after="0" w:line="360" w:lineRule="auto"/>
        <w:ind w:left="284"/>
        <w:jc w:val="both"/>
        <w:rPr>
          <w:rFonts w:ascii="Times New Roman" w:eastAsia="Times New Roman" w:hAnsi="Times New Roman"/>
          <w:sz w:val="24"/>
          <w:szCs w:val="24"/>
        </w:rPr>
      </w:pPr>
      <w:r w:rsidRPr="00C4483D">
        <w:rPr>
          <w:rFonts w:ascii="Times New Roman" w:eastAsia="Times New Roman" w:hAnsi="Times New Roman"/>
          <w:sz w:val="24"/>
          <w:szCs w:val="24"/>
        </w:rPr>
        <w:t xml:space="preserve">  </w:t>
      </w:r>
    </w:p>
    <w:p w:rsidR="00D7092F" w:rsidRDefault="00D7092F" w:rsidP="007B746C">
      <w:pPr>
        <w:tabs>
          <w:tab w:val="left" w:pos="284"/>
          <w:tab w:val="left" w:pos="720"/>
        </w:tabs>
        <w:spacing w:after="0" w:line="360" w:lineRule="auto"/>
        <w:ind w:left="284"/>
        <w:jc w:val="both"/>
        <w:rPr>
          <w:rFonts w:ascii="Times New Roman" w:eastAsia="Times New Roman" w:hAnsi="Times New Roman"/>
          <w:sz w:val="24"/>
          <w:szCs w:val="24"/>
        </w:rPr>
      </w:pPr>
    </w:p>
    <w:p w:rsidR="00D7092F" w:rsidRDefault="00D7092F" w:rsidP="007B746C">
      <w:pPr>
        <w:tabs>
          <w:tab w:val="left" w:pos="284"/>
          <w:tab w:val="left" w:pos="720"/>
        </w:tabs>
        <w:spacing w:after="0" w:line="360" w:lineRule="auto"/>
        <w:ind w:left="284"/>
        <w:jc w:val="both"/>
        <w:rPr>
          <w:rFonts w:ascii="Times New Roman" w:eastAsia="Times New Roman" w:hAnsi="Times New Roman"/>
          <w:sz w:val="24"/>
          <w:szCs w:val="24"/>
        </w:rPr>
      </w:pPr>
    </w:p>
    <w:p w:rsidR="00D7092F" w:rsidRDefault="00D7092F" w:rsidP="007B746C">
      <w:pPr>
        <w:tabs>
          <w:tab w:val="left" w:pos="284"/>
          <w:tab w:val="left" w:pos="720"/>
        </w:tabs>
        <w:spacing w:after="0" w:line="360" w:lineRule="auto"/>
        <w:ind w:left="284"/>
        <w:jc w:val="both"/>
        <w:rPr>
          <w:rFonts w:ascii="Times New Roman" w:eastAsia="Times New Roman" w:hAnsi="Times New Roman"/>
          <w:sz w:val="24"/>
          <w:szCs w:val="24"/>
        </w:rPr>
      </w:pPr>
    </w:p>
    <w:p w:rsidR="00D7092F" w:rsidRDefault="00D7092F" w:rsidP="007B746C">
      <w:pPr>
        <w:tabs>
          <w:tab w:val="left" w:pos="284"/>
          <w:tab w:val="left" w:pos="720"/>
        </w:tabs>
        <w:spacing w:after="0" w:line="360" w:lineRule="auto"/>
        <w:ind w:left="284"/>
        <w:jc w:val="both"/>
        <w:rPr>
          <w:rFonts w:ascii="Times New Roman" w:eastAsia="Times New Roman" w:hAnsi="Times New Roman"/>
          <w:sz w:val="24"/>
          <w:szCs w:val="24"/>
        </w:rPr>
      </w:pPr>
    </w:p>
    <w:p w:rsidR="00D7092F" w:rsidRPr="00921BC3" w:rsidRDefault="00D7092F" w:rsidP="00921BC3">
      <w:pPr>
        <w:tabs>
          <w:tab w:val="left" w:pos="284"/>
          <w:tab w:val="left" w:pos="720"/>
        </w:tabs>
        <w:spacing w:after="0" w:line="360" w:lineRule="auto"/>
        <w:jc w:val="both"/>
        <w:rPr>
          <w:rFonts w:ascii="Times New Roman" w:eastAsia="Times New Roman" w:hAnsi="Times New Roman"/>
          <w:sz w:val="24"/>
          <w:szCs w:val="24"/>
          <w:lang w:val="en-US"/>
        </w:rPr>
      </w:pPr>
    </w:p>
    <w:p w:rsidR="00D7092F" w:rsidRDefault="00D7092F" w:rsidP="007B746C">
      <w:pPr>
        <w:tabs>
          <w:tab w:val="left" w:pos="284"/>
          <w:tab w:val="left" w:pos="720"/>
        </w:tabs>
        <w:spacing w:after="0" w:line="360" w:lineRule="auto"/>
        <w:ind w:left="284"/>
        <w:jc w:val="both"/>
        <w:rPr>
          <w:rFonts w:ascii="Times New Roman" w:eastAsia="Times New Roman" w:hAnsi="Times New Roman"/>
          <w:sz w:val="24"/>
          <w:szCs w:val="24"/>
          <w:lang w:val="en-US"/>
        </w:rPr>
      </w:pPr>
    </w:p>
    <w:p w:rsidR="00921BC3" w:rsidRDefault="00921BC3" w:rsidP="007B746C">
      <w:pPr>
        <w:tabs>
          <w:tab w:val="left" w:pos="284"/>
          <w:tab w:val="left" w:pos="720"/>
        </w:tabs>
        <w:spacing w:after="0" w:line="360" w:lineRule="auto"/>
        <w:ind w:left="284"/>
        <w:jc w:val="both"/>
        <w:rPr>
          <w:rFonts w:ascii="Times New Roman" w:eastAsia="Times New Roman" w:hAnsi="Times New Roman"/>
          <w:sz w:val="24"/>
          <w:szCs w:val="24"/>
          <w:lang w:val="en-US"/>
        </w:rPr>
      </w:pPr>
    </w:p>
    <w:p w:rsidR="00921BC3" w:rsidRPr="00921BC3" w:rsidRDefault="00921BC3" w:rsidP="007B746C">
      <w:pPr>
        <w:tabs>
          <w:tab w:val="left" w:pos="284"/>
          <w:tab w:val="left" w:pos="720"/>
        </w:tabs>
        <w:spacing w:after="0" w:line="360" w:lineRule="auto"/>
        <w:ind w:left="284"/>
        <w:jc w:val="both"/>
        <w:rPr>
          <w:rFonts w:ascii="Times New Roman" w:eastAsia="Times New Roman" w:hAnsi="Times New Roman"/>
          <w:sz w:val="24"/>
          <w:szCs w:val="24"/>
          <w:lang w:val="en-US"/>
        </w:rPr>
      </w:pPr>
    </w:p>
    <w:p w:rsidR="007B746C" w:rsidRDefault="007B746C" w:rsidP="007B746C">
      <w:pPr>
        <w:tabs>
          <w:tab w:val="left" w:pos="284"/>
          <w:tab w:val="left" w:pos="720"/>
        </w:tabs>
        <w:spacing w:after="0" w:line="360" w:lineRule="auto"/>
        <w:ind w:left="284"/>
        <w:jc w:val="both"/>
        <w:rPr>
          <w:rFonts w:ascii="Times New Roman" w:eastAsia="Times New Roman" w:hAnsi="Times New Roman"/>
          <w:b/>
          <w:bCs/>
          <w:sz w:val="24"/>
          <w:szCs w:val="24"/>
        </w:rPr>
      </w:pPr>
      <w:r w:rsidRPr="00C4483D">
        <w:rPr>
          <w:rFonts w:ascii="Times New Roman" w:eastAsia="Times New Roman" w:hAnsi="Times New Roman"/>
          <w:sz w:val="24"/>
          <w:szCs w:val="24"/>
        </w:rPr>
        <w:lastRenderedPageBreak/>
        <w:t xml:space="preserve"> 4. </w:t>
      </w:r>
      <w:r w:rsidRPr="00C4483D">
        <w:rPr>
          <w:rFonts w:ascii="Times New Roman" w:eastAsia="Times New Roman" w:hAnsi="Times New Roman"/>
          <w:b/>
          <w:bCs/>
          <w:sz w:val="24"/>
          <w:szCs w:val="24"/>
        </w:rPr>
        <w:t>СОДЕРЖАНИЕ ДИСЦИПЛИНЫ</w:t>
      </w:r>
    </w:p>
    <w:p w:rsidR="00D7092F" w:rsidRPr="00C4483D" w:rsidRDefault="00D7092F" w:rsidP="007B746C">
      <w:pPr>
        <w:tabs>
          <w:tab w:val="left" w:pos="284"/>
          <w:tab w:val="left" w:pos="720"/>
        </w:tabs>
        <w:spacing w:after="0" w:line="360" w:lineRule="auto"/>
        <w:ind w:left="284"/>
        <w:jc w:val="both"/>
        <w:rPr>
          <w:rFonts w:ascii="Times New Roman" w:eastAsia="Times New Roman" w:hAnsi="Times New Roman"/>
          <w:b/>
          <w:bCs/>
          <w:sz w:val="24"/>
          <w:szCs w:val="24"/>
        </w:rPr>
      </w:pPr>
    </w:p>
    <w:tbl>
      <w:tblPr>
        <w:tblW w:w="10356"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0"/>
        <w:gridCol w:w="2149"/>
        <w:gridCol w:w="1910"/>
        <w:gridCol w:w="716"/>
        <w:gridCol w:w="837"/>
        <w:gridCol w:w="804"/>
      </w:tblGrid>
      <w:tr w:rsidR="007B746C" w:rsidRPr="00196408" w:rsidTr="00921BC3">
        <w:trPr>
          <w:trHeight w:val="12740"/>
        </w:trPr>
        <w:tc>
          <w:tcPr>
            <w:tcW w:w="3940" w:type="dxa"/>
          </w:tcPr>
          <w:p w:rsidR="007B746C" w:rsidRDefault="007B746C" w:rsidP="007B746C">
            <w:pPr>
              <w:spacing w:after="0" w:line="240" w:lineRule="auto"/>
              <w:jc w:val="right"/>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b/>
              </w:rPr>
            </w:pPr>
          </w:p>
          <w:p w:rsidR="00D7092F" w:rsidRPr="00D7092F" w:rsidRDefault="007B746C"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65491A">
              <w:rPr>
                <w:rFonts w:ascii="Times New Roman" w:hAnsi="Times New Roman"/>
                <w:b/>
              </w:rPr>
              <w:t>Тема1.</w:t>
            </w:r>
            <w:r>
              <w:rPr>
                <w:rFonts w:ascii="Times New Roman" w:hAnsi="Times New Roman"/>
              </w:rPr>
              <w:t xml:space="preserve"> </w:t>
            </w:r>
            <w:r w:rsidR="00D7092F" w:rsidRPr="00D7092F">
              <w:rPr>
                <w:rFonts w:ascii="Times New Roman" w:eastAsia="Times New Roman" w:hAnsi="Times New Roman"/>
                <w:sz w:val="24"/>
                <w:szCs w:val="24"/>
                <w:lang w:eastAsia="ru-RU"/>
              </w:rPr>
              <w:t>Женская консультация - ключевое звено амбулаторно</w:t>
            </w:r>
            <w:r w:rsidR="00D7092F">
              <w:rPr>
                <w:rFonts w:ascii="Times New Roman" w:eastAsia="Times New Roman" w:hAnsi="Times New Roman"/>
                <w:sz w:val="24"/>
                <w:szCs w:val="24"/>
                <w:lang w:eastAsia="ru-RU"/>
              </w:rPr>
              <w:t xml:space="preserve"> </w:t>
            </w:r>
            <w:r w:rsidR="00D7092F" w:rsidRPr="00D7092F">
              <w:rPr>
                <w:rFonts w:ascii="Times New Roman" w:eastAsia="Times New Roman" w:hAnsi="Times New Roman"/>
                <w:sz w:val="24"/>
                <w:szCs w:val="24"/>
                <w:lang w:eastAsia="ru-RU"/>
              </w:rPr>
              <w:t>- поликлинической службы в акушерстве и гинекологии.</w:t>
            </w: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b/>
              </w:rPr>
            </w:pPr>
          </w:p>
          <w:p w:rsidR="007B746C" w:rsidRDefault="007B746C" w:rsidP="007B746C">
            <w:pPr>
              <w:widowControl w:val="0"/>
              <w:autoSpaceDE w:val="0"/>
              <w:autoSpaceDN w:val="0"/>
              <w:adjustRightInd w:val="0"/>
              <w:spacing w:after="0"/>
              <w:rPr>
                <w:rFonts w:ascii="Times New Roman" w:hAnsi="Times New Roman"/>
                <w:b/>
              </w:rPr>
            </w:pPr>
          </w:p>
          <w:p w:rsidR="00D7092F" w:rsidRPr="00D7092F" w:rsidRDefault="007B746C"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b/>
              </w:rPr>
              <w:t>Тема 2</w:t>
            </w:r>
            <w:r w:rsidRPr="0065491A">
              <w:rPr>
                <w:rFonts w:ascii="Times New Roman" w:hAnsi="Times New Roman"/>
                <w:b/>
              </w:rPr>
              <w:t>.</w:t>
            </w:r>
            <w:r>
              <w:rPr>
                <w:rFonts w:ascii="Times New Roman" w:hAnsi="Times New Roman"/>
              </w:rPr>
              <w:t xml:space="preserve"> </w:t>
            </w:r>
            <w:r w:rsidR="00D7092F" w:rsidRPr="00D7092F">
              <w:rPr>
                <w:rFonts w:ascii="Times New Roman" w:eastAsia="Times New Roman" w:hAnsi="Times New Roman"/>
                <w:sz w:val="24"/>
                <w:szCs w:val="24"/>
                <w:lang w:eastAsia="ru-RU"/>
              </w:rPr>
              <w:t xml:space="preserve">. Родовые сертификаты </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Нормативно-правовые документы (приказы, постановления)</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Участники программы «родовые сертификаты»</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Порядок оплаты родового сертификата</w:t>
            </w: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Pr="00C4483D"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b/>
              </w:rPr>
            </w:pPr>
          </w:p>
          <w:p w:rsidR="007B746C" w:rsidRDefault="007B746C" w:rsidP="007B746C">
            <w:pPr>
              <w:widowControl w:val="0"/>
              <w:autoSpaceDE w:val="0"/>
              <w:autoSpaceDN w:val="0"/>
              <w:adjustRightInd w:val="0"/>
              <w:spacing w:after="0"/>
              <w:rPr>
                <w:rFonts w:ascii="Times New Roman" w:hAnsi="Times New Roman"/>
                <w:b/>
              </w:rPr>
            </w:pPr>
          </w:p>
          <w:p w:rsidR="00D7092F" w:rsidRPr="00D7092F" w:rsidRDefault="007B746C"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2527E3">
              <w:rPr>
                <w:rFonts w:ascii="Times New Roman" w:hAnsi="Times New Roman"/>
                <w:b/>
              </w:rPr>
              <w:t>Тема 3</w:t>
            </w:r>
            <w:r w:rsidR="00D7092F">
              <w:rPr>
                <w:rFonts w:ascii="Times New Roman" w:hAnsi="Times New Roman"/>
                <w:b/>
              </w:rPr>
              <w:t xml:space="preserve">. </w:t>
            </w:r>
            <w:r w:rsidR="00D7092F" w:rsidRPr="00D7092F">
              <w:rPr>
                <w:rFonts w:ascii="Times New Roman" w:eastAsia="Times New Roman" w:hAnsi="Times New Roman"/>
                <w:sz w:val="24"/>
                <w:szCs w:val="24"/>
                <w:lang w:eastAsia="ru-RU"/>
              </w:rPr>
              <w:t xml:space="preserve">Стационар дневного пребывания </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 xml:space="preserve">Нормативно – правовые документы </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Организация работы</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Лечение беременных в условиях дневного стационара</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Показания к отбору беременных для лечения</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Лечение беременных группы риска</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Гестоз</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Невынашивание беременности</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Экстрагенитальные заболевания</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Лечение гинекологических больных</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Показания к пребыванию в стационаре</w:t>
            </w:r>
          </w:p>
          <w:p w:rsidR="007B746C" w:rsidRPr="00C4483D" w:rsidRDefault="00D7092F" w:rsidP="00D7092F">
            <w:pPr>
              <w:widowControl w:val="0"/>
              <w:autoSpaceDE w:val="0"/>
              <w:autoSpaceDN w:val="0"/>
              <w:adjustRightInd w:val="0"/>
              <w:spacing w:after="0"/>
              <w:rPr>
                <w:rFonts w:ascii="Times New Roman" w:hAnsi="Times New Roman"/>
              </w:rPr>
            </w:pPr>
            <w:r w:rsidRPr="00D7092F">
              <w:rPr>
                <w:rFonts w:ascii="Times New Roman" w:eastAsia="Times New Roman" w:hAnsi="Times New Roman"/>
                <w:sz w:val="24"/>
                <w:szCs w:val="24"/>
                <w:lang w:eastAsia="ru-RU"/>
              </w:rPr>
              <w:lastRenderedPageBreak/>
              <w:t>Перечень малых гинекологических операций и манипуляций</w:t>
            </w:r>
          </w:p>
        </w:tc>
        <w:tc>
          <w:tcPr>
            <w:tcW w:w="2149" w:type="dxa"/>
          </w:tcPr>
          <w:p w:rsidR="007B746C" w:rsidRPr="00C4483D" w:rsidRDefault="007B746C" w:rsidP="007B746C">
            <w:pPr>
              <w:spacing w:after="0" w:line="240" w:lineRule="auto"/>
              <w:jc w:val="right"/>
              <w:rPr>
                <w:rFonts w:ascii="Times New Roman" w:hAnsi="Times New Roman"/>
              </w:rPr>
            </w:pPr>
            <w:r w:rsidRPr="00C4483D">
              <w:rPr>
                <w:rFonts w:ascii="Times New Roman" w:hAnsi="Times New Roman"/>
              </w:rPr>
              <w:lastRenderedPageBreak/>
              <w:t xml:space="preserve">Код занятия </w:t>
            </w:r>
          </w:p>
          <w:p w:rsidR="007B746C" w:rsidRDefault="007B746C" w:rsidP="007B746C">
            <w:pPr>
              <w:widowControl w:val="0"/>
              <w:autoSpaceDE w:val="0"/>
              <w:autoSpaceDN w:val="0"/>
              <w:adjustRightInd w:val="0"/>
              <w:spacing w:after="0"/>
              <w:jc w:val="center"/>
              <w:rPr>
                <w:rFonts w:ascii="Times New Roman" w:hAnsi="Times New Roman"/>
              </w:rPr>
            </w:pP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ОД.О.01.1.1</w:t>
            </w:r>
          </w:p>
          <w:p w:rsidR="00D7092F" w:rsidRPr="00D7092F" w:rsidRDefault="00D7092F" w:rsidP="00D7092F">
            <w:pPr>
              <w:widowControl w:val="0"/>
              <w:suppressAutoHyphens w:val="0"/>
              <w:autoSpaceDE w:val="0"/>
              <w:autoSpaceDN w:val="0"/>
              <w:adjustRightInd w:val="0"/>
              <w:spacing w:after="0" w:line="240" w:lineRule="auto"/>
              <w:ind w:firstLine="720"/>
              <w:rPr>
                <w:rFonts w:ascii="Times New Roman" w:eastAsia="Times New Roman" w:hAnsi="Times New Roman"/>
                <w:sz w:val="24"/>
                <w:szCs w:val="24"/>
                <w:lang w:eastAsia="ru-RU"/>
              </w:rPr>
            </w:pP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ОД.О.01.1.1.1</w:t>
            </w:r>
          </w:p>
          <w:p w:rsidR="00D7092F" w:rsidRPr="00D7092F" w:rsidRDefault="00D7092F" w:rsidP="00D7092F">
            <w:pPr>
              <w:widowControl w:val="0"/>
              <w:suppressAutoHyphens w:val="0"/>
              <w:autoSpaceDE w:val="0"/>
              <w:autoSpaceDN w:val="0"/>
              <w:adjustRightInd w:val="0"/>
              <w:spacing w:after="0" w:line="240" w:lineRule="auto"/>
              <w:ind w:firstLine="720"/>
              <w:rPr>
                <w:rFonts w:ascii="Times New Roman" w:eastAsia="Times New Roman" w:hAnsi="Times New Roman"/>
                <w:sz w:val="24"/>
                <w:szCs w:val="24"/>
                <w:lang w:eastAsia="ru-RU"/>
              </w:rPr>
            </w:pP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ОД.О.01.1.1.1.1</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ОД.О.01.1.1.1.2</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ОД.О.01.1.1.1.3</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ОД.О.01.1.1.2.4</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ОД.О.01.1.1.2.5</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ОД.О.01.1.1.2.6</w:t>
            </w: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ОД.О.01.1.2.</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ОД.О.01.1.2.1.</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ОД.О.01.1.2.2.</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ОД.О.01.1.2.3.</w:t>
            </w: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Default="007B746C" w:rsidP="007B746C">
            <w:pPr>
              <w:widowControl w:val="0"/>
              <w:autoSpaceDE w:val="0"/>
              <w:autoSpaceDN w:val="0"/>
              <w:adjustRightInd w:val="0"/>
              <w:spacing w:after="0"/>
              <w:rPr>
                <w:rFonts w:ascii="Times New Roman" w:hAnsi="Times New Roman"/>
              </w:rPr>
            </w:pPr>
          </w:p>
          <w:p w:rsidR="007B746C" w:rsidRPr="00196408" w:rsidRDefault="007B746C" w:rsidP="007B746C">
            <w:pPr>
              <w:rPr>
                <w:rFonts w:ascii="Times New Roman" w:hAnsi="Times New Roman"/>
              </w:rPr>
            </w:pPr>
          </w:p>
          <w:p w:rsidR="007B746C" w:rsidRPr="00196408" w:rsidRDefault="007B746C" w:rsidP="007B746C">
            <w:pPr>
              <w:rPr>
                <w:rFonts w:ascii="Times New Roman" w:hAnsi="Times New Roman"/>
              </w:rPr>
            </w:pPr>
          </w:p>
          <w:p w:rsidR="007B746C" w:rsidRDefault="007B746C" w:rsidP="007B746C">
            <w:pPr>
              <w:rPr>
                <w:rFonts w:ascii="Times New Roman" w:hAnsi="Times New Roman"/>
              </w:rPr>
            </w:pP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ОД.О.01.1.3.</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ОД.О.01.1.3.1. ОД.О.01.1.3.2. ОД.О.01.1.3.3.</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ОД.О.01.1.3.3.1.</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ОД.О.01.1.3.3.2.</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ОД.О.01.1.3.3.2.1.</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ОД.О.01.1.3.3.2.2.</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ОД.О.01.1.3.3.2.3.</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 xml:space="preserve">ОД.О.01.1.3.4. </w:t>
            </w:r>
          </w:p>
          <w:p w:rsidR="00D7092F" w:rsidRPr="00D7092F" w:rsidRDefault="00D7092F" w:rsidP="00D7092F">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D7092F">
              <w:rPr>
                <w:rFonts w:ascii="Times New Roman" w:eastAsia="Times New Roman" w:hAnsi="Times New Roman"/>
                <w:sz w:val="24"/>
                <w:szCs w:val="24"/>
                <w:lang w:eastAsia="ru-RU"/>
              </w:rPr>
              <w:t>ОД.О.01.1.3.4.1.</w:t>
            </w:r>
          </w:p>
          <w:p w:rsidR="00D7092F" w:rsidRDefault="00D7092F" w:rsidP="00D7092F">
            <w:pPr>
              <w:jc w:val="center"/>
              <w:rPr>
                <w:rFonts w:ascii="Times New Roman" w:hAnsi="Times New Roman"/>
              </w:rPr>
            </w:pPr>
            <w:r w:rsidRPr="00D7092F">
              <w:rPr>
                <w:rFonts w:ascii="Times New Roman" w:eastAsia="Times New Roman" w:hAnsi="Times New Roman"/>
                <w:sz w:val="24"/>
                <w:szCs w:val="24"/>
                <w:lang w:eastAsia="ru-RU"/>
              </w:rPr>
              <w:t>ОД.О.01.1.3.4.2</w:t>
            </w:r>
          </w:p>
          <w:p w:rsidR="007B746C" w:rsidRDefault="007B746C" w:rsidP="007B746C">
            <w:pP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7B746C" w:rsidRDefault="007B746C" w:rsidP="007B746C">
            <w:pPr>
              <w:widowControl w:val="0"/>
              <w:autoSpaceDE w:val="0"/>
              <w:autoSpaceDN w:val="0"/>
              <w:adjustRightInd w:val="0"/>
              <w:spacing w:after="0"/>
              <w:jc w:val="center"/>
              <w:rPr>
                <w:rFonts w:ascii="Times New Roman" w:hAnsi="Times New Roman"/>
              </w:rPr>
            </w:pPr>
          </w:p>
          <w:p w:rsidR="007B746C" w:rsidRPr="00364668" w:rsidRDefault="007B746C" w:rsidP="007B746C">
            <w:pPr>
              <w:spacing w:after="0"/>
              <w:jc w:val="center"/>
              <w:rPr>
                <w:rFonts w:ascii="Times New Roman" w:hAnsi="Times New Roman"/>
              </w:rPr>
            </w:pPr>
          </w:p>
        </w:tc>
        <w:tc>
          <w:tcPr>
            <w:tcW w:w="1910" w:type="dxa"/>
          </w:tcPr>
          <w:p w:rsidR="007B746C" w:rsidRPr="00C4483D" w:rsidRDefault="007B746C" w:rsidP="007B746C">
            <w:pPr>
              <w:spacing w:after="0" w:line="240" w:lineRule="auto"/>
              <w:rPr>
                <w:rFonts w:ascii="Times New Roman" w:hAnsi="Times New Roman"/>
              </w:rPr>
            </w:pPr>
            <w:r w:rsidRPr="00C4483D">
              <w:rPr>
                <w:rFonts w:ascii="Times New Roman" w:hAnsi="Times New Roman"/>
              </w:rPr>
              <w:lastRenderedPageBreak/>
              <w:t>Литература</w:t>
            </w:r>
          </w:p>
          <w:p w:rsidR="007B746C" w:rsidRDefault="007B746C" w:rsidP="007B746C">
            <w:pPr>
              <w:spacing w:after="0"/>
              <w:jc w:val="center"/>
              <w:rPr>
                <w:rFonts w:ascii="Times New Roman" w:hAnsi="Times New Roman"/>
              </w:rPr>
            </w:pPr>
          </w:p>
          <w:p w:rsidR="007B746C" w:rsidRDefault="007B746C" w:rsidP="007B746C">
            <w:pPr>
              <w:spacing w:after="0"/>
              <w:jc w:val="center"/>
              <w:rPr>
                <w:rFonts w:ascii="Times New Roman" w:hAnsi="Times New Roman"/>
              </w:rPr>
            </w:pPr>
            <w:r>
              <w:rPr>
                <w:rFonts w:ascii="Times New Roman" w:hAnsi="Times New Roman"/>
              </w:rPr>
              <w:t>Л1.1;</w:t>
            </w:r>
          </w:p>
          <w:p w:rsidR="007B746C" w:rsidRDefault="007B746C" w:rsidP="007B746C">
            <w:pPr>
              <w:spacing w:after="0"/>
              <w:jc w:val="center"/>
              <w:rPr>
                <w:rFonts w:ascii="Times New Roman" w:hAnsi="Times New Roman"/>
              </w:rPr>
            </w:pPr>
            <w:r>
              <w:rPr>
                <w:rFonts w:ascii="Times New Roman" w:hAnsi="Times New Roman"/>
              </w:rPr>
              <w:t>Л1.2;</w:t>
            </w:r>
          </w:p>
          <w:p w:rsidR="007B746C" w:rsidRDefault="007B746C" w:rsidP="007B746C">
            <w:pPr>
              <w:spacing w:after="0"/>
              <w:jc w:val="center"/>
              <w:rPr>
                <w:rFonts w:ascii="Times New Roman" w:hAnsi="Times New Roman"/>
              </w:rPr>
            </w:pPr>
            <w:r>
              <w:rPr>
                <w:rFonts w:ascii="Times New Roman" w:hAnsi="Times New Roman"/>
              </w:rPr>
              <w:t>Л1.3;</w:t>
            </w:r>
          </w:p>
          <w:p w:rsidR="007B746C" w:rsidRDefault="007B746C" w:rsidP="007B746C">
            <w:pPr>
              <w:spacing w:after="0"/>
              <w:jc w:val="center"/>
              <w:rPr>
                <w:rFonts w:ascii="Times New Roman" w:hAnsi="Times New Roman"/>
              </w:rPr>
            </w:pPr>
            <w:r>
              <w:rPr>
                <w:rFonts w:ascii="Times New Roman" w:hAnsi="Times New Roman"/>
              </w:rPr>
              <w:t>Л2.1;</w:t>
            </w:r>
          </w:p>
          <w:p w:rsidR="007B746C" w:rsidRDefault="007B746C" w:rsidP="007B746C">
            <w:pPr>
              <w:spacing w:after="0"/>
              <w:jc w:val="center"/>
              <w:rPr>
                <w:rFonts w:ascii="Times New Roman" w:hAnsi="Times New Roman"/>
              </w:rPr>
            </w:pPr>
            <w:r>
              <w:rPr>
                <w:rFonts w:ascii="Times New Roman" w:hAnsi="Times New Roman"/>
              </w:rPr>
              <w:t>Л2.2;</w:t>
            </w:r>
          </w:p>
          <w:p w:rsidR="007B746C" w:rsidRDefault="007B746C" w:rsidP="007B746C">
            <w:pPr>
              <w:widowControl w:val="0"/>
              <w:autoSpaceDE w:val="0"/>
              <w:autoSpaceDN w:val="0"/>
              <w:adjustRightInd w:val="0"/>
              <w:spacing w:after="0"/>
              <w:jc w:val="center"/>
              <w:rPr>
                <w:rFonts w:ascii="Times New Roman" w:hAnsi="Times New Roman"/>
              </w:rPr>
            </w:pPr>
          </w:p>
          <w:p w:rsidR="007B746C" w:rsidRPr="0065491A" w:rsidRDefault="007B746C" w:rsidP="007B746C">
            <w:pPr>
              <w:spacing w:after="0"/>
              <w:jc w:val="center"/>
              <w:rPr>
                <w:rFonts w:ascii="Times New Roman" w:hAnsi="Times New Roman"/>
              </w:rPr>
            </w:pPr>
          </w:p>
          <w:p w:rsidR="007B746C" w:rsidRDefault="007B746C" w:rsidP="007B746C">
            <w:pPr>
              <w:spacing w:after="0"/>
              <w:jc w:val="center"/>
              <w:rPr>
                <w:rFonts w:ascii="Times New Roman" w:hAnsi="Times New Roman"/>
              </w:rPr>
            </w:pPr>
          </w:p>
          <w:p w:rsidR="007B746C" w:rsidRDefault="007B746C" w:rsidP="007B746C">
            <w:pPr>
              <w:spacing w:after="0"/>
              <w:jc w:val="center"/>
              <w:rPr>
                <w:rFonts w:ascii="Times New Roman" w:hAnsi="Times New Roman"/>
              </w:rPr>
            </w:pPr>
          </w:p>
          <w:p w:rsidR="007B746C" w:rsidRDefault="007B746C"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7B746C" w:rsidRDefault="007B746C" w:rsidP="007B746C">
            <w:pPr>
              <w:spacing w:after="0"/>
              <w:jc w:val="center"/>
              <w:rPr>
                <w:rFonts w:ascii="Times New Roman" w:hAnsi="Times New Roman"/>
              </w:rPr>
            </w:pPr>
            <w:r>
              <w:rPr>
                <w:rFonts w:ascii="Times New Roman" w:hAnsi="Times New Roman"/>
              </w:rPr>
              <w:t>Л1.1;</w:t>
            </w:r>
          </w:p>
          <w:p w:rsidR="007B746C" w:rsidRDefault="007B746C" w:rsidP="007B746C">
            <w:pPr>
              <w:spacing w:after="0"/>
              <w:jc w:val="center"/>
              <w:rPr>
                <w:rFonts w:ascii="Times New Roman" w:hAnsi="Times New Roman"/>
              </w:rPr>
            </w:pPr>
            <w:r>
              <w:rPr>
                <w:rFonts w:ascii="Times New Roman" w:hAnsi="Times New Roman"/>
              </w:rPr>
              <w:t>Л1.2;</w:t>
            </w:r>
          </w:p>
          <w:p w:rsidR="007B746C" w:rsidRDefault="007B746C" w:rsidP="007B746C">
            <w:pPr>
              <w:spacing w:after="0"/>
              <w:jc w:val="center"/>
              <w:rPr>
                <w:rFonts w:ascii="Times New Roman" w:hAnsi="Times New Roman"/>
              </w:rPr>
            </w:pPr>
            <w:r>
              <w:rPr>
                <w:rFonts w:ascii="Times New Roman" w:hAnsi="Times New Roman"/>
              </w:rPr>
              <w:t>Л1.3;</w:t>
            </w:r>
          </w:p>
          <w:p w:rsidR="007B746C" w:rsidRDefault="007B746C" w:rsidP="007B746C">
            <w:pPr>
              <w:spacing w:after="0"/>
              <w:jc w:val="center"/>
              <w:rPr>
                <w:rFonts w:ascii="Times New Roman" w:hAnsi="Times New Roman"/>
              </w:rPr>
            </w:pPr>
            <w:r>
              <w:rPr>
                <w:rFonts w:ascii="Times New Roman" w:hAnsi="Times New Roman"/>
              </w:rPr>
              <w:t>Л2.1;</w:t>
            </w:r>
          </w:p>
          <w:p w:rsidR="007B746C" w:rsidRDefault="007B746C" w:rsidP="007B746C">
            <w:pPr>
              <w:spacing w:after="0"/>
              <w:jc w:val="center"/>
              <w:rPr>
                <w:rFonts w:ascii="Times New Roman" w:hAnsi="Times New Roman"/>
              </w:rPr>
            </w:pPr>
            <w:r>
              <w:rPr>
                <w:rFonts w:ascii="Times New Roman" w:hAnsi="Times New Roman"/>
              </w:rPr>
              <w:t>Л2.2;</w:t>
            </w:r>
          </w:p>
          <w:p w:rsidR="007B746C" w:rsidRDefault="00B06FC5" w:rsidP="007B746C">
            <w:pPr>
              <w:spacing w:after="0"/>
              <w:jc w:val="center"/>
              <w:rPr>
                <w:rFonts w:ascii="Times New Roman" w:hAnsi="Times New Roman"/>
              </w:rPr>
            </w:pPr>
            <w:r>
              <w:rPr>
                <w:rFonts w:ascii="Times New Roman" w:hAnsi="Times New Roman"/>
              </w:rPr>
              <w:t>Л3.1</w:t>
            </w:r>
            <w:r w:rsidR="007B746C">
              <w:rPr>
                <w:rFonts w:ascii="Times New Roman" w:hAnsi="Times New Roman"/>
              </w:rPr>
              <w:t>;</w:t>
            </w:r>
          </w:p>
          <w:p w:rsidR="007B746C" w:rsidRDefault="007B746C" w:rsidP="007B746C">
            <w:pPr>
              <w:rPr>
                <w:rFonts w:ascii="Times New Roman" w:hAnsi="Times New Roman"/>
              </w:rPr>
            </w:pPr>
          </w:p>
          <w:p w:rsidR="00B06FC5" w:rsidRDefault="00B06FC5"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B06FC5" w:rsidRDefault="00B06FC5" w:rsidP="007B746C">
            <w:pPr>
              <w:spacing w:after="0"/>
              <w:jc w:val="center"/>
              <w:rPr>
                <w:rFonts w:ascii="Times New Roman" w:hAnsi="Times New Roman"/>
              </w:rPr>
            </w:pPr>
          </w:p>
          <w:p w:rsidR="007B746C" w:rsidRDefault="007B746C" w:rsidP="007B746C">
            <w:pPr>
              <w:spacing w:after="0"/>
              <w:jc w:val="center"/>
              <w:rPr>
                <w:rFonts w:ascii="Times New Roman" w:hAnsi="Times New Roman"/>
              </w:rPr>
            </w:pPr>
            <w:r>
              <w:rPr>
                <w:rFonts w:ascii="Times New Roman" w:hAnsi="Times New Roman"/>
              </w:rPr>
              <w:t>Л1.1;</w:t>
            </w:r>
          </w:p>
          <w:p w:rsidR="007B746C" w:rsidRDefault="007B746C" w:rsidP="007B746C">
            <w:pPr>
              <w:spacing w:after="0"/>
              <w:jc w:val="center"/>
              <w:rPr>
                <w:rFonts w:ascii="Times New Roman" w:hAnsi="Times New Roman"/>
              </w:rPr>
            </w:pPr>
            <w:r>
              <w:rPr>
                <w:rFonts w:ascii="Times New Roman" w:hAnsi="Times New Roman"/>
              </w:rPr>
              <w:t>Л1.2;</w:t>
            </w:r>
          </w:p>
          <w:p w:rsidR="007B746C" w:rsidRDefault="007B746C" w:rsidP="007B746C">
            <w:pPr>
              <w:spacing w:after="0"/>
              <w:jc w:val="center"/>
              <w:rPr>
                <w:rFonts w:ascii="Times New Roman" w:hAnsi="Times New Roman"/>
              </w:rPr>
            </w:pPr>
            <w:r>
              <w:rPr>
                <w:rFonts w:ascii="Times New Roman" w:hAnsi="Times New Roman"/>
              </w:rPr>
              <w:t>Л1.3;</w:t>
            </w:r>
          </w:p>
          <w:p w:rsidR="007B746C" w:rsidRDefault="007B746C" w:rsidP="007B746C">
            <w:pPr>
              <w:spacing w:after="0"/>
              <w:jc w:val="center"/>
              <w:rPr>
                <w:rFonts w:ascii="Times New Roman" w:hAnsi="Times New Roman"/>
              </w:rPr>
            </w:pPr>
            <w:r>
              <w:rPr>
                <w:rFonts w:ascii="Times New Roman" w:hAnsi="Times New Roman"/>
              </w:rPr>
              <w:t>Л2.1;</w:t>
            </w:r>
          </w:p>
          <w:p w:rsidR="007B746C" w:rsidRDefault="007B746C" w:rsidP="007B746C">
            <w:pPr>
              <w:spacing w:after="0"/>
              <w:jc w:val="center"/>
              <w:rPr>
                <w:rFonts w:ascii="Times New Roman" w:hAnsi="Times New Roman"/>
              </w:rPr>
            </w:pPr>
            <w:r>
              <w:rPr>
                <w:rFonts w:ascii="Times New Roman" w:hAnsi="Times New Roman"/>
              </w:rPr>
              <w:t>Л2.2;</w:t>
            </w:r>
          </w:p>
          <w:p w:rsidR="007B746C" w:rsidRDefault="00B06FC5" w:rsidP="007B746C">
            <w:pPr>
              <w:spacing w:after="0"/>
              <w:jc w:val="center"/>
              <w:rPr>
                <w:rFonts w:ascii="Times New Roman" w:hAnsi="Times New Roman"/>
              </w:rPr>
            </w:pPr>
            <w:r>
              <w:rPr>
                <w:rFonts w:ascii="Times New Roman" w:hAnsi="Times New Roman"/>
              </w:rPr>
              <w:t>Л3.1</w:t>
            </w:r>
            <w:r w:rsidR="007B746C">
              <w:rPr>
                <w:rFonts w:ascii="Times New Roman" w:hAnsi="Times New Roman"/>
              </w:rPr>
              <w:t>;</w:t>
            </w:r>
          </w:p>
          <w:p w:rsidR="007B746C" w:rsidRPr="00364668" w:rsidRDefault="007B746C" w:rsidP="00D7092F">
            <w:pPr>
              <w:spacing w:after="0"/>
              <w:jc w:val="center"/>
              <w:rPr>
                <w:rFonts w:ascii="Times New Roman" w:hAnsi="Times New Roman"/>
              </w:rPr>
            </w:pPr>
          </w:p>
        </w:tc>
        <w:tc>
          <w:tcPr>
            <w:tcW w:w="716" w:type="dxa"/>
          </w:tcPr>
          <w:p w:rsidR="007B746C" w:rsidRDefault="007B746C" w:rsidP="007B746C">
            <w:pPr>
              <w:spacing w:after="0" w:line="240" w:lineRule="auto"/>
              <w:rPr>
                <w:rFonts w:ascii="Times New Roman" w:hAnsi="Times New Roman"/>
              </w:rPr>
            </w:pPr>
            <w:r>
              <w:rPr>
                <w:rFonts w:ascii="Times New Roman" w:hAnsi="Times New Roman"/>
              </w:rPr>
              <w:t>Лек/ч</w:t>
            </w:r>
          </w:p>
          <w:p w:rsidR="007B746C" w:rsidRDefault="007B746C" w:rsidP="007B746C">
            <w:pPr>
              <w:spacing w:after="0"/>
              <w:rPr>
                <w:rFonts w:ascii="Times New Roman" w:hAnsi="Times New Roman"/>
              </w:rPr>
            </w:pPr>
          </w:p>
          <w:p w:rsidR="007B746C" w:rsidRDefault="007B746C" w:rsidP="007B746C">
            <w:pPr>
              <w:spacing w:after="0"/>
              <w:jc w:val="center"/>
              <w:rPr>
                <w:rFonts w:ascii="Times New Roman" w:hAnsi="Times New Roman"/>
              </w:rPr>
            </w:pPr>
            <w:r>
              <w:rPr>
                <w:rFonts w:ascii="Times New Roman" w:hAnsi="Times New Roman"/>
              </w:rPr>
              <w:t>1</w:t>
            </w: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r>
              <w:rPr>
                <w:rFonts w:ascii="Times New Roman" w:hAnsi="Times New Roman"/>
              </w:rPr>
              <w:t>1</w:t>
            </w: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B06FC5" w:rsidRDefault="00B06FC5" w:rsidP="007B746C">
            <w:pPr>
              <w:spacing w:after="0"/>
              <w:rPr>
                <w:rFonts w:ascii="Times New Roman" w:hAnsi="Times New Roman"/>
              </w:rPr>
            </w:pPr>
          </w:p>
          <w:p w:rsidR="007B746C" w:rsidRDefault="007B746C" w:rsidP="007B746C">
            <w:pPr>
              <w:spacing w:after="0"/>
              <w:rPr>
                <w:rFonts w:ascii="Times New Roman" w:hAnsi="Times New Roman"/>
              </w:rPr>
            </w:pPr>
            <w:r>
              <w:rPr>
                <w:rFonts w:ascii="Times New Roman" w:hAnsi="Times New Roman"/>
              </w:rPr>
              <w:t>1</w:t>
            </w:r>
          </w:p>
          <w:p w:rsidR="007B746C" w:rsidRPr="002527E3" w:rsidRDefault="007B746C" w:rsidP="007B746C">
            <w:pPr>
              <w:rPr>
                <w:rFonts w:ascii="Times New Roman" w:hAnsi="Times New Roman"/>
              </w:rPr>
            </w:pPr>
          </w:p>
          <w:p w:rsidR="007B746C" w:rsidRPr="002527E3" w:rsidRDefault="007B746C" w:rsidP="007B746C">
            <w:pPr>
              <w:rPr>
                <w:rFonts w:ascii="Times New Roman" w:hAnsi="Times New Roman"/>
              </w:rPr>
            </w:pPr>
          </w:p>
          <w:p w:rsidR="007B746C" w:rsidRPr="002527E3" w:rsidRDefault="007B746C" w:rsidP="007B746C">
            <w:pPr>
              <w:rPr>
                <w:rFonts w:ascii="Times New Roman" w:hAnsi="Times New Roman"/>
              </w:rPr>
            </w:pPr>
          </w:p>
          <w:p w:rsidR="007B746C" w:rsidRPr="002527E3"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Default="007B746C" w:rsidP="007B746C">
            <w:pPr>
              <w:rPr>
                <w:rFonts w:ascii="Times New Roman" w:hAnsi="Times New Roman"/>
              </w:rPr>
            </w:pPr>
          </w:p>
          <w:p w:rsidR="007B746C" w:rsidRPr="00D34AA9" w:rsidRDefault="007B746C" w:rsidP="007B746C">
            <w:pPr>
              <w:rPr>
                <w:rFonts w:ascii="Times New Roman" w:hAnsi="Times New Roman"/>
              </w:rPr>
            </w:pPr>
          </w:p>
        </w:tc>
        <w:tc>
          <w:tcPr>
            <w:tcW w:w="837" w:type="dxa"/>
          </w:tcPr>
          <w:p w:rsidR="007B746C" w:rsidRDefault="007B746C" w:rsidP="007B746C">
            <w:pPr>
              <w:spacing w:after="0" w:line="240" w:lineRule="auto"/>
              <w:rPr>
                <w:rFonts w:ascii="Times New Roman" w:hAnsi="Times New Roman"/>
              </w:rPr>
            </w:pPr>
            <w:r>
              <w:rPr>
                <w:rFonts w:ascii="Times New Roman" w:hAnsi="Times New Roman"/>
              </w:rPr>
              <w:lastRenderedPageBreak/>
              <w:t>Пр/ч</w:t>
            </w:r>
          </w:p>
          <w:p w:rsidR="007B746C" w:rsidRDefault="007B746C" w:rsidP="007B746C">
            <w:pPr>
              <w:spacing w:after="0" w:line="240" w:lineRule="auto"/>
              <w:rPr>
                <w:rFonts w:ascii="Times New Roman" w:hAnsi="Times New Roman"/>
              </w:rPr>
            </w:pPr>
          </w:p>
          <w:p w:rsidR="007B746C" w:rsidRDefault="007B746C" w:rsidP="007B746C">
            <w:pPr>
              <w:spacing w:after="0" w:line="240" w:lineRule="auto"/>
              <w:rPr>
                <w:rFonts w:ascii="Times New Roman" w:hAnsi="Times New Roman"/>
              </w:rPr>
            </w:pPr>
            <w:r>
              <w:rPr>
                <w:rFonts w:ascii="Times New Roman" w:hAnsi="Times New Roman"/>
              </w:rPr>
              <w:t>5</w:t>
            </w: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r>
              <w:rPr>
                <w:rFonts w:ascii="Times New Roman" w:hAnsi="Times New Roman"/>
              </w:rPr>
              <w:t>5</w:t>
            </w: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B06FC5" w:rsidRDefault="00B06FC5" w:rsidP="007B746C">
            <w:pPr>
              <w:spacing w:after="0"/>
              <w:rPr>
                <w:rFonts w:ascii="Times New Roman" w:hAnsi="Times New Roman"/>
              </w:rPr>
            </w:pPr>
          </w:p>
          <w:p w:rsidR="007B746C" w:rsidRDefault="007B746C" w:rsidP="007B746C">
            <w:pPr>
              <w:spacing w:after="0"/>
              <w:rPr>
                <w:rFonts w:ascii="Times New Roman" w:hAnsi="Times New Roman"/>
              </w:rPr>
            </w:pPr>
            <w:r>
              <w:rPr>
                <w:rFonts w:ascii="Times New Roman" w:hAnsi="Times New Roman"/>
              </w:rPr>
              <w:t>5</w:t>
            </w: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Default="007B746C" w:rsidP="007B746C">
            <w:pPr>
              <w:rPr>
                <w:rFonts w:ascii="Times New Roman" w:hAnsi="Times New Roman"/>
              </w:rPr>
            </w:pPr>
          </w:p>
          <w:p w:rsidR="007B746C" w:rsidRPr="00D34AA9" w:rsidRDefault="007B746C" w:rsidP="007B746C">
            <w:pPr>
              <w:rPr>
                <w:rFonts w:ascii="Times New Roman" w:hAnsi="Times New Roman"/>
              </w:rPr>
            </w:pPr>
          </w:p>
        </w:tc>
        <w:tc>
          <w:tcPr>
            <w:tcW w:w="804" w:type="dxa"/>
          </w:tcPr>
          <w:p w:rsidR="007B746C" w:rsidRDefault="007B746C" w:rsidP="007B746C">
            <w:pPr>
              <w:spacing w:after="0" w:line="240" w:lineRule="auto"/>
              <w:rPr>
                <w:rFonts w:ascii="Times New Roman" w:hAnsi="Times New Roman"/>
              </w:rPr>
            </w:pPr>
            <w:r>
              <w:rPr>
                <w:rFonts w:ascii="Times New Roman" w:hAnsi="Times New Roman"/>
              </w:rPr>
              <w:lastRenderedPageBreak/>
              <w:t>Ср/ч</w:t>
            </w: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r>
              <w:rPr>
                <w:rFonts w:ascii="Times New Roman" w:hAnsi="Times New Roman"/>
              </w:rPr>
              <w:t>3</w:t>
            </w: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Pr="00196408"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r>
              <w:rPr>
                <w:rFonts w:ascii="Times New Roman" w:hAnsi="Times New Roman"/>
              </w:rPr>
              <w:t>3</w:t>
            </w: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r>
              <w:rPr>
                <w:rFonts w:ascii="Times New Roman" w:hAnsi="Times New Roman"/>
              </w:rPr>
              <w:t>3</w:t>
            </w: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Default="007B746C" w:rsidP="007B746C">
            <w:pPr>
              <w:spacing w:after="0"/>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Pr="00D34AA9" w:rsidRDefault="007B746C" w:rsidP="007B746C">
            <w:pPr>
              <w:rPr>
                <w:rFonts w:ascii="Times New Roman" w:hAnsi="Times New Roman"/>
              </w:rPr>
            </w:pPr>
          </w:p>
          <w:p w:rsidR="007B746C" w:rsidRDefault="007B746C" w:rsidP="007B746C">
            <w:pPr>
              <w:rPr>
                <w:rFonts w:ascii="Times New Roman" w:hAnsi="Times New Roman"/>
              </w:rPr>
            </w:pPr>
          </w:p>
          <w:p w:rsidR="007B746C" w:rsidRDefault="007B746C" w:rsidP="007B746C">
            <w:pPr>
              <w:rPr>
                <w:rFonts w:ascii="Times New Roman" w:hAnsi="Times New Roman"/>
              </w:rPr>
            </w:pPr>
          </w:p>
          <w:p w:rsidR="007B746C" w:rsidRPr="00D34AA9" w:rsidRDefault="007B746C" w:rsidP="007B746C">
            <w:pPr>
              <w:rPr>
                <w:rFonts w:ascii="Times New Roman" w:hAnsi="Times New Roman"/>
              </w:rPr>
            </w:pPr>
          </w:p>
        </w:tc>
      </w:tr>
    </w:tbl>
    <w:p w:rsidR="007B746C" w:rsidRPr="00C4483D" w:rsidRDefault="007B746C" w:rsidP="007B746C">
      <w:pPr>
        <w:spacing w:after="0" w:line="240" w:lineRule="auto"/>
        <w:rPr>
          <w:rFonts w:ascii="Times New Roman" w:hAnsi="Times New Roman"/>
        </w:rPr>
      </w:pPr>
    </w:p>
    <w:p w:rsidR="007B746C" w:rsidRDefault="007B746C" w:rsidP="007B746C">
      <w:pPr>
        <w:widowControl w:val="0"/>
        <w:autoSpaceDE w:val="0"/>
        <w:spacing w:after="0" w:line="218" w:lineRule="exact"/>
        <w:ind w:left="15" w:right="15"/>
        <w:rPr>
          <w:rFonts w:ascii="Times New Roman" w:hAnsi="Times New Roman"/>
          <w:b/>
          <w:sz w:val="24"/>
          <w:szCs w:val="24"/>
        </w:rPr>
      </w:pPr>
    </w:p>
    <w:p w:rsidR="007A54E1" w:rsidRDefault="007A54E1" w:rsidP="007B746C">
      <w:pPr>
        <w:widowControl w:val="0"/>
        <w:autoSpaceDE w:val="0"/>
        <w:spacing w:after="0" w:line="218" w:lineRule="exact"/>
        <w:ind w:left="15" w:right="15"/>
        <w:rPr>
          <w:rFonts w:ascii="Times New Roman" w:hAnsi="Times New Roman"/>
          <w:b/>
          <w:sz w:val="24"/>
          <w:szCs w:val="24"/>
        </w:rPr>
      </w:pPr>
    </w:p>
    <w:p w:rsidR="007A54E1" w:rsidRPr="00921BC3" w:rsidRDefault="007A54E1" w:rsidP="007B746C">
      <w:pPr>
        <w:widowControl w:val="0"/>
        <w:autoSpaceDE w:val="0"/>
        <w:spacing w:after="0" w:line="218" w:lineRule="exact"/>
        <w:ind w:left="15" w:right="15"/>
        <w:rPr>
          <w:rFonts w:ascii="Times New Roman" w:hAnsi="Times New Roman"/>
          <w:b/>
          <w:sz w:val="24"/>
          <w:szCs w:val="24"/>
          <w:lang w:val="en-US"/>
        </w:rPr>
      </w:pPr>
    </w:p>
    <w:p w:rsidR="007A54E1" w:rsidRDefault="007A54E1" w:rsidP="007B746C">
      <w:pPr>
        <w:widowControl w:val="0"/>
        <w:autoSpaceDE w:val="0"/>
        <w:spacing w:after="0" w:line="218" w:lineRule="exact"/>
        <w:ind w:left="15" w:right="15"/>
        <w:rPr>
          <w:rFonts w:ascii="Times New Roman" w:hAnsi="Times New Roman"/>
          <w:b/>
          <w:sz w:val="24"/>
          <w:szCs w:val="24"/>
        </w:rPr>
      </w:pPr>
    </w:p>
    <w:p w:rsidR="007A54E1" w:rsidRPr="00C4483D" w:rsidRDefault="007A54E1" w:rsidP="007B746C">
      <w:pPr>
        <w:widowControl w:val="0"/>
        <w:autoSpaceDE w:val="0"/>
        <w:spacing w:after="0" w:line="218" w:lineRule="exact"/>
        <w:ind w:left="15" w:right="15"/>
        <w:rPr>
          <w:rFonts w:ascii="Times New Roman" w:hAnsi="Times New Roman"/>
          <w:b/>
          <w:sz w:val="24"/>
          <w:szCs w:val="24"/>
        </w:rPr>
      </w:pPr>
    </w:p>
    <w:p w:rsidR="007B746C" w:rsidRPr="00C4483D" w:rsidRDefault="007B746C" w:rsidP="007B746C">
      <w:pPr>
        <w:widowControl w:val="0"/>
        <w:autoSpaceDE w:val="0"/>
        <w:spacing w:after="0" w:line="218" w:lineRule="exact"/>
        <w:ind w:left="15" w:right="15"/>
        <w:rPr>
          <w:rFonts w:ascii="Times New Roman" w:hAnsi="Times New Roman"/>
          <w:b/>
          <w:sz w:val="24"/>
          <w:szCs w:val="24"/>
        </w:rPr>
      </w:pPr>
    </w:p>
    <w:p w:rsidR="007B746C" w:rsidRPr="00C4483D" w:rsidRDefault="007B746C" w:rsidP="007B746C">
      <w:pPr>
        <w:widowControl w:val="0"/>
        <w:autoSpaceDE w:val="0"/>
        <w:spacing w:after="0" w:line="218" w:lineRule="exact"/>
        <w:ind w:left="15" w:right="15"/>
        <w:rPr>
          <w:rFonts w:ascii="Times New Roman" w:hAnsi="Times New Roman"/>
          <w:b/>
          <w:sz w:val="24"/>
          <w:szCs w:val="24"/>
        </w:rPr>
      </w:pPr>
    </w:p>
    <w:p w:rsidR="007B746C" w:rsidRPr="00C4483D" w:rsidRDefault="007B746C" w:rsidP="007B746C">
      <w:pPr>
        <w:jc w:val="both"/>
        <w:rPr>
          <w:rFonts w:ascii="Times New Roman" w:hAnsi="Times New Roman"/>
          <w:sz w:val="24"/>
          <w:szCs w:val="24"/>
        </w:rPr>
      </w:pPr>
      <w:r w:rsidRPr="00C4483D">
        <w:rPr>
          <w:rFonts w:ascii="Times New Roman" w:hAnsi="Times New Roman"/>
          <w:sz w:val="24"/>
          <w:szCs w:val="24"/>
        </w:rPr>
        <w:lastRenderedPageBreak/>
        <w:t xml:space="preserve">                         </w:t>
      </w:r>
      <w:r w:rsidR="00057090" w:rsidRPr="00057090">
        <w:rPr>
          <w:rFonts w:ascii="Times New Roman" w:hAnsi="Times New Roman"/>
          <w:noProof/>
          <w:lang w:eastAsia="ru-RU"/>
        </w:rPr>
        <w:pict>
          <v:shape id="Поле 2" o:spid="_x0000_s1032" type="#_x0000_t202" style="position:absolute;left:0;text-align:left;margin-left:-6pt;margin-top:-9.7pt;width:479.6pt;height:21.35pt;z-index:251664384;visibility:visible;mso-wrap-distance-left: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" strokecolor="gray" strokeweight="0">
            <v:fill opacity="0"/>
            <v:textbox style="mso-next-textbox:#Поле 2" inset="1.5pt,1.5pt,1.5pt,1.5pt">
              <w:txbxContent>
                <w:tbl>
                  <w:tblPr>
                    <w:tblW w:w="0" w:type="auto"/>
                    <w:tblInd w:w="108" w:type="dxa"/>
                    <w:tblLayout w:type="fixed"/>
                    <w:tblLook w:val="0000"/>
                  </w:tblPr>
                  <w:tblGrid>
                    <w:gridCol w:w="9601"/>
                  </w:tblGrid>
                  <w:tr w:rsidR="00921BC3">
                    <w:trPr>
                      <w:trHeight w:val="406"/>
                    </w:trPr>
                    <w:tc>
                      <w:tcPr>
                        <w:tcW w:w="96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1BC3" w:rsidRDefault="00921BC3">
                        <w:pPr>
                          <w:widowControl w:val="0"/>
                          <w:autoSpaceDE w:val="0"/>
                          <w:snapToGrid w:val="0"/>
                          <w:spacing w:after="0" w:line="218" w:lineRule="exact"/>
                          <w:ind w:left="15" w:right="15"/>
                          <w:jc w:val="center"/>
                          <w:rPr>
                            <w:rFonts w:ascii="Times New Roman" w:hAnsi="Times New Roman"/>
                            <w:b/>
                            <w:bCs/>
                            <w:color w:val="000000"/>
                            <w:sz w:val="24"/>
                            <w:szCs w:val="24"/>
                          </w:rPr>
                        </w:pPr>
                        <w:r>
                          <w:rPr>
                            <w:rFonts w:ascii="Times New Roman" w:hAnsi="Times New Roman"/>
                            <w:b/>
                            <w:bCs/>
                            <w:color w:val="000000"/>
                            <w:sz w:val="24"/>
                            <w:szCs w:val="24"/>
                          </w:rPr>
                          <w:t>5.</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ОБРАЗОВАТЕЛЬНЫЕ</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ТЕХНОЛОГИИ</w:t>
                        </w:r>
                      </w:p>
                    </w:tc>
                  </w:tr>
                </w:tbl>
                <w:p w:rsidR="00921BC3" w:rsidRDefault="00921BC3" w:rsidP="007B746C">
                  <w:pPr>
                    <w:rPr>
                      <w:rFonts w:cs="Calibri"/>
                    </w:rPr>
                  </w:pPr>
                  <w:r>
                    <w:rPr>
                      <w:rFonts w:cs="Calibri"/>
                    </w:rPr>
                    <w:t xml:space="preserve"> </w:t>
                  </w:r>
                </w:p>
              </w:txbxContent>
            </v:textbox>
            <w10:wrap type="square" side="largest" anchorx="margin"/>
          </v:shape>
        </w:pict>
      </w:r>
      <w:r w:rsidRPr="00C4483D">
        <w:rPr>
          <w:rFonts w:ascii="Times New Roman" w:hAnsi="Times New Roman"/>
          <w:sz w:val="24"/>
          <w:szCs w:val="24"/>
        </w:rPr>
        <w:t>Методика</w:t>
      </w:r>
      <w:r w:rsidRPr="00C4483D">
        <w:rPr>
          <w:rFonts w:ascii="Times New Roman" w:eastAsia="Times New Roman" w:hAnsi="Times New Roman"/>
          <w:sz w:val="24"/>
          <w:szCs w:val="24"/>
        </w:rPr>
        <w:t xml:space="preserve"> </w:t>
      </w:r>
      <w:r w:rsidRPr="00C4483D">
        <w:rPr>
          <w:rFonts w:ascii="Times New Roman" w:hAnsi="Times New Roman"/>
          <w:sz w:val="24"/>
          <w:szCs w:val="24"/>
        </w:rPr>
        <w:t>преподавания</w:t>
      </w:r>
      <w:r w:rsidRPr="00C4483D">
        <w:rPr>
          <w:rFonts w:ascii="Times New Roman" w:eastAsia="Times New Roman" w:hAnsi="Times New Roman"/>
          <w:sz w:val="24"/>
          <w:szCs w:val="24"/>
        </w:rPr>
        <w:t xml:space="preserve"> </w:t>
      </w:r>
      <w:r w:rsidRPr="00C4483D">
        <w:rPr>
          <w:rFonts w:ascii="Times New Roman" w:hAnsi="Times New Roman"/>
          <w:sz w:val="24"/>
          <w:szCs w:val="24"/>
        </w:rPr>
        <w:t>дисциплины</w:t>
      </w:r>
      <w:r w:rsidRPr="00C4483D">
        <w:rPr>
          <w:rFonts w:ascii="Times New Roman" w:eastAsia="Times New Roman" w:hAnsi="Times New Roman"/>
          <w:sz w:val="24"/>
          <w:szCs w:val="24"/>
        </w:rPr>
        <w:t xml:space="preserve"> </w:t>
      </w:r>
      <w:r w:rsidR="007A54E1">
        <w:rPr>
          <w:rFonts w:ascii="Times New Roman" w:hAnsi="Times New Roman"/>
          <w:sz w:val="24"/>
          <w:szCs w:val="24"/>
        </w:rPr>
        <w:t>«организация работы женской консультации</w:t>
      </w:r>
      <w:r w:rsidRPr="00C4483D">
        <w:rPr>
          <w:rFonts w:ascii="Times New Roman" w:hAnsi="Times New Roman"/>
          <w:sz w:val="24"/>
          <w:szCs w:val="24"/>
        </w:rPr>
        <w:t>»</w:t>
      </w:r>
      <w:r w:rsidRPr="00C4483D">
        <w:rPr>
          <w:rFonts w:ascii="Times New Roman" w:eastAsia="Times New Roman" w:hAnsi="Times New Roman"/>
          <w:sz w:val="24"/>
          <w:szCs w:val="24"/>
        </w:rPr>
        <w:t xml:space="preserve"> </w:t>
      </w:r>
      <w:r w:rsidRPr="00C4483D">
        <w:rPr>
          <w:rFonts w:ascii="Times New Roman" w:hAnsi="Times New Roman"/>
          <w:sz w:val="24"/>
          <w:szCs w:val="24"/>
        </w:rPr>
        <w:t>предусматривает</w:t>
      </w:r>
      <w:r w:rsidRPr="00C4483D">
        <w:rPr>
          <w:rFonts w:ascii="Times New Roman" w:eastAsia="Times New Roman" w:hAnsi="Times New Roman"/>
          <w:sz w:val="24"/>
          <w:szCs w:val="24"/>
        </w:rPr>
        <w:t xml:space="preserve"> </w:t>
      </w:r>
      <w:r w:rsidRPr="00C4483D">
        <w:rPr>
          <w:rFonts w:ascii="Times New Roman" w:hAnsi="Times New Roman"/>
          <w:sz w:val="24"/>
          <w:szCs w:val="24"/>
        </w:rPr>
        <w:t>чтение</w:t>
      </w:r>
      <w:r w:rsidRPr="00C4483D">
        <w:rPr>
          <w:rFonts w:ascii="Times New Roman" w:eastAsia="Times New Roman" w:hAnsi="Times New Roman"/>
          <w:sz w:val="24"/>
          <w:szCs w:val="24"/>
        </w:rPr>
        <w:t xml:space="preserve"> </w:t>
      </w:r>
      <w:r w:rsidRPr="00C4483D">
        <w:rPr>
          <w:rFonts w:ascii="Times New Roman" w:hAnsi="Times New Roman"/>
          <w:sz w:val="24"/>
          <w:szCs w:val="24"/>
        </w:rPr>
        <w:t>лекций,</w:t>
      </w:r>
      <w:r w:rsidRPr="00C4483D">
        <w:rPr>
          <w:rFonts w:ascii="Times New Roman" w:eastAsia="Times New Roman" w:hAnsi="Times New Roman"/>
          <w:sz w:val="24"/>
          <w:szCs w:val="24"/>
        </w:rPr>
        <w:t xml:space="preserve"> </w:t>
      </w:r>
      <w:r w:rsidRPr="00C4483D">
        <w:rPr>
          <w:rFonts w:ascii="Times New Roman" w:hAnsi="Times New Roman"/>
          <w:sz w:val="24"/>
          <w:szCs w:val="24"/>
        </w:rPr>
        <w:t>проведение</w:t>
      </w:r>
      <w:r w:rsidRPr="00C4483D">
        <w:rPr>
          <w:rFonts w:ascii="Times New Roman" w:eastAsia="Times New Roman" w:hAnsi="Times New Roman"/>
          <w:sz w:val="24"/>
          <w:szCs w:val="24"/>
        </w:rPr>
        <w:t xml:space="preserve"> </w:t>
      </w:r>
      <w:r w:rsidRPr="00C4483D">
        <w:rPr>
          <w:rFonts w:ascii="Times New Roman" w:hAnsi="Times New Roman"/>
          <w:sz w:val="24"/>
          <w:szCs w:val="24"/>
        </w:rPr>
        <w:t>практических</w:t>
      </w:r>
      <w:r w:rsidRPr="00C4483D">
        <w:rPr>
          <w:rFonts w:ascii="Times New Roman" w:eastAsia="Times New Roman" w:hAnsi="Times New Roman"/>
          <w:sz w:val="24"/>
          <w:szCs w:val="24"/>
        </w:rPr>
        <w:t xml:space="preserve"> </w:t>
      </w:r>
      <w:r w:rsidRPr="00C4483D">
        <w:rPr>
          <w:rFonts w:ascii="Times New Roman" w:hAnsi="Times New Roman"/>
          <w:sz w:val="24"/>
          <w:szCs w:val="24"/>
        </w:rPr>
        <w:t>занятий,</w:t>
      </w:r>
      <w:r w:rsidRPr="00C4483D">
        <w:rPr>
          <w:rFonts w:ascii="Times New Roman" w:eastAsia="Times New Roman" w:hAnsi="Times New Roman"/>
          <w:sz w:val="24"/>
          <w:szCs w:val="24"/>
        </w:rPr>
        <w:t xml:space="preserve"> </w:t>
      </w:r>
      <w:r w:rsidRPr="00C4483D">
        <w:rPr>
          <w:rFonts w:ascii="Times New Roman" w:hAnsi="Times New Roman"/>
          <w:sz w:val="24"/>
          <w:szCs w:val="24"/>
        </w:rPr>
        <w:t>самостоятельную</w:t>
      </w:r>
      <w:r w:rsidRPr="00C4483D">
        <w:rPr>
          <w:rFonts w:ascii="Times New Roman" w:eastAsia="Times New Roman" w:hAnsi="Times New Roman"/>
          <w:sz w:val="24"/>
          <w:szCs w:val="24"/>
        </w:rPr>
        <w:t xml:space="preserve"> </w:t>
      </w:r>
      <w:r w:rsidRPr="001C277F">
        <w:rPr>
          <w:rFonts w:ascii="Times New Roman" w:hAnsi="Times New Roman"/>
          <w:sz w:val="24"/>
          <w:szCs w:val="24"/>
        </w:rPr>
        <w:t>работу</w:t>
      </w:r>
      <w:r w:rsidRPr="001C277F">
        <w:rPr>
          <w:rFonts w:ascii="Times New Roman" w:eastAsia="Times New Roman" w:hAnsi="Times New Roman"/>
          <w:sz w:val="24"/>
          <w:szCs w:val="24"/>
        </w:rPr>
        <w:t xml:space="preserve"> </w:t>
      </w:r>
      <w:r>
        <w:rPr>
          <w:rFonts w:ascii="Times New Roman" w:hAnsi="Times New Roman"/>
          <w:sz w:val="24"/>
          <w:szCs w:val="24"/>
        </w:rPr>
        <w:t>ординатор</w:t>
      </w:r>
      <w:r w:rsidRPr="001C277F">
        <w:rPr>
          <w:rFonts w:ascii="Times New Roman" w:hAnsi="Times New Roman"/>
          <w:sz w:val="24"/>
          <w:szCs w:val="24"/>
        </w:rPr>
        <w:t>а.</w:t>
      </w:r>
    </w:p>
    <w:p w:rsidR="007B746C" w:rsidRPr="00C4483D" w:rsidRDefault="007B746C" w:rsidP="007B746C">
      <w:pPr>
        <w:jc w:val="both"/>
        <w:rPr>
          <w:rFonts w:ascii="Times New Roman" w:hAnsi="Times New Roman"/>
          <w:sz w:val="24"/>
          <w:szCs w:val="24"/>
        </w:rPr>
      </w:pPr>
      <w:r w:rsidRPr="00C4483D">
        <w:rPr>
          <w:rFonts w:ascii="Times New Roman" w:hAnsi="Times New Roman"/>
          <w:sz w:val="24"/>
          <w:szCs w:val="24"/>
        </w:rPr>
        <w:t>По</w:t>
      </w:r>
      <w:r w:rsidRPr="00C4483D">
        <w:rPr>
          <w:rFonts w:ascii="Times New Roman" w:eastAsia="Times New Roman" w:hAnsi="Times New Roman"/>
          <w:sz w:val="24"/>
          <w:szCs w:val="24"/>
        </w:rPr>
        <w:t xml:space="preserve"> </w:t>
      </w:r>
      <w:r w:rsidRPr="00C4483D">
        <w:rPr>
          <w:rFonts w:ascii="Times New Roman" w:hAnsi="Times New Roman"/>
          <w:sz w:val="24"/>
          <w:szCs w:val="24"/>
        </w:rPr>
        <w:t>изучаемой</w:t>
      </w:r>
      <w:r w:rsidRPr="00C4483D">
        <w:rPr>
          <w:rFonts w:ascii="Times New Roman" w:eastAsia="Times New Roman" w:hAnsi="Times New Roman"/>
          <w:sz w:val="24"/>
          <w:szCs w:val="24"/>
        </w:rPr>
        <w:t xml:space="preserve"> </w:t>
      </w:r>
      <w:r w:rsidRPr="00C4483D">
        <w:rPr>
          <w:rFonts w:ascii="Times New Roman" w:hAnsi="Times New Roman"/>
          <w:sz w:val="24"/>
          <w:szCs w:val="24"/>
        </w:rPr>
        <w:t>дисциплине</w:t>
      </w:r>
      <w:r w:rsidRPr="00C4483D">
        <w:rPr>
          <w:rFonts w:ascii="Times New Roman" w:eastAsia="Times New Roman" w:hAnsi="Times New Roman"/>
          <w:sz w:val="24"/>
          <w:szCs w:val="24"/>
        </w:rPr>
        <w:t xml:space="preserve"> </w:t>
      </w:r>
      <w:r w:rsidRPr="00C4483D">
        <w:rPr>
          <w:rFonts w:ascii="Times New Roman" w:hAnsi="Times New Roman"/>
          <w:sz w:val="24"/>
          <w:szCs w:val="24"/>
        </w:rPr>
        <w:t>установлен</w:t>
      </w:r>
      <w:r w:rsidRPr="00C4483D">
        <w:rPr>
          <w:rFonts w:ascii="Times New Roman" w:eastAsia="Times New Roman" w:hAnsi="Times New Roman"/>
          <w:sz w:val="24"/>
          <w:szCs w:val="24"/>
        </w:rPr>
        <w:t xml:space="preserve"> </w:t>
      </w:r>
      <w:r w:rsidRPr="00C4483D">
        <w:rPr>
          <w:rFonts w:ascii="Times New Roman" w:hAnsi="Times New Roman"/>
          <w:sz w:val="24"/>
          <w:szCs w:val="24"/>
        </w:rPr>
        <w:t>перечень</w:t>
      </w:r>
      <w:r w:rsidRPr="00C4483D">
        <w:rPr>
          <w:rFonts w:ascii="Times New Roman" w:eastAsia="Times New Roman" w:hAnsi="Times New Roman"/>
          <w:sz w:val="24"/>
          <w:szCs w:val="24"/>
        </w:rPr>
        <w:t xml:space="preserve"> </w:t>
      </w:r>
      <w:r w:rsidRPr="00C4483D">
        <w:rPr>
          <w:rFonts w:ascii="Times New Roman" w:hAnsi="Times New Roman"/>
          <w:sz w:val="24"/>
          <w:szCs w:val="24"/>
        </w:rPr>
        <w:t>обязательных</w:t>
      </w:r>
      <w:r w:rsidRPr="00C4483D">
        <w:rPr>
          <w:rFonts w:ascii="Times New Roman" w:eastAsia="Times New Roman" w:hAnsi="Times New Roman"/>
          <w:sz w:val="24"/>
          <w:szCs w:val="24"/>
        </w:rPr>
        <w:t xml:space="preserve"> </w:t>
      </w:r>
      <w:r w:rsidRPr="00C4483D">
        <w:rPr>
          <w:rFonts w:ascii="Times New Roman" w:hAnsi="Times New Roman"/>
          <w:sz w:val="24"/>
          <w:szCs w:val="24"/>
        </w:rPr>
        <w:t>видов</w:t>
      </w:r>
      <w:r w:rsidRPr="00C4483D">
        <w:rPr>
          <w:rFonts w:ascii="Times New Roman" w:eastAsia="Times New Roman" w:hAnsi="Times New Roman"/>
          <w:sz w:val="24"/>
          <w:szCs w:val="24"/>
        </w:rPr>
        <w:t xml:space="preserve"> </w:t>
      </w:r>
      <w:r w:rsidRPr="00C4483D">
        <w:rPr>
          <w:rFonts w:ascii="Times New Roman" w:hAnsi="Times New Roman"/>
          <w:sz w:val="24"/>
          <w:szCs w:val="24"/>
        </w:rPr>
        <w:t>работы</w:t>
      </w:r>
      <w:r>
        <w:rPr>
          <w:rFonts w:ascii="Times New Roman" w:hAnsi="Times New Roman"/>
          <w:sz w:val="24"/>
          <w:szCs w:val="24"/>
        </w:rPr>
        <w:t xml:space="preserve"> ординатора</w:t>
      </w:r>
      <w:r w:rsidRPr="001C277F">
        <w:rPr>
          <w:rFonts w:ascii="Times New Roman" w:hAnsi="Times New Roman"/>
          <w:sz w:val="24"/>
          <w:szCs w:val="24"/>
        </w:rPr>
        <w:t>,</w:t>
      </w:r>
      <w:r w:rsidRPr="001C277F">
        <w:rPr>
          <w:rFonts w:ascii="Times New Roman" w:eastAsia="Times New Roman" w:hAnsi="Times New Roman"/>
          <w:sz w:val="24"/>
          <w:szCs w:val="24"/>
        </w:rPr>
        <w:t xml:space="preserve"> </w:t>
      </w:r>
      <w:r w:rsidRPr="001C277F">
        <w:rPr>
          <w:rFonts w:ascii="Times New Roman" w:hAnsi="Times New Roman"/>
          <w:sz w:val="24"/>
          <w:szCs w:val="24"/>
        </w:rPr>
        <w:t>включающий</w:t>
      </w:r>
      <w:r w:rsidRPr="00C4483D">
        <w:rPr>
          <w:rFonts w:ascii="Times New Roman" w:hAnsi="Times New Roman"/>
          <w:sz w:val="24"/>
          <w:szCs w:val="24"/>
        </w:rPr>
        <w:t>:</w:t>
      </w:r>
    </w:p>
    <w:p w:rsidR="007B746C" w:rsidRPr="00C4483D" w:rsidRDefault="007B746C" w:rsidP="007B746C">
      <w:pPr>
        <w:pStyle w:val="1a"/>
        <w:numPr>
          <w:ilvl w:val="0"/>
          <w:numId w:val="2"/>
        </w:numPr>
        <w:spacing w:after="0"/>
        <w:jc w:val="both"/>
        <w:rPr>
          <w:rFonts w:ascii="Times New Roman" w:hAnsi="Times New Roman"/>
          <w:sz w:val="24"/>
          <w:szCs w:val="24"/>
        </w:rPr>
      </w:pPr>
      <w:r w:rsidRPr="00C4483D">
        <w:rPr>
          <w:rFonts w:ascii="Times New Roman" w:hAnsi="Times New Roman"/>
          <w:sz w:val="24"/>
          <w:szCs w:val="24"/>
        </w:rPr>
        <w:t>Посещение</w:t>
      </w:r>
      <w:r w:rsidRPr="00C4483D">
        <w:rPr>
          <w:rFonts w:ascii="Times New Roman" w:eastAsia="Times New Roman" w:hAnsi="Times New Roman"/>
          <w:sz w:val="24"/>
          <w:szCs w:val="24"/>
        </w:rPr>
        <w:t xml:space="preserve"> </w:t>
      </w:r>
      <w:r w:rsidRPr="00C4483D">
        <w:rPr>
          <w:rFonts w:ascii="Times New Roman" w:hAnsi="Times New Roman"/>
          <w:sz w:val="24"/>
          <w:szCs w:val="24"/>
        </w:rPr>
        <w:t>лекционных</w:t>
      </w:r>
      <w:r w:rsidRPr="00C4483D">
        <w:rPr>
          <w:rFonts w:ascii="Times New Roman" w:eastAsia="Times New Roman" w:hAnsi="Times New Roman"/>
          <w:sz w:val="24"/>
          <w:szCs w:val="24"/>
        </w:rPr>
        <w:t xml:space="preserve"> </w:t>
      </w:r>
      <w:r w:rsidRPr="00C4483D">
        <w:rPr>
          <w:rFonts w:ascii="Times New Roman" w:hAnsi="Times New Roman"/>
          <w:sz w:val="24"/>
          <w:szCs w:val="24"/>
        </w:rPr>
        <w:t>занятий</w:t>
      </w:r>
    </w:p>
    <w:p w:rsidR="007B746C" w:rsidRPr="00C4483D" w:rsidRDefault="007B746C" w:rsidP="007B746C">
      <w:pPr>
        <w:pStyle w:val="1a"/>
        <w:numPr>
          <w:ilvl w:val="0"/>
          <w:numId w:val="2"/>
        </w:numPr>
        <w:spacing w:after="0"/>
        <w:jc w:val="both"/>
        <w:rPr>
          <w:rFonts w:ascii="Times New Roman" w:hAnsi="Times New Roman"/>
          <w:sz w:val="24"/>
          <w:szCs w:val="24"/>
        </w:rPr>
      </w:pPr>
      <w:r w:rsidRPr="00C4483D">
        <w:rPr>
          <w:rFonts w:ascii="Times New Roman" w:hAnsi="Times New Roman"/>
          <w:sz w:val="24"/>
          <w:szCs w:val="24"/>
        </w:rPr>
        <w:t>Решение</w:t>
      </w:r>
      <w:r w:rsidRPr="00C4483D">
        <w:rPr>
          <w:rFonts w:ascii="Times New Roman" w:eastAsia="Times New Roman" w:hAnsi="Times New Roman"/>
          <w:sz w:val="24"/>
          <w:szCs w:val="24"/>
        </w:rPr>
        <w:t xml:space="preserve"> </w:t>
      </w:r>
      <w:r w:rsidRPr="00C4483D">
        <w:rPr>
          <w:rFonts w:ascii="Times New Roman" w:hAnsi="Times New Roman"/>
          <w:sz w:val="24"/>
          <w:szCs w:val="24"/>
        </w:rPr>
        <w:t>практических</w:t>
      </w:r>
      <w:r w:rsidRPr="00C4483D">
        <w:rPr>
          <w:rFonts w:ascii="Times New Roman" w:eastAsia="Times New Roman" w:hAnsi="Times New Roman"/>
          <w:sz w:val="24"/>
          <w:szCs w:val="24"/>
        </w:rPr>
        <w:t xml:space="preserve"> </w:t>
      </w:r>
      <w:r w:rsidRPr="00C4483D">
        <w:rPr>
          <w:rFonts w:ascii="Times New Roman" w:hAnsi="Times New Roman"/>
          <w:sz w:val="24"/>
          <w:szCs w:val="24"/>
        </w:rPr>
        <w:t>задач</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заданий</w:t>
      </w:r>
      <w:r w:rsidRPr="00C4483D">
        <w:rPr>
          <w:rFonts w:ascii="Times New Roman" w:eastAsia="Times New Roman" w:hAnsi="Times New Roman"/>
          <w:sz w:val="24"/>
          <w:szCs w:val="24"/>
        </w:rPr>
        <w:t xml:space="preserve"> </w:t>
      </w:r>
      <w:r w:rsidRPr="00C4483D">
        <w:rPr>
          <w:rFonts w:ascii="Times New Roman" w:hAnsi="Times New Roman"/>
          <w:sz w:val="24"/>
          <w:szCs w:val="24"/>
        </w:rPr>
        <w:t>на</w:t>
      </w:r>
      <w:r w:rsidRPr="00C4483D">
        <w:rPr>
          <w:rFonts w:ascii="Times New Roman" w:eastAsia="Times New Roman" w:hAnsi="Times New Roman"/>
          <w:sz w:val="24"/>
          <w:szCs w:val="24"/>
        </w:rPr>
        <w:t xml:space="preserve"> </w:t>
      </w:r>
      <w:r w:rsidRPr="00C4483D">
        <w:rPr>
          <w:rFonts w:ascii="Times New Roman" w:hAnsi="Times New Roman"/>
          <w:sz w:val="24"/>
          <w:szCs w:val="24"/>
        </w:rPr>
        <w:t>практическом</w:t>
      </w:r>
      <w:r w:rsidRPr="00C4483D">
        <w:rPr>
          <w:rFonts w:ascii="Times New Roman" w:eastAsia="Times New Roman" w:hAnsi="Times New Roman"/>
          <w:sz w:val="24"/>
          <w:szCs w:val="24"/>
        </w:rPr>
        <w:t xml:space="preserve"> </w:t>
      </w:r>
      <w:r w:rsidRPr="00C4483D">
        <w:rPr>
          <w:rFonts w:ascii="Times New Roman" w:hAnsi="Times New Roman"/>
          <w:sz w:val="24"/>
          <w:szCs w:val="24"/>
        </w:rPr>
        <w:t>занятии</w:t>
      </w:r>
    </w:p>
    <w:p w:rsidR="007B746C" w:rsidRDefault="007B746C" w:rsidP="007B746C">
      <w:pPr>
        <w:pStyle w:val="1a"/>
        <w:numPr>
          <w:ilvl w:val="0"/>
          <w:numId w:val="2"/>
        </w:numPr>
        <w:spacing w:after="0"/>
        <w:jc w:val="both"/>
        <w:rPr>
          <w:rFonts w:ascii="Times New Roman" w:hAnsi="Times New Roman"/>
          <w:sz w:val="24"/>
          <w:szCs w:val="24"/>
        </w:rPr>
      </w:pPr>
      <w:r w:rsidRPr="00C4483D">
        <w:rPr>
          <w:rFonts w:ascii="Times New Roman" w:hAnsi="Times New Roman"/>
          <w:sz w:val="24"/>
          <w:szCs w:val="24"/>
        </w:rPr>
        <w:t>Выполнение</w:t>
      </w:r>
      <w:r w:rsidRPr="00C4483D">
        <w:rPr>
          <w:rFonts w:ascii="Times New Roman" w:eastAsia="Times New Roman" w:hAnsi="Times New Roman"/>
          <w:sz w:val="24"/>
          <w:szCs w:val="24"/>
        </w:rPr>
        <w:t xml:space="preserve"> </w:t>
      </w:r>
      <w:r w:rsidRPr="00C4483D">
        <w:rPr>
          <w:rFonts w:ascii="Times New Roman" w:hAnsi="Times New Roman"/>
          <w:sz w:val="24"/>
          <w:szCs w:val="24"/>
        </w:rPr>
        <w:t>контрольных</w:t>
      </w:r>
      <w:r w:rsidRPr="00C4483D">
        <w:rPr>
          <w:rFonts w:ascii="Times New Roman" w:eastAsia="Times New Roman" w:hAnsi="Times New Roman"/>
          <w:sz w:val="24"/>
          <w:szCs w:val="24"/>
        </w:rPr>
        <w:t xml:space="preserve"> </w:t>
      </w:r>
      <w:r w:rsidRPr="00C4483D">
        <w:rPr>
          <w:rFonts w:ascii="Times New Roman" w:hAnsi="Times New Roman"/>
          <w:sz w:val="24"/>
          <w:szCs w:val="24"/>
        </w:rPr>
        <w:t>работ</w:t>
      </w:r>
    </w:p>
    <w:p w:rsidR="007B746C" w:rsidRPr="00C4483D" w:rsidRDefault="007B746C" w:rsidP="007B746C">
      <w:pPr>
        <w:pStyle w:val="1a"/>
        <w:numPr>
          <w:ilvl w:val="0"/>
          <w:numId w:val="2"/>
        </w:numPr>
        <w:spacing w:after="0"/>
        <w:jc w:val="both"/>
        <w:rPr>
          <w:rFonts w:ascii="Times New Roman" w:hAnsi="Times New Roman"/>
          <w:sz w:val="24"/>
          <w:szCs w:val="24"/>
        </w:rPr>
      </w:pPr>
      <w:r>
        <w:rPr>
          <w:rFonts w:ascii="Times New Roman" w:hAnsi="Times New Roman"/>
          <w:sz w:val="24"/>
          <w:szCs w:val="24"/>
        </w:rPr>
        <w:t>Работа на фантомах.</w:t>
      </w:r>
    </w:p>
    <w:p w:rsidR="007B746C" w:rsidRPr="00C4483D" w:rsidRDefault="007B746C" w:rsidP="007A54E1">
      <w:pPr>
        <w:ind w:firstLine="360"/>
        <w:jc w:val="both"/>
        <w:rPr>
          <w:rFonts w:ascii="Times New Roman" w:hAnsi="Times New Roman"/>
          <w:sz w:val="24"/>
          <w:szCs w:val="24"/>
        </w:rPr>
      </w:pPr>
      <w:r w:rsidRPr="00C4483D">
        <w:rPr>
          <w:rFonts w:ascii="Times New Roman" w:hAnsi="Times New Roman"/>
          <w:sz w:val="24"/>
          <w:szCs w:val="24"/>
        </w:rPr>
        <w:t>Текущий</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промежуточный</w:t>
      </w:r>
      <w:r w:rsidRPr="00C4483D">
        <w:rPr>
          <w:rFonts w:ascii="Times New Roman" w:eastAsia="Times New Roman" w:hAnsi="Times New Roman"/>
          <w:sz w:val="24"/>
          <w:szCs w:val="24"/>
        </w:rPr>
        <w:t xml:space="preserve"> </w:t>
      </w:r>
      <w:r w:rsidRPr="00C4483D">
        <w:rPr>
          <w:rFonts w:ascii="Times New Roman" w:hAnsi="Times New Roman"/>
          <w:sz w:val="24"/>
          <w:szCs w:val="24"/>
        </w:rPr>
        <w:t>контроль</w:t>
      </w:r>
      <w:r w:rsidRPr="00C4483D">
        <w:rPr>
          <w:rFonts w:ascii="Times New Roman" w:eastAsia="Times New Roman" w:hAnsi="Times New Roman"/>
          <w:sz w:val="24"/>
          <w:szCs w:val="24"/>
        </w:rPr>
        <w:t xml:space="preserve"> </w:t>
      </w:r>
      <w:r w:rsidRPr="00C4483D">
        <w:rPr>
          <w:rFonts w:ascii="Times New Roman" w:hAnsi="Times New Roman"/>
          <w:sz w:val="24"/>
          <w:szCs w:val="24"/>
        </w:rPr>
        <w:t>успеваемости</w:t>
      </w:r>
      <w:r w:rsidRPr="00C4483D">
        <w:rPr>
          <w:rFonts w:ascii="Times New Roman" w:eastAsia="Times New Roman" w:hAnsi="Times New Roman"/>
          <w:sz w:val="24"/>
          <w:szCs w:val="24"/>
        </w:rPr>
        <w:t xml:space="preserve"> </w:t>
      </w:r>
      <w:r>
        <w:rPr>
          <w:rFonts w:ascii="Times New Roman" w:hAnsi="Times New Roman"/>
          <w:sz w:val="24"/>
          <w:szCs w:val="24"/>
        </w:rPr>
        <w:t>ординатор</w:t>
      </w:r>
      <w:r w:rsidRPr="00C4483D">
        <w:rPr>
          <w:rFonts w:ascii="Times New Roman" w:hAnsi="Times New Roman"/>
          <w:sz w:val="24"/>
          <w:szCs w:val="24"/>
        </w:rPr>
        <w:t>а</w:t>
      </w:r>
      <w:r w:rsidRPr="00C4483D">
        <w:rPr>
          <w:rFonts w:ascii="Times New Roman" w:eastAsia="Times New Roman" w:hAnsi="Times New Roman"/>
          <w:sz w:val="24"/>
          <w:szCs w:val="24"/>
        </w:rPr>
        <w:t xml:space="preserve"> </w:t>
      </w:r>
      <w:r w:rsidRPr="00C4483D">
        <w:rPr>
          <w:rFonts w:ascii="Times New Roman" w:hAnsi="Times New Roman"/>
          <w:sz w:val="24"/>
          <w:szCs w:val="24"/>
        </w:rPr>
        <w:t>по</w:t>
      </w:r>
      <w:r w:rsidRPr="00C4483D">
        <w:rPr>
          <w:rFonts w:ascii="Times New Roman" w:eastAsia="Times New Roman" w:hAnsi="Times New Roman"/>
          <w:sz w:val="24"/>
          <w:szCs w:val="24"/>
        </w:rPr>
        <w:t xml:space="preserve"> </w:t>
      </w:r>
      <w:r w:rsidRPr="00C4483D">
        <w:rPr>
          <w:rFonts w:ascii="Times New Roman" w:hAnsi="Times New Roman"/>
          <w:sz w:val="24"/>
          <w:szCs w:val="24"/>
        </w:rPr>
        <w:t>дисциплине</w:t>
      </w:r>
      <w:r w:rsidRPr="00C4483D">
        <w:rPr>
          <w:rFonts w:ascii="Times New Roman" w:eastAsia="Times New Roman" w:hAnsi="Times New Roman"/>
          <w:sz w:val="24"/>
          <w:szCs w:val="24"/>
        </w:rPr>
        <w:t xml:space="preserve"> </w:t>
      </w:r>
      <w:r w:rsidRPr="00C4483D">
        <w:rPr>
          <w:rFonts w:ascii="Times New Roman" w:hAnsi="Times New Roman"/>
          <w:sz w:val="24"/>
          <w:szCs w:val="24"/>
        </w:rPr>
        <w:t>осуществляется</w:t>
      </w:r>
      <w:r w:rsidRPr="00C4483D">
        <w:rPr>
          <w:rFonts w:ascii="Times New Roman" w:eastAsia="Times New Roman" w:hAnsi="Times New Roman"/>
          <w:sz w:val="24"/>
          <w:szCs w:val="24"/>
        </w:rPr>
        <w:t xml:space="preserve"> </w:t>
      </w:r>
      <w:r w:rsidRPr="00C4483D">
        <w:rPr>
          <w:rFonts w:ascii="Times New Roman" w:hAnsi="Times New Roman"/>
          <w:sz w:val="24"/>
          <w:szCs w:val="24"/>
        </w:rPr>
        <w:t>преподавателем</w:t>
      </w:r>
      <w:r w:rsidRPr="00C4483D">
        <w:rPr>
          <w:rFonts w:ascii="Times New Roman" w:eastAsia="Times New Roman" w:hAnsi="Times New Roman"/>
          <w:sz w:val="24"/>
          <w:szCs w:val="24"/>
        </w:rPr>
        <w:t xml:space="preserve"> </w:t>
      </w:r>
      <w:r w:rsidRPr="00C4483D">
        <w:rPr>
          <w:rFonts w:ascii="Times New Roman" w:hAnsi="Times New Roman"/>
          <w:sz w:val="24"/>
          <w:szCs w:val="24"/>
        </w:rPr>
        <w:t>путем</w:t>
      </w:r>
      <w:r w:rsidRPr="00C4483D">
        <w:rPr>
          <w:rFonts w:ascii="Times New Roman" w:eastAsia="Times New Roman" w:hAnsi="Times New Roman"/>
          <w:sz w:val="24"/>
          <w:szCs w:val="24"/>
        </w:rPr>
        <w:t xml:space="preserve"> </w:t>
      </w:r>
      <w:r w:rsidRPr="00C4483D">
        <w:rPr>
          <w:rFonts w:ascii="Times New Roman" w:hAnsi="Times New Roman"/>
          <w:sz w:val="24"/>
          <w:szCs w:val="24"/>
        </w:rPr>
        <w:t>устного</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письменного</w:t>
      </w:r>
      <w:r w:rsidRPr="00C4483D">
        <w:rPr>
          <w:rFonts w:ascii="Times New Roman" w:eastAsia="Times New Roman" w:hAnsi="Times New Roman"/>
          <w:sz w:val="24"/>
          <w:szCs w:val="24"/>
        </w:rPr>
        <w:t xml:space="preserve"> </w:t>
      </w:r>
      <w:r w:rsidRPr="00C4483D">
        <w:rPr>
          <w:rFonts w:ascii="Times New Roman" w:hAnsi="Times New Roman"/>
          <w:sz w:val="24"/>
          <w:szCs w:val="24"/>
        </w:rPr>
        <w:t>опроса.</w:t>
      </w:r>
      <w:r w:rsidRPr="00C4483D">
        <w:rPr>
          <w:rFonts w:ascii="Times New Roman" w:eastAsia="Times New Roman" w:hAnsi="Times New Roman"/>
          <w:sz w:val="24"/>
          <w:szCs w:val="24"/>
        </w:rPr>
        <w:t xml:space="preserve"> </w:t>
      </w:r>
      <w:r w:rsidRPr="00C4483D">
        <w:rPr>
          <w:rFonts w:ascii="Times New Roman" w:hAnsi="Times New Roman"/>
          <w:sz w:val="24"/>
          <w:szCs w:val="24"/>
        </w:rPr>
        <w:t>Итоговый</w:t>
      </w:r>
      <w:r w:rsidRPr="00C4483D">
        <w:rPr>
          <w:rFonts w:ascii="Times New Roman" w:eastAsia="Times New Roman" w:hAnsi="Times New Roman"/>
          <w:sz w:val="24"/>
          <w:szCs w:val="24"/>
        </w:rPr>
        <w:t xml:space="preserve"> </w:t>
      </w:r>
      <w:r w:rsidRPr="00C4483D">
        <w:rPr>
          <w:rFonts w:ascii="Times New Roman" w:hAnsi="Times New Roman"/>
          <w:sz w:val="24"/>
          <w:szCs w:val="24"/>
        </w:rPr>
        <w:t>контроль</w:t>
      </w:r>
      <w:r w:rsidRPr="00C4483D">
        <w:rPr>
          <w:rFonts w:ascii="Times New Roman" w:eastAsia="Times New Roman" w:hAnsi="Times New Roman"/>
          <w:sz w:val="24"/>
          <w:szCs w:val="24"/>
        </w:rPr>
        <w:t xml:space="preserve"> </w:t>
      </w:r>
      <w:r w:rsidRPr="00C4483D">
        <w:rPr>
          <w:rFonts w:ascii="Times New Roman" w:hAnsi="Times New Roman"/>
          <w:sz w:val="24"/>
          <w:szCs w:val="24"/>
        </w:rPr>
        <w:t>успеваемости</w:t>
      </w:r>
      <w:r w:rsidRPr="00C4483D">
        <w:rPr>
          <w:rFonts w:ascii="Times New Roman" w:eastAsia="Times New Roman" w:hAnsi="Times New Roman"/>
          <w:sz w:val="24"/>
          <w:szCs w:val="24"/>
        </w:rPr>
        <w:t xml:space="preserve"> </w:t>
      </w:r>
      <w:r w:rsidR="007A54E1">
        <w:rPr>
          <w:rFonts w:ascii="Times New Roman" w:hAnsi="Times New Roman"/>
          <w:sz w:val="24"/>
          <w:szCs w:val="24"/>
        </w:rPr>
        <w:t>врача-ординатора</w:t>
      </w:r>
      <w:r w:rsidRPr="00C4483D">
        <w:rPr>
          <w:rFonts w:ascii="Times New Roman" w:eastAsia="Times New Roman" w:hAnsi="Times New Roman"/>
          <w:sz w:val="24"/>
          <w:szCs w:val="24"/>
        </w:rPr>
        <w:t xml:space="preserve"> </w:t>
      </w:r>
      <w:r w:rsidRPr="00C4483D">
        <w:rPr>
          <w:rFonts w:ascii="Times New Roman" w:hAnsi="Times New Roman"/>
          <w:sz w:val="24"/>
          <w:szCs w:val="24"/>
        </w:rPr>
        <w:t>включает</w:t>
      </w:r>
      <w:r w:rsidRPr="00C4483D">
        <w:rPr>
          <w:rFonts w:ascii="Times New Roman" w:eastAsia="Times New Roman" w:hAnsi="Times New Roman"/>
          <w:sz w:val="24"/>
          <w:szCs w:val="24"/>
        </w:rPr>
        <w:t xml:space="preserve"> </w:t>
      </w:r>
      <w:r w:rsidRPr="00C4483D">
        <w:rPr>
          <w:rFonts w:ascii="Times New Roman" w:hAnsi="Times New Roman"/>
          <w:sz w:val="24"/>
          <w:szCs w:val="24"/>
        </w:rPr>
        <w:t>в</w:t>
      </w:r>
      <w:r w:rsidRPr="00C4483D">
        <w:rPr>
          <w:rFonts w:ascii="Times New Roman" w:eastAsia="Times New Roman" w:hAnsi="Times New Roman"/>
          <w:sz w:val="24"/>
          <w:szCs w:val="24"/>
        </w:rPr>
        <w:t xml:space="preserve"> </w:t>
      </w:r>
      <w:r w:rsidRPr="00C4483D">
        <w:rPr>
          <w:rFonts w:ascii="Times New Roman" w:hAnsi="Times New Roman"/>
          <w:sz w:val="24"/>
          <w:szCs w:val="24"/>
        </w:rPr>
        <w:t>себя</w:t>
      </w:r>
      <w:r w:rsidRPr="00C4483D">
        <w:rPr>
          <w:rFonts w:ascii="Times New Roman" w:eastAsia="Times New Roman" w:hAnsi="Times New Roman"/>
          <w:sz w:val="24"/>
          <w:szCs w:val="24"/>
        </w:rPr>
        <w:t xml:space="preserve"> </w:t>
      </w:r>
      <w:r w:rsidRPr="00C4483D">
        <w:rPr>
          <w:rFonts w:ascii="Times New Roman" w:hAnsi="Times New Roman"/>
          <w:sz w:val="24"/>
          <w:szCs w:val="24"/>
        </w:rPr>
        <w:t>теоретический</w:t>
      </w:r>
      <w:r w:rsidRPr="00C4483D">
        <w:rPr>
          <w:rFonts w:ascii="Times New Roman" w:eastAsia="Times New Roman" w:hAnsi="Times New Roman"/>
          <w:sz w:val="24"/>
          <w:szCs w:val="24"/>
        </w:rPr>
        <w:t xml:space="preserve"> </w:t>
      </w:r>
      <w:r w:rsidRPr="00C4483D">
        <w:rPr>
          <w:rFonts w:ascii="Times New Roman" w:hAnsi="Times New Roman"/>
          <w:sz w:val="24"/>
          <w:szCs w:val="24"/>
        </w:rPr>
        <w:t>зачет</w:t>
      </w:r>
      <w:r w:rsidRPr="00C4483D">
        <w:rPr>
          <w:rFonts w:ascii="Times New Roman" w:eastAsia="Times New Roman" w:hAnsi="Times New Roman"/>
          <w:sz w:val="24"/>
          <w:szCs w:val="24"/>
        </w:rPr>
        <w:t xml:space="preserve"> </w:t>
      </w:r>
      <w:r w:rsidRPr="00C4483D">
        <w:rPr>
          <w:rFonts w:ascii="Times New Roman" w:hAnsi="Times New Roman"/>
          <w:sz w:val="24"/>
          <w:szCs w:val="24"/>
        </w:rPr>
        <w:t>по</w:t>
      </w:r>
      <w:r w:rsidRPr="00C4483D">
        <w:rPr>
          <w:rFonts w:ascii="Times New Roman" w:eastAsia="Times New Roman" w:hAnsi="Times New Roman"/>
          <w:sz w:val="24"/>
          <w:szCs w:val="24"/>
        </w:rPr>
        <w:t xml:space="preserve"> </w:t>
      </w:r>
      <w:r w:rsidRPr="00C4483D">
        <w:rPr>
          <w:rFonts w:ascii="Times New Roman" w:hAnsi="Times New Roman"/>
          <w:sz w:val="24"/>
          <w:szCs w:val="24"/>
        </w:rPr>
        <w:t>дисциплине.</w:t>
      </w:r>
    </w:p>
    <w:p w:rsidR="007B746C" w:rsidRPr="00C4483D" w:rsidRDefault="007B746C" w:rsidP="007A54E1">
      <w:pPr>
        <w:ind w:firstLine="360"/>
        <w:jc w:val="both"/>
        <w:rPr>
          <w:rFonts w:ascii="Times New Roman" w:eastAsia="Times New Roman" w:hAnsi="Times New Roman"/>
          <w:sz w:val="24"/>
          <w:szCs w:val="24"/>
        </w:rPr>
      </w:pPr>
      <w:r w:rsidRPr="00C4483D">
        <w:rPr>
          <w:rFonts w:ascii="Times New Roman" w:hAnsi="Times New Roman"/>
          <w:sz w:val="24"/>
          <w:szCs w:val="24"/>
        </w:rPr>
        <w:t>Практические</w:t>
      </w:r>
      <w:r w:rsidRPr="00C4483D">
        <w:rPr>
          <w:rFonts w:ascii="Times New Roman" w:eastAsia="Times New Roman" w:hAnsi="Times New Roman"/>
          <w:sz w:val="24"/>
          <w:szCs w:val="24"/>
        </w:rPr>
        <w:t xml:space="preserve"> </w:t>
      </w:r>
      <w:r w:rsidRPr="00C4483D">
        <w:rPr>
          <w:rFonts w:ascii="Times New Roman" w:hAnsi="Times New Roman"/>
          <w:sz w:val="24"/>
          <w:szCs w:val="24"/>
        </w:rPr>
        <w:t>занятия</w:t>
      </w:r>
      <w:r w:rsidRPr="00C4483D">
        <w:rPr>
          <w:rFonts w:ascii="Times New Roman" w:eastAsia="Times New Roman" w:hAnsi="Times New Roman"/>
          <w:sz w:val="24"/>
          <w:szCs w:val="24"/>
        </w:rPr>
        <w:t xml:space="preserve"> </w:t>
      </w:r>
      <w:r w:rsidRPr="00C4483D">
        <w:rPr>
          <w:rFonts w:ascii="Times New Roman" w:hAnsi="Times New Roman"/>
          <w:sz w:val="24"/>
          <w:szCs w:val="24"/>
        </w:rPr>
        <w:t>проводятся</w:t>
      </w:r>
      <w:r w:rsidRPr="00C4483D">
        <w:rPr>
          <w:rFonts w:ascii="Times New Roman" w:eastAsia="Times New Roman" w:hAnsi="Times New Roman"/>
          <w:sz w:val="24"/>
          <w:szCs w:val="24"/>
        </w:rPr>
        <w:t xml:space="preserve"> </w:t>
      </w:r>
      <w:r w:rsidRPr="00C4483D">
        <w:rPr>
          <w:rFonts w:ascii="Times New Roman" w:hAnsi="Times New Roman"/>
          <w:sz w:val="24"/>
          <w:szCs w:val="24"/>
        </w:rPr>
        <w:t>в</w:t>
      </w:r>
      <w:r w:rsidRPr="00C4483D">
        <w:rPr>
          <w:rFonts w:ascii="Times New Roman" w:eastAsia="Times New Roman" w:hAnsi="Times New Roman"/>
          <w:sz w:val="24"/>
          <w:szCs w:val="24"/>
        </w:rPr>
        <w:t xml:space="preserve"> </w:t>
      </w:r>
      <w:r w:rsidRPr="00C4483D">
        <w:rPr>
          <w:rFonts w:ascii="Times New Roman" w:hAnsi="Times New Roman"/>
          <w:sz w:val="24"/>
          <w:szCs w:val="24"/>
        </w:rPr>
        <w:t>строгом</w:t>
      </w:r>
      <w:r w:rsidRPr="00C4483D">
        <w:rPr>
          <w:rFonts w:ascii="Times New Roman" w:eastAsia="Times New Roman" w:hAnsi="Times New Roman"/>
          <w:sz w:val="24"/>
          <w:szCs w:val="24"/>
        </w:rPr>
        <w:t xml:space="preserve"> </w:t>
      </w:r>
      <w:r w:rsidRPr="00C4483D">
        <w:rPr>
          <w:rFonts w:ascii="Times New Roman" w:hAnsi="Times New Roman"/>
          <w:sz w:val="24"/>
          <w:szCs w:val="24"/>
        </w:rPr>
        <w:t>соответствии</w:t>
      </w:r>
      <w:r w:rsidRPr="00C4483D">
        <w:rPr>
          <w:rFonts w:ascii="Times New Roman" w:eastAsia="Times New Roman" w:hAnsi="Times New Roman"/>
          <w:sz w:val="24"/>
          <w:szCs w:val="24"/>
        </w:rPr>
        <w:t xml:space="preserve"> </w:t>
      </w:r>
      <w:r w:rsidRPr="00C4483D">
        <w:rPr>
          <w:rFonts w:ascii="Times New Roman" w:hAnsi="Times New Roman"/>
          <w:sz w:val="24"/>
          <w:szCs w:val="24"/>
        </w:rPr>
        <w:t>с</w:t>
      </w:r>
      <w:r w:rsidRPr="00C4483D">
        <w:rPr>
          <w:rFonts w:ascii="Times New Roman" w:eastAsia="Times New Roman" w:hAnsi="Times New Roman"/>
          <w:sz w:val="24"/>
          <w:szCs w:val="24"/>
        </w:rPr>
        <w:t xml:space="preserve"> </w:t>
      </w:r>
      <w:r w:rsidRPr="00C4483D">
        <w:rPr>
          <w:rFonts w:ascii="Times New Roman" w:hAnsi="Times New Roman"/>
          <w:sz w:val="24"/>
          <w:szCs w:val="24"/>
        </w:rPr>
        <w:t>методическими</w:t>
      </w:r>
      <w:r w:rsidRPr="00C4483D">
        <w:rPr>
          <w:rFonts w:ascii="Times New Roman" w:eastAsia="Times New Roman" w:hAnsi="Times New Roman"/>
          <w:sz w:val="24"/>
          <w:szCs w:val="24"/>
        </w:rPr>
        <w:t xml:space="preserve"> </w:t>
      </w:r>
      <w:r w:rsidRPr="00C4483D">
        <w:rPr>
          <w:rFonts w:ascii="Times New Roman" w:hAnsi="Times New Roman"/>
          <w:sz w:val="24"/>
          <w:szCs w:val="24"/>
        </w:rPr>
        <w:t>указаниями</w:t>
      </w:r>
      <w:r w:rsidRPr="00C4483D">
        <w:rPr>
          <w:rFonts w:ascii="Times New Roman" w:eastAsia="Times New Roman" w:hAnsi="Times New Roman"/>
          <w:sz w:val="24"/>
          <w:szCs w:val="24"/>
        </w:rPr>
        <w:t xml:space="preserve"> </w:t>
      </w:r>
      <w:r w:rsidRPr="00C4483D">
        <w:rPr>
          <w:rFonts w:ascii="Times New Roman" w:hAnsi="Times New Roman"/>
          <w:sz w:val="24"/>
          <w:szCs w:val="24"/>
        </w:rPr>
        <w:t>для</w:t>
      </w:r>
      <w:r w:rsidRPr="00C4483D">
        <w:rPr>
          <w:rFonts w:ascii="Times New Roman" w:eastAsia="Times New Roman" w:hAnsi="Times New Roman"/>
          <w:sz w:val="24"/>
          <w:szCs w:val="24"/>
        </w:rPr>
        <w:t xml:space="preserve"> </w:t>
      </w:r>
      <w:r>
        <w:rPr>
          <w:rFonts w:ascii="Times New Roman" w:hAnsi="Times New Roman"/>
          <w:sz w:val="24"/>
          <w:szCs w:val="24"/>
        </w:rPr>
        <w:t>ординаторов</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преподавателей.</w:t>
      </w:r>
      <w:r w:rsidRPr="00C4483D">
        <w:rPr>
          <w:rFonts w:ascii="Times New Roman" w:eastAsia="Times New Roman" w:hAnsi="Times New Roman"/>
          <w:sz w:val="24"/>
          <w:szCs w:val="24"/>
        </w:rPr>
        <w:t xml:space="preserve"> </w:t>
      </w:r>
    </w:p>
    <w:p w:rsidR="007B746C" w:rsidRPr="00C4483D" w:rsidRDefault="007B746C" w:rsidP="007A54E1">
      <w:pPr>
        <w:ind w:firstLine="360"/>
        <w:jc w:val="both"/>
        <w:rPr>
          <w:rFonts w:ascii="Times New Roman" w:hAnsi="Times New Roman"/>
          <w:sz w:val="24"/>
          <w:szCs w:val="24"/>
        </w:rPr>
      </w:pPr>
      <w:r w:rsidRPr="00C4483D">
        <w:rPr>
          <w:rFonts w:ascii="Times New Roman" w:hAnsi="Times New Roman"/>
          <w:sz w:val="24"/>
          <w:szCs w:val="24"/>
        </w:rPr>
        <w:t>Самостоятельная</w:t>
      </w:r>
      <w:r w:rsidRPr="00C4483D">
        <w:rPr>
          <w:rFonts w:ascii="Times New Roman" w:eastAsia="Times New Roman" w:hAnsi="Times New Roman"/>
          <w:sz w:val="24"/>
          <w:szCs w:val="24"/>
        </w:rPr>
        <w:t xml:space="preserve"> </w:t>
      </w:r>
      <w:r w:rsidRPr="00C4483D">
        <w:rPr>
          <w:rFonts w:ascii="Times New Roman" w:hAnsi="Times New Roman"/>
          <w:sz w:val="24"/>
          <w:szCs w:val="24"/>
        </w:rPr>
        <w:t>работа</w:t>
      </w:r>
      <w:r w:rsidRPr="00C4483D">
        <w:rPr>
          <w:rFonts w:ascii="Times New Roman" w:eastAsia="Times New Roman" w:hAnsi="Times New Roman"/>
          <w:sz w:val="24"/>
          <w:szCs w:val="24"/>
        </w:rPr>
        <w:t xml:space="preserve"> </w:t>
      </w:r>
      <w:r w:rsidRPr="00C4483D">
        <w:rPr>
          <w:rFonts w:ascii="Times New Roman" w:hAnsi="Times New Roman"/>
          <w:sz w:val="24"/>
          <w:szCs w:val="24"/>
        </w:rPr>
        <w:t>с</w:t>
      </w:r>
      <w:r w:rsidRPr="00C4483D">
        <w:rPr>
          <w:rFonts w:ascii="Times New Roman" w:eastAsia="Times New Roman" w:hAnsi="Times New Roman"/>
          <w:sz w:val="24"/>
          <w:szCs w:val="24"/>
        </w:rPr>
        <w:t xml:space="preserve"> </w:t>
      </w:r>
      <w:r w:rsidRPr="00C4483D">
        <w:rPr>
          <w:rFonts w:ascii="Times New Roman" w:hAnsi="Times New Roman"/>
          <w:sz w:val="24"/>
          <w:szCs w:val="24"/>
        </w:rPr>
        <w:t>использованием</w:t>
      </w:r>
      <w:r w:rsidRPr="00C4483D">
        <w:rPr>
          <w:rFonts w:ascii="Times New Roman" w:eastAsia="Times New Roman" w:hAnsi="Times New Roman"/>
          <w:sz w:val="24"/>
          <w:szCs w:val="24"/>
        </w:rPr>
        <w:t xml:space="preserve"> </w:t>
      </w:r>
      <w:r w:rsidRPr="00C4483D">
        <w:rPr>
          <w:rFonts w:ascii="Times New Roman" w:hAnsi="Times New Roman"/>
          <w:sz w:val="24"/>
          <w:szCs w:val="24"/>
        </w:rPr>
        <w:t>дистанционных</w:t>
      </w:r>
      <w:r w:rsidRPr="00C4483D">
        <w:rPr>
          <w:rFonts w:ascii="Times New Roman" w:eastAsia="Times New Roman" w:hAnsi="Times New Roman"/>
          <w:sz w:val="24"/>
          <w:szCs w:val="24"/>
        </w:rPr>
        <w:t xml:space="preserve"> </w:t>
      </w:r>
      <w:r w:rsidRPr="00C4483D">
        <w:rPr>
          <w:rFonts w:ascii="Times New Roman" w:hAnsi="Times New Roman"/>
          <w:sz w:val="24"/>
          <w:szCs w:val="24"/>
        </w:rPr>
        <w:t>образовательных</w:t>
      </w:r>
      <w:r w:rsidRPr="00C4483D">
        <w:rPr>
          <w:rFonts w:ascii="Times New Roman" w:eastAsia="Times New Roman" w:hAnsi="Times New Roman"/>
          <w:sz w:val="24"/>
          <w:szCs w:val="24"/>
        </w:rPr>
        <w:t xml:space="preserve"> </w:t>
      </w:r>
      <w:r w:rsidRPr="00C4483D">
        <w:rPr>
          <w:rFonts w:ascii="Times New Roman" w:hAnsi="Times New Roman"/>
          <w:sz w:val="24"/>
          <w:szCs w:val="24"/>
        </w:rPr>
        <w:t>технологий</w:t>
      </w:r>
      <w:r w:rsidRPr="00C4483D">
        <w:rPr>
          <w:rFonts w:ascii="Times New Roman" w:eastAsia="Times New Roman" w:hAnsi="Times New Roman"/>
          <w:sz w:val="24"/>
          <w:szCs w:val="24"/>
        </w:rPr>
        <w:t xml:space="preserve"> </w:t>
      </w:r>
      <w:r w:rsidRPr="00C4483D">
        <w:rPr>
          <w:rFonts w:ascii="Times New Roman" w:hAnsi="Times New Roman"/>
          <w:sz w:val="24"/>
          <w:szCs w:val="24"/>
        </w:rPr>
        <w:t>может</w:t>
      </w:r>
      <w:r w:rsidRPr="00C4483D">
        <w:rPr>
          <w:rFonts w:ascii="Times New Roman" w:eastAsia="Times New Roman" w:hAnsi="Times New Roman"/>
          <w:sz w:val="24"/>
          <w:szCs w:val="24"/>
        </w:rPr>
        <w:t xml:space="preserve"> </w:t>
      </w:r>
      <w:r w:rsidRPr="00C4483D">
        <w:rPr>
          <w:rFonts w:ascii="Times New Roman" w:hAnsi="Times New Roman"/>
          <w:sz w:val="24"/>
          <w:szCs w:val="24"/>
        </w:rPr>
        <w:t>предусматривать:</w:t>
      </w:r>
      <w:r w:rsidRPr="00C4483D">
        <w:rPr>
          <w:rFonts w:ascii="Times New Roman" w:eastAsia="Times New Roman" w:hAnsi="Times New Roman"/>
          <w:sz w:val="24"/>
          <w:szCs w:val="24"/>
        </w:rPr>
        <w:t xml:space="preserve">  </w:t>
      </w:r>
      <w:r w:rsidRPr="00C4483D">
        <w:rPr>
          <w:rFonts w:ascii="Times New Roman" w:hAnsi="Times New Roman"/>
          <w:sz w:val="24"/>
          <w:szCs w:val="24"/>
        </w:rPr>
        <w:t>чтение</w:t>
      </w:r>
      <w:r w:rsidRPr="00C4483D">
        <w:rPr>
          <w:rFonts w:ascii="Times New Roman" w:eastAsia="Times New Roman" w:hAnsi="Times New Roman"/>
          <w:sz w:val="24"/>
          <w:szCs w:val="24"/>
        </w:rPr>
        <w:t xml:space="preserve"> </w:t>
      </w:r>
      <w:r w:rsidRPr="00C4483D">
        <w:rPr>
          <w:rFonts w:ascii="Times New Roman" w:hAnsi="Times New Roman"/>
          <w:sz w:val="24"/>
          <w:szCs w:val="24"/>
        </w:rPr>
        <w:t>учебника,</w:t>
      </w:r>
      <w:r w:rsidRPr="00C4483D">
        <w:rPr>
          <w:rFonts w:ascii="Times New Roman" w:eastAsia="Times New Roman" w:hAnsi="Times New Roman"/>
          <w:sz w:val="24"/>
          <w:szCs w:val="24"/>
        </w:rPr>
        <w:t xml:space="preserve"> </w:t>
      </w:r>
      <w:r w:rsidRPr="00C4483D">
        <w:rPr>
          <w:rFonts w:ascii="Times New Roman" w:hAnsi="Times New Roman"/>
          <w:sz w:val="24"/>
          <w:szCs w:val="24"/>
        </w:rPr>
        <w:t>первоисточника,</w:t>
      </w:r>
      <w:r w:rsidRPr="00C4483D">
        <w:rPr>
          <w:rFonts w:ascii="Times New Roman" w:eastAsia="Times New Roman" w:hAnsi="Times New Roman"/>
          <w:sz w:val="24"/>
          <w:szCs w:val="24"/>
        </w:rPr>
        <w:t xml:space="preserve"> </w:t>
      </w:r>
      <w:r w:rsidRPr="00C4483D">
        <w:rPr>
          <w:rFonts w:ascii="Times New Roman" w:hAnsi="Times New Roman"/>
          <w:sz w:val="24"/>
          <w:szCs w:val="24"/>
        </w:rPr>
        <w:t>учебного</w:t>
      </w:r>
      <w:r w:rsidRPr="00C4483D">
        <w:rPr>
          <w:rFonts w:ascii="Times New Roman" w:eastAsia="Times New Roman" w:hAnsi="Times New Roman"/>
          <w:sz w:val="24"/>
          <w:szCs w:val="24"/>
        </w:rPr>
        <w:t xml:space="preserve"> </w:t>
      </w:r>
      <w:r w:rsidRPr="00C4483D">
        <w:rPr>
          <w:rFonts w:ascii="Times New Roman" w:hAnsi="Times New Roman"/>
          <w:sz w:val="24"/>
          <w:szCs w:val="24"/>
        </w:rPr>
        <w:t>пособия,</w:t>
      </w:r>
      <w:r w:rsidRPr="00C4483D">
        <w:rPr>
          <w:rFonts w:ascii="Times New Roman" w:eastAsia="Times New Roman" w:hAnsi="Times New Roman"/>
          <w:sz w:val="24"/>
          <w:szCs w:val="24"/>
        </w:rPr>
        <w:t xml:space="preserve">  </w:t>
      </w:r>
      <w:r w:rsidRPr="00C4483D">
        <w:rPr>
          <w:rFonts w:ascii="Times New Roman" w:hAnsi="Times New Roman"/>
          <w:sz w:val="24"/>
          <w:szCs w:val="24"/>
        </w:rPr>
        <w:t>лекции,</w:t>
      </w:r>
      <w:r w:rsidRPr="00C4483D">
        <w:rPr>
          <w:rFonts w:ascii="Times New Roman" w:eastAsia="Times New Roman" w:hAnsi="Times New Roman"/>
          <w:sz w:val="24"/>
          <w:szCs w:val="24"/>
        </w:rPr>
        <w:t xml:space="preserve"> </w:t>
      </w:r>
      <w:r w:rsidRPr="00C4483D">
        <w:rPr>
          <w:rFonts w:ascii="Times New Roman" w:hAnsi="Times New Roman"/>
          <w:sz w:val="24"/>
          <w:szCs w:val="24"/>
        </w:rPr>
        <w:t>презентации</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т.д.,</w:t>
      </w:r>
      <w:r w:rsidRPr="00C4483D">
        <w:rPr>
          <w:rFonts w:ascii="Times New Roman" w:eastAsia="Times New Roman" w:hAnsi="Times New Roman"/>
          <w:sz w:val="24"/>
          <w:szCs w:val="24"/>
        </w:rPr>
        <w:t xml:space="preserve"> </w:t>
      </w:r>
      <w:r w:rsidRPr="00C4483D">
        <w:rPr>
          <w:rFonts w:ascii="Times New Roman" w:hAnsi="Times New Roman"/>
          <w:sz w:val="24"/>
          <w:szCs w:val="24"/>
        </w:rPr>
        <w:t>составление</w:t>
      </w:r>
      <w:r w:rsidRPr="00C4483D">
        <w:rPr>
          <w:rFonts w:ascii="Times New Roman" w:eastAsia="Times New Roman" w:hAnsi="Times New Roman"/>
          <w:sz w:val="24"/>
          <w:szCs w:val="24"/>
        </w:rPr>
        <w:t xml:space="preserve"> </w:t>
      </w:r>
      <w:r w:rsidRPr="00C4483D">
        <w:rPr>
          <w:rFonts w:ascii="Times New Roman" w:hAnsi="Times New Roman"/>
          <w:sz w:val="24"/>
          <w:szCs w:val="24"/>
        </w:rPr>
        <w:t>плана</w:t>
      </w:r>
      <w:r w:rsidRPr="00C4483D">
        <w:rPr>
          <w:rFonts w:ascii="Times New Roman" w:eastAsia="Times New Roman" w:hAnsi="Times New Roman"/>
          <w:sz w:val="24"/>
          <w:szCs w:val="24"/>
        </w:rPr>
        <w:t xml:space="preserve"> </w:t>
      </w:r>
      <w:r w:rsidRPr="00C4483D">
        <w:rPr>
          <w:rFonts w:ascii="Times New Roman" w:hAnsi="Times New Roman"/>
          <w:sz w:val="24"/>
          <w:szCs w:val="24"/>
        </w:rPr>
        <w:t>текста,</w:t>
      </w:r>
      <w:r w:rsidRPr="00C4483D">
        <w:rPr>
          <w:rFonts w:ascii="Times New Roman" w:eastAsia="Times New Roman" w:hAnsi="Times New Roman"/>
          <w:sz w:val="24"/>
          <w:szCs w:val="24"/>
        </w:rPr>
        <w:t xml:space="preserve">  </w:t>
      </w:r>
      <w:r w:rsidRPr="00C4483D">
        <w:rPr>
          <w:rFonts w:ascii="Times New Roman" w:hAnsi="Times New Roman"/>
          <w:sz w:val="24"/>
          <w:szCs w:val="24"/>
        </w:rPr>
        <w:t>графическое</w:t>
      </w:r>
      <w:r w:rsidRPr="00C4483D">
        <w:rPr>
          <w:rFonts w:ascii="Times New Roman" w:eastAsia="Times New Roman" w:hAnsi="Times New Roman"/>
          <w:sz w:val="24"/>
          <w:szCs w:val="24"/>
        </w:rPr>
        <w:t xml:space="preserve"> </w:t>
      </w:r>
      <w:r w:rsidRPr="00C4483D">
        <w:rPr>
          <w:rFonts w:ascii="Times New Roman" w:hAnsi="Times New Roman"/>
          <w:sz w:val="24"/>
          <w:szCs w:val="24"/>
        </w:rPr>
        <w:t>изображение</w:t>
      </w:r>
      <w:r w:rsidRPr="00C4483D">
        <w:rPr>
          <w:rFonts w:ascii="Times New Roman" w:eastAsia="Times New Roman" w:hAnsi="Times New Roman"/>
          <w:sz w:val="24"/>
          <w:szCs w:val="24"/>
        </w:rPr>
        <w:t xml:space="preserve"> </w:t>
      </w:r>
      <w:r w:rsidRPr="00C4483D">
        <w:rPr>
          <w:rFonts w:ascii="Times New Roman" w:hAnsi="Times New Roman"/>
          <w:sz w:val="24"/>
          <w:szCs w:val="24"/>
        </w:rPr>
        <w:t>структуры</w:t>
      </w:r>
      <w:r w:rsidRPr="00C4483D">
        <w:rPr>
          <w:rFonts w:ascii="Times New Roman" w:eastAsia="Times New Roman" w:hAnsi="Times New Roman"/>
          <w:sz w:val="24"/>
          <w:szCs w:val="24"/>
        </w:rPr>
        <w:t xml:space="preserve"> </w:t>
      </w:r>
      <w:r w:rsidRPr="00C4483D">
        <w:rPr>
          <w:rFonts w:ascii="Times New Roman" w:hAnsi="Times New Roman"/>
          <w:sz w:val="24"/>
          <w:szCs w:val="24"/>
        </w:rPr>
        <w:t>текста,</w:t>
      </w:r>
      <w:r w:rsidRPr="00C4483D">
        <w:rPr>
          <w:rFonts w:ascii="Times New Roman" w:eastAsia="Times New Roman" w:hAnsi="Times New Roman"/>
          <w:sz w:val="24"/>
          <w:szCs w:val="24"/>
        </w:rPr>
        <w:t xml:space="preserve"> </w:t>
      </w:r>
      <w:r w:rsidRPr="00C4483D">
        <w:rPr>
          <w:rFonts w:ascii="Times New Roman" w:hAnsi="Times New Roman"/>
          <w:sz w:val="24"/>
          <w:szCs w:val="24"/>
        </w:rPr>
        <w:t>конспектирование</w:t>
      </w:r>
      <w:r w:rsidRPr="00C4483D">
        <w:rPr>
          <w:rFonts w:ascii="Times New Roman" w:eastAsia="Times New Roman" w:hAnsi="Times New Roman"/>
          <w:sz w:val="24"/>
          <w:szCs w:val="24"/>
        </w:rPr>
        <w:t xml:space="preserve"> </w:t>
      </w:r>
      <w:r w:rsidRPr="00C4483D">
        <w:rPr>
          <w:rFonts w:ascii="Times New Roman" w:hAnsi="Times New Roman"/>
          <w:sz w:val="24"/>
          <w:szCs w:val="24"/>
        </w:rPr>
        <w:t>текста,</w:t>
      </w:r>
      <w:r w:rsidRPr="00C4483D">
        <w:rPr>
          <w:rFonts w:ascii="Times New Roman" w:eastAsia="Times New Roman" w:hAnsi="Times New Roman"/>
          <w:sz w:val="24"/>
          <w:szCs w:val="24"/>
        </w:rPr>
        <w:t xml:space="preserve">  </w:t>
      </w:r>
      <w:r w:rsidRPr="00C4483D">
        <w:rPr>
          <w:rFonts w:ascii="Times New Roman" w:hAnsi="Times New Roman"/>
          <w:sz w:val="24"/>
          <w:szCs w:val="24"/>
        </w:rPr>
        <w:t>выписки</w:t>
      </w:r>
      <w:r w:rsidRPr="00C4483D">
        <w:rPr>
          <w:rFonts w:ascii="Times New Roman" w:eastAsia="Times New Roman" w:hAnsi="Times New Roman"/>
          <w:sz w:val="24"/>
          <w:szCs w:val="24"/>
        </w:rPr>
        <w:t xml:space="preserve"> </w:t>
      </w:r>
      <w:r w:rsidRPr="00C4483D">
        <w:rPr>
          <w:rFonts w:ascii="Times New Roman" w:hAnsi="Times New Roman"/>
          <w:sz w:val="24"/>
          <w:szCs w:val="24"/>
        </w:rPr>
        <w:t>из</w:t>
      </w:r>
      <w:r w:rsidRPr="00C4483D">
        <w:rPr>
          <w:rFonts w:ascii="Times New Roman" w:eastAsia="Times New Roman" w:hAnsi="Times New Roman"/>
          <w:sz w:val="24"/>
          <w:szCs w:val="24"/>
        </w:rPr>
        <w:t xml:space="preserve"> </w:t>
      </w:r>
      <w:r w:rsidRPr="00C4483D">
        <w:rPr>
          <w:rFonts w:ascii="Times New Roman" w:hAnsi="Times New Roman"/>
          <w:sz w:val="24"/>
          <w:szCs w:val="24"/>
        </w:rPr>
        <w:t>текста,</w:t>
      </w:r>
      <w:r w:rsidRPr="00C4483D">
        <w:rPr>
          <w:rFonts w:ascii="Times New Roman" w:eastAsia="Times New Roman" w:hAnsi="Times New Roman"/>
          <w:sz w:val="24"/>
          <w:szCs w:val="24"/>
        </w:rPr>
        <w:t xml:space="preserve"> </w:t>
      </w:r>
      <w:r w:rsidRPr="00C4483D">
        <w:rPr>
          <w:rFonts w:ascii="Times New Roman" w:hAnsi="Times New Roman"/>
          <w:sz w:val="24"/>
          <w:szCs w:val="24"/>
        </w:rPr>
        <w:t>работы</w:t>
      </w:r>
      <w:r w:rsidRPr="00C4483D">
        <w:rPr>
          <w:rFonts w:ascii="Times New Roman" w:eastAsia="Times New Roman" w:hAnsi="Times New Roman"/>
          <w:sz w:val="24"/>
          <w:szCs w:val="24"/>
        </w:rPr>
        <w:t xml:space="preserve"> </w:t>
      </w:r>
      <w:r w:rsidRPr="00C4483D">
        <w:rPr>
          <w:rFonts w:ascii="Times New Roman" w:hAnsi="Times New Roman"/>
          <w:sz w:val="24"/>
          <w:szCs w:val="24"/>
        </w:rPr>
        <w:t>со</w:t>
      </w:r>
      <w:r w:rsidRPr="00C4483D">
        <w:rPr>
          <w:rFonts w:ascii="Times New Roman" w:eastAsia="Times New Roman" w:hAnsi="Times New Roman"/>
          <w:sz w:val="24"/>
          <w:szCs w:val="24"/>
        </w:rPr>
        <w:t xml:space="preserve"> </w:t>
      </w:r>
      <w:r w:rsidRPr="00C4483D">
        <w:rPr>
          <w:rFonts w:ascii="Times New Roman" w:hAnsi="Times New Roman"/>
          <w:sz w:val="24"/>
          <w:szCs w:val="24"/>
        </w:rPr>
        <w:t>словарями,</w:t>
      </w:r>
      <w:r w:rsidRPr="00C4483D">
        <w:rPr>
          <w:rFonts w:ascii="Times New Roman" w:eastAsia="Times New Roman" w:hAnsi="Times New Roman"/>
          <w:sz w:val="24"/>
          <w:szCs w:val="24"/>
        </w:rPr>
        <w:t xml:space="preserve"> </w:t>
      </w:r>
      <w:r w:rsidRPr="00C4483D">
        <w:rPr>
          <w:rFonts w:ascii="Times New Roman" w:hAnsi="Times New Roman"/>
          <w:sz w:val="24"/>
          <w:szCs w:val="24"/>
        </w:rPr>
        <w:t>справочниками;</w:t>
      </w:r>
      <w:r w:rsidRPr="00C4483D">
        <w:rPr>
          <w:rFonts w:ascii="Times New Roman" w:eastAsia="Times New Roman" w:hAnsi="Times New Roman"/>
          <w:sz w:val="24"/>
          <w:szCs w:val="24"/>
        </w:rPr>
        <w:t xml:space="preserve"> </w:t>
      </w:r>
      <w:r w:rsidRPr="00C4483D">
        <w:rPr>
          <w:rFonts w:ascii="Times New Roman" w:hAnsi="Times New Roman"/>
          <w:sz w:val="24"/>
          <w:szCs w:val="24"/>
        </w:rPr>
        <w:t>ознакомление</w:t>
      </w:r>
      <w:r w:rsidRPr="00C4483D">
        <w:rPr>
          <w:rFonts w:ascii="Times New Roman" w:eastAsia="Times New Roman" w:hAnsi="Times New Roman"/>
          <w:sz w:val="24"/>
          <w:szCs w:val="24"/>
        </w:rPr>
        <w:t xml:space="preserve"> </w:t>
      </w:r>
      <w:r w:rsidRPr="00C4483D">
        <w:rPr>
          <w:rFonts w:ascii="Times New Roman" w:hAnsi="Times New Roman"/>
          <w:sz w:val="24"/>
          <w:szCs w:val="24"/>
        </w:rPr>
        <w:t>с</w:t>
      </w:r>
      <w:r w:rsidRPr="00C4483D">
        <w:rPr>
          <w:rFonts w:ascii="Times New Roman" w:eastAsia="Times New Roman" w:hAnsi="Times New Roman"/>
          <w:sz w:val="24"/>
          <w:szCs w:val="24"/>
        </w:rPr>
        <w:t xml:space="preserve"> </w:t>
      </w:r>
      <w:r w:rsidRPr="00C4483D">
        <w:rPr>
          <w:rFonts w:ascii="Times New Roman" w:hAnsi="Times New Roman"/>
          <w:sz w:val="24"/>
          <w:szCs w:val="24"/>
        </w:rPr>
        <w:t>нормативными</w:t>
      </w:r>
      <w:r w:rsidRPr="00C4483D">
        <w:rPr>
          <w:rFonts w:ascii="Times New Roman" w:eastAsia="Times New Roman" w:hAnsi="Times New Roman"/>
          <w:sz w:val="24"/>
          <w:szCs w:val="24"/>
        </w:rPr>
        <w:t xml:space="preserve"> </w:t>
      </w:r>
      <w:r w:rsidRPr="00C4483D">
        <w:rPr>
          <w:rFonts w:ascii="Times New Roman" w:hAnsi="Times New Roman"/>
          <w:sz w:val="24"/>
          <w:szCs w:val="24"/>
        </w:rPr>
        <w:t>документами;</w:t>
      </w:r>
      <w:r w:rsidRPr="00C4483D">
        <w:rPr>
          <w:rFonts w:ascii="Times New Roman" w:eastAsia="Times New Roman" w:hAnsi="Times New Roman"/>
          <w:sz w:val="24"/>
          <w:szCs w:val="24"/>
        </w:rPr>
        <w:t xml:space="preserve"> </w:t>
      </w:r>
      <w:r w:rsidRPr="00C4483D">
        <w:rPr>
          <w:rFonts w:ascii="Times New Roman" w:hAnsi="Times New Roman"/>
          <w:sz w:val="24"/>
          <w:szCs w:val="24"/>
        </w:rPr>
        <w:t>учебно-исследовательскую</w:t>
      </w:r>
      <w:r w:rsidRPr="00C4483D">
        <w:rPr>
          <w:rFonts w:ascii="Times New Roman" w:eastAsia="Times New Roman" w:hAnsi="Times New Roman"/>
          <w:sz w:val="24"/>
          <w:szCs w:val="24"/>
        </w:rPr>
        <w:t xml:space="preserve"> </w:t>
      </w:r>
      <w:r w:rsidRPr="00C4483D">
        <w:rPr>
          <w:rFonts w:ascii="Times New Roman" w:hAnsi="Times New Roman"/>
          <w:sz w:val="24"/>
          <w:szCs w:val="24"/>
        </w:rPr>
        <w:t>работу.</w:t>
      </w:r>
    </w:p>
    <w:p w:rsidR="007B746C" w:rsidRPr="00C4483D" w:rsidRDefault="007B746C" w:rsidP="007A54E1">
      <w:pPr>
        <w:ind w:firstLine="360"/>
        <w:jc w:val="both"/>
        <w:rPr>
          <w:rFonts w:ascii="Times New Roman" w:eastAsia="Times New Roman" w:hAnsi="Times New Roman"/>
          <w:sz w:val="24"/>
          <w:szCs w:val="24"/>
        </w:rPr>
      </w:pPr>
      <w:r w:rsidRPr="00C4483D">
        <w:rPr>
          <w:rFonts w:ascii="Times New Roman" w:hAnsi="Times New Roman"/>
          <w:sz w:val="24"/>
          <w:szCs w:val="24"/>
        </w:rPr>
        <w:t>Для</w:t>
      </w:r>
      <w:r w:rsidRPr="00C4483D">
        <w:rPr>
          <w:rFonts w:ascii="Times New Roman" w:eastAsia="Times New Roman" w:hAnsi="Times New Roman"/>
          <w:sz w:val="24"/>
          <w:szCs w:val="24"/>
        </w:rPr>
        <w:t xml:space="preserve"> </w:t>
      </w:r>
      <w:r w:rsidRPr="00C4483D">
        <w:rPr>
          <w:rFonts w:ascii="Times New Roman" w:hAnsi="Times New Roman"/>
          <w:sz w:val="24"/>
          <w:szCs w:val="24"/>
        </w:rPr>
        <w:t>формирования</w:t>
      </w:r>
      <w:r w:rsidRPr="00C4483D">
        <w:rPr>
          <w:rFonts w:ascii="Times New Roman" w:eastAsia="Times New Roman" w:hAnsi="Times New Roman"/>
          <w:sz w:val="24"/>
          <w:szCs w:val="24"/>
        </w:rPr>
        <w:t xml:space="preserve"> </w:t>
      </w:r>
      <w:r w:rsidRPr="00C4483D">
        <w:rPr>
          <w:rFonts w:ascii="Times New Roman" w:hAnsi="Times New Roman"/>
          <w:sz w:val="24"/>
          <w:szCs w:val="24"/>
        </w:rPr>
        <w:t>умений:</w:t>
      </w:r>
      <w:r w:rsidRPr="00C4483D">
        <w:rPr>
          <w:rFonts w:ascii="Times New Roman" w:eastAsia="Times New Roman" w:hAnsi="Times New Roman"/>
          <w:sz w:val="24"/>
          <w:szCs w:val="24"/>
        </w:rPr>
        <w:t xml:space="preserve"> </w:t>
      </w:r>
      <w:r w:rsidRPr="00C4483D">
        <w:rPr>
          <w:rFonts w:ascii="Times New Roman" w:hAnsi="Times New Roman"/>
          <w:sz w:val="24"/>
          <w:szCs w:val="24"/>
        </w:rPr>
        <w:t>решение</w:t>
      </w:r>
      <w:r w:rsidRPr="00C4483D">
        <w:rPr>
          <w:rFonts w:ascii="Times New Roman" w:eastAsia="Times New Roman" w:hAnsi="Times New Roman"/>
          <w:sz w:val="24"/>
          <w:szCs w:val="24"/>
        </w:rPr>
        <w:t xml:space="preserve"> </w:t>
      </w:r>
      <w:r w:rsidRPr="00C4483D">
        <w:rPr>
          <w:rFonts w:ascii="Times New Roman" w:hAnsi="Times New Roman"/>
          <w:sz w:val="24"/>
          <w:szCs w:val="24"/>
        </w:rPr>
        <w:t>задач,</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упражнений</w:t>
      </w:r>
      <w:r w:rsidRPr="00C4483D">
        <w:rPr>
          <w:rFonts w:ascii="Times New Roman" w:eastAsia="Times New Roman" w:hAnsi="Times New Roman"/>
          <w:sz w:val="24"/>
          <w:szCs w:val="24"/>
        </w:rPr>
        <w:t xml:space="preserve"> </w:t>
      </w:r>
      <w:r w:rsidRPr="00C4483D">
        <w:rPr>
          <w:rFonts w:ascii="Times New Roman" w:hAnsi="Times New Roman"/>
          <w:sz w:val="24"/>
          <w:szCs w:val="24"/>
        </w:rPr>
        <w:t>по</w:t>
      </w:r>
      <w:r w:rsidRPr="00C4483D">
        <w:rPr>
          <w:rFonts w:ascii="Times New Roman" w:eastAsia="Times New Roman" w:hAnsi="Times New Roman"/>
          <w:sz w:val="24"/>
          <w:szCs w:val="24"/>
        </w:rPr>
        <w:t xml:space="preserve"> </w:t>
      </w:r>
      <w:r w:rsidRPr="00C4483D">
        <w:rPr>
          <w:rFonts w:ascii="Times New Roman" w:hAnsi="Times New Roman"/>
          <w:sz w:val="24"/>
          <w:szCs w:val="24"/>
        </w:rPr>
        <w:t>образцу;</w:t>
      </w:r>
      <w:r w:rsidRPr="00C4483D">
        <w:rPr>
          <w:rFonts w:ascii="Times New Roman" w:eastAsia="Times New Roman" w:hAnsi="Times New Roman"/>
          <w:sz w:val="24"/>
          <w:szCs w:val="24"/>
        </w:rPr>
        <w:t xml:space="preserve"> </w:t>
      </w:r>
      <w:r w:rsidRPr="00C4483D">
        <w:rPr>
          <w:rFonts w:ascii="Times New Roman" w:hAnsi="Times New Roman"/>
          <w:sz w:val="24"/>
          <w:szCs w:val="24"/>
        </w:rPr>
        <w:t>решение</w:t>
      </w:r>
      <w:r w:rsidRPr="00C4483D">
        <w:rPr>
          <w:rFonts w:ascii="Times New Roman" w:eastAsia="Times New Roman" w:hAnsi="Times New Roman"/>
          <w:sz w:val="24"/>
          <w:szCs w:val="24"/>
        </w:rPr>
        <w:t xml:space="preserve"> </w:t>
      </w:r>
      <w:r w:rsidRPr="00C4483D">
        <w:rPr>
          <w:rFonts w:ascii="Times New Roman" w:hAnsi="Times New Roman"/>
          <w:sz w:val="24"/>
          <w:szCs w:val="24"/>
        </w:rPr>
        <w:t>вариативных</w:t>
      </w:r>
      <w:r w:rsidRPr="00C4483D">
        <w:rPr>
          <w:rFonts w:ascii="Times New Roman" w:eastAsia="Times New Roman" w:hAnsi="Times New Roman"/>
          <w:sz w:val="24"/>
          <w:szCs w:val="24"/>
        </w:rPr>
        <w:t xml:space="preserve"> </w:t>
      </w:r>
      <w:r w:rsidRPr="00C4483D">
        <w:rPr>
          <w:rFonts w:ascii="Times New Roman" w:hAnsi="Times New Roman"/>
          <w:sz w:val="24"/>
          <w:szCs w:val="24"/>
        </w:rPr>
        <w:t>задач</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упражнений,</w:t>
      </w:r>
      <w:r w:rsidRPr="00C4483D">
        <w:rPr>
          <w:rFonts w:ascii="Times New Roman" w:eastAsia="Times New Roman" w:hAnsi="Times New Roman"/>
          <w:sz w:val="24"/>
          <w:szCs w:val="24"/>
        </w:rPr>
        <w:t xml:space="preserve"> </w:t>
      </w:r>
      <w:r w:rsidRPr="00C4483D">
        <w:rPr>
          <w:rFonts w:ascii="Times New Roman" w:hAnsi="Times New Roman"/>
          <w:sz w:val="24"/>
          <w:szCs w:val="24"/>
        </w:rPr>
        <w:t>выполнение</w:t>
      </w:r>
      <w:r w:rsidRPr="00C4483D">
        <w:rPr>
          <w:rFonts w:ascii="Times New Roman" w:eastAsia="Times New Roman" w:hAnsi="Times New Roman"/>
          <w:sz w:val="24"/>
          <w:szCs w:val="24"/>
        </w:rPr>
        <w:t xml:space="preserve"> </w:t>
      </w:r>
      <w:r w:rsidRPr="00C4483D">
        <w:rPr>
          <w:rFonts w:ascii="Times New Roman" w:hAnsi="Times New Roman"/>
          <w:sz w:val="24"/>
          <w:szCs w:val="24"/>
        </w:rPr>
        <w:t>схем,</w:t>
      </w:r>
      <w:r w:rsidRPr="00C4483D">
        <w:rPr>
          <w:rFonts w:ascii="Times New Roman" w:eastAsia="Times New Roman" w:hAnsi="Times New Roman"/>
          <w:sz w:val="24"/>
          <w:szCs w:val="24"/>
        </w:rPr>
        <w:t xml:space="preserve"> </w:t>
      </w:r>
      <w:r w:rsidRPr="00C4483D">
        <w:rPr>
          <w:rFonts w:ascii="Times New Roman" w:hAnsi="Times New Roman"/>
          <w:sz w:val="24"/>
          <w:szCs w:val="24"/>
        </w:rPr>
        <w:t>заполнение</w:t>
      </w:r>
      <w:r w:rsidRPr="00C4483D">
        <w:rPr>
          <w:rFonts w:ascii="Times New Roman" w:eastAsia="Times New Roman" w:hAnsi="Times New Roman"/>
          <w:sz w:val="24"/>
          <w:szCs w:val="24"/>
        </w:rPr>
        <w:t xml:space="preserve"> </w:t>
      </w:r>
      <w:r w:rsidRPr="00C4483D">
        <w:rPr>
          <w:rFonts w:ascii="Times New Roman" w:hAnsi="Times New Roman"/>
          <w:sz w:val="24"/>
          <w:szCs w:val="24"/>
        </w:rPr>
        <w:t>форм,</w:t>
      </w:r>
      <w:r w:rsidRPr="00C4483D">
        <w:rPr>
          <w:rFonts w:ascii="Times New Roman" w:eastAsia="Times New Roman" w:hAnsi="Times New Roman"/>
          <w:sz w:val="24"/>
          <w:szCs w:val="24"/>
        </w:rPr>
        <w:t xml:space="preserve"> </w:t>
      </w:r>
      <w:r w:rsidRPr="00C4483D">
        <w:rPr>
          <w:rFonts w:ascii="Times New Roman" w:hAnsi="Times New Roman"/>
          <w:sz w:val="24"/>
          <w:szCs w:val="24"/>
        </w:rPr>
        <w:t>решение</w:t>
      </w:r>
      <w:r w:rsidRPr="00C4483D">
        <w:rPr>
          <w:rFonts w:ascii="Times New Roman" w:eastAsia="Times New Roman" w:hAnsi="Times New Roman"/>
          <w:sz w:val="24"/>
          <w:szCs w:val="24"/>
        </w:rPr>
        <w:t xml:space="preserve"> </w:t>
      </w:r>
      <w:r w:rsidRPr="00C4483D">
        <w:rPr>
          <w:rFonts w:ascii="Times New Roman" w:hAnsi="Times New Roman"/>
          <w:sz w:val="24"/>
          <w:szCs w:val="24"/>
        </w:rPr>
        <w:t>ситуационных</w:t>
      </w:r>
      <w:r w:rsidRPr="00C4483D">
        <w:rPr>
          <w:rFonts w:ascii="Times New Roman" w:eastAsia="Times New Roman" w:hAnsi="Times New Roman"/>
          <w:sz w:val="24"/>
          <w:szCs w:val="24"/>
        </w:rPr>
        <w:t xml:space="preserve">  </w:t>
      </w:r>
      <w:r w:rsidRPr="00C4483D">
        <w:rPr>
          <w:rFonts w:ascii="Times New Roman" w:hAnsi="Times New Roman"/>
          <w:sz w:val="24"/>
          <w:szCs w:val="24"/>
        </w:rPr>
        <w:t>задач,</w:t>
      </w:r>
      <w:r w:rsidRPr="00C4483D">
        <w:rPr>
          <w:rFonts w:ascii="Times New Roman" w:eastAsia="Times New Roman" w:hAnsi="Times New Roman"/>
          <w:sz w:val="24"/>
          <w:szCs w:val="24"/>
        </w:rPr>
        <w:t xml:space="preserve"> </w:t>
      </w:r>
      <w:r w:rsidRPr="00C4483D">
        <w:rPr>
          <w:rFonts w:ascii="Times New Roman" w:hAnsi="Times New Roman"/>
          <w:sz w:val="24"/>
          <w:szCs w:val="24"/>
        </w:rPr>
        <w:t>подготовка</w:t>
      </w:r>
      <w:r w:rsidRPr="00C4483D">
        <w:rPr>
          <w:rFonts w:ascii="Times New Roman" w:eastAsia="Times New Roman" w:hAnsi="Times New Roman"/>
          <w:sz w:val="24"/>
          <w:szCs w:val="24"/>
        </w:rPr>
        <w:t xml:space="preserve"> </w:t>
      </w:r>
      <w:r w:rsidRPr="00C4483D">
        <w:rPr>
          <w:rFonts w:ascii="Times New Roman" w:hAnsi="Times New Roman"/>
          <w:sz w:val="24"/>
          <w:szCs w:val="24"/>
        </w:rPr>
        <w:t>к</w:t>
      </w:r>
      <w:r w:rsidRPr="00C4483D">
        <w:rPr>
          <w:rFonts w:ascii="Times New Roman" w:eastAsia="Times New Roman" w:hAnsi="Times New Roman"/>
          <w:sz w:val="24"/>
          <w:szCs w:val="24"/>
        </w:rPr>
        <w:t xml:space="preserve"> </w:t>
      </w:r>
      <w:r w:rsidRPr="00C4483D">
        <w:rPr>
          <w:rFonts w:ascii="Times New Roman" w:hAnsi="Times New Roman"/>
          <w:sz w:val="24"/>
          <w:szCs w:val="24"/>
        </w:rPr>
        <w:t>деловым</w:t>
      </w:r>
      <w:r w:rsidRPr="00C4483D">
        <w:rPr>
          <w:rFonts w:ascii="Times New Roman" w:eastAsia="Times New Roman" w:hAnsi="Times New Roman"/>
          <w:sz w:val="24"/>
          <w:szCs w:val="24"/>
        </w:rPr>
        <w:t xml:space="preserve"> </w:t>
      </w:r>
      <w:r w:rsidRPr="00C4483D">
        <w:rPr>
          <w:rFonts w:ascii="Times New Roman" w:hAnsi="Times New Roman"/>
          <w:sz w:val="24"/>
          <w:szCs w:val="24"/>
        </w:rPr>
        <w:t>играм,</w:t>
      </w:r>
      <w:r w:rsidRPr="00C4483D">
        <w:rPr>
          <w:rFonts w:ascii="Times New Roman" w:eastAsia="Times New Roman" w:hAnsi="Times New Roman"/>
          <w:sz w:val="24"/>
          <w:szCs w:val="24"/>
        </w:rPr>
        <w:t xml:space="preserve"> </w:t>
      </w:r>
      <w:r w:rsidRPr="00C4483D">
        <w:rPr>
          <w:rFonts w:ascii="Times New Roman" w:hAnsi="Times New Roman"/>
          <w:sz w:val="24"/>
          <w:szCs w:val="24"/>
        </w:rPr>
        <w:t>проектирование</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моделирование</w:t>
      </w:r>
      <w:r w:rsidRPr="00C4483D">
        <w:rPr>
          <w:rFonts w:ascii="Times New Roman" w:eastAsia="Times New Roman" w:hAnsi="Times New Roman"/>
          <w:sz w:val="24"/>
          <w:szCs w:val="24"/>
        </w:rPr>
        <w:t xml:space="preserve"> </w:t>
      </w:r>
      <w:r w:rsidRPr="00C4483D">
        <w:rPr>
          <w:rFonts w:ascii="Times New Roman" w:hAnsi="Times New Roman"/>
          <w:sz w:val="24"/>
          <w:szCs w:val="24"/>
        </w:rPr>
        <w:t>различных</w:t>
      </w:r>
      <w:r w:rsidRPr="00C4483D">
        <w:rPr>
          <w:rFonts w:ascii="Times New Roman" w:eastAsia="Times New Roman" w:hAnsi="Times New Roman"/>
          <w:sz w:val="24"/>
          <w:szCs w:val="24"/>
        </w:rPr>
        <w:t xml:space="preserve"> </w:t>
      </w:r>
      <w:r w:rsidRPr="00C4483D">
        <w:rPr>
          <w:rFonts w:ascii="Times New Roman" w:hAnsi="Times New Roman"/>
          <w:sz w:val="24"/>
          <w:szCs w:val="24"/>
        </w:rPr>
        <w:t>видов</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компонентов</w:t>
      </w:r>
      <w:r w:rsidRPr="00C4483D">
        <w:rPr>
          <w:rFonts w:ascii="Times New Roman" w:eastAsia="Times New Roman" w:hAnsi="Times New Roman"/>
          <w:sz w:val="24"/>
          <w:szCs w:val="24"/>
        </w:rPr>
        <w:t xml:space="preserve">  </w:t>
      </w:r>
      <w:r w:rsidRPr="00C4483D">
        <w:rPr>
          <w:rFonts w:ascii="Times New Roman" w:hAnsi="Times New Roman"/>
          <w:sz w:val="24"/>
          <w:szCs w:val="24"/>
        </w:rPr>
        <w:t>профессиональной</w:t>
      </w:r>
      <w:r w:rsidRPr="00C4483D">
        <w:rPr>
          <w:rFonts w:ascii="Times New Roman" w:eastAsia="Times New Roman" w:hAnsi="Times New Roman"/>
          <w:sz w:val="24"/>
          <w:szCs w:val="24"/>
        </w:rPr>
        <w:t xml:space="preserve"> </w:t>
      </w:r>
      <w:r w:rsidRPr="00C4483D">
        <w:rPr>
          <w:rFonts w:ascii="Times New Roman" w:hAnsi="Times New Roman"/>
          <w:sz w:val="24"/>
          <w:szCs w:val="24"/>
        </w:rPr>
        <w:t>деятельности,</w:t>
      </w:r>
      <w:r w:rsidRPr="00C4483D">
        <w:rPr>
          <w:rFonts w:ascii="Times New Roman" w:eastAsia="Times New Roman" w:hAnsi="Times New Roman"/>
          <w:sz w:val="24"/>
          <w:szCs w:val="24"/>
        </w:rPr>
        <w:t xml:space="preserve"> </w:t>
      </w:r>
      <w:r w:rsidRPr="00C4483D">
        <w:rPr>
          <w:rFonts w:ascii="Times New Roman" w:hAnsi="Times New Roman"/>
          <w:sz w:val="24"/>
          <w:szCs w:val="24"/>
        </w:rPr>
        <w:t>Полученные</w:t>
      </w:r>
      <w:r w:rsidRPr="00C4483D">
        <w:rPr>
          <w:rFonts w:ascii="Times New Roman" w:eastAsia="Times New Roman" w:hAnsi="Times New Roman"/>
          <w:sz w:val="24"/>
          <w:szCs w:val="24"/>
        </w:rPr>
        <w:t xml:space="preserve"> </w:t>
      </w:r>
      <w:r w:rsidRPr="00C4483D">
        <w:rPr>
          <w:rFonts w:ascii="Times New Roman" w:hAnsi="Times New Roman"/>
          <w:sz w:val="24"/>
          <w:szCs w:val="24"/>
        </w:rPr>
        <w:t>знания</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умения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необходимы</w:t>
      </w:r>
      <w:r w:rsidRPr="00C4483D">
        <w:rPr>
          <w:rFonts w:ascii="Times New Roman" w:eastAsia="Times New Roman" w:hAnsi="Times New Roman"/>
          <w:sz w:val="24"/>
          <w:szCs w:val="24"/>
        </w:rPr>
        <w:t xml:space="preserve"> </w:t>
      </w:r>
      <w:r w:rsidRPr="00C4483D">
        <w:rPr>
          <w:rFonts w:ascii="Times New Roman" w:hAnsi="Times New Roman"/>
          <w:sz w:val="24"/>
          <w:szCs w:val="24"/>
        </w:rPr>
        <w:t>специалисту</w:t>
      </w:r>
      <w:r w:rsidRPr="00C4483D">
        <w:rPr>
          <w:rFonts w:ascii="Times New Roman" w:eastAsia="Times New Roman" w:hAnsi="Times New Roman"/>
          <w:sz w:val="24"/>
          <w:szCs w:val="24"/>
        </w:rPr>
        <w:t xml:space="preserve"> </w:t>
      </w:r>
      <w:r w:rsidRPr="00C4483D">
        <w:rPr>
          <w:rFonts w:ascii="Times New Roman" w:hAnsi="Times New Roman"/>
          <w:sz w:val="24"/>
          <w:szCs w:val="24"/>
        </w:rPr>
        <w:t>в</w:t>
      </w:r>
      <w:r w:rsidRPr="00C4483D">
        <w:rPr>
          <w:rFonts w:ascii="Times New Roman" w:eastAsia="Times New Roman" w:hAnsi="Times New Roman"/>
          <w:sz w:val="24"/>
          <w:szCs w:val="24"/>
        </w:rPr>
        <w:t xml:space="preserve"> </w:t>
      </w:r>
      <w:r w:rsidRPr="00C4483D">
        <w:rPr>
          <w:rFonts w:ascii="Times New Roman" w:hAnsi="Times New Roman"/>
          <w:sz w:val="24"/>
          <w:szCs w:val="24"/>
        </w:rPr>
        <w:t>его</w:t>
      </w:r>
      <w:r w:rsidRPr="00C4483D">
        <w:rPr>
          <w:rFonts w:ascii="Times New Roman" w:eastAsia="Times New Roman" w:hAnsi="Times New Roman"/>
          <w:sz w:val="24"/>
          <w:szCs w:val="24"/>
        </w:rPr>
        <w:t xml:space="preserve"> </w:t>
      </w:r>
      <w:r w:rsidRPr="00C4483D">
        <w:rPr>
          <w:rFonts w:ascii="Times New Roman" w:hAnsi="Times New Roman"/>
          <w:sz w:val="24"/>
          <w:szCs w:val="24"/>
        </w:rPr>
        <w:t>дальнейшей</w:t>
      </w:r>
      <w:r w:rsidRPr="00C4483D">
        <w:rPr>
          <w:rFonts w:ascii="Times New Roman" w:eastAsia="Times New Roman" w:hAnsi="Times New Roman"/>
          <w:sz w:val="24"/>
          <w:szCs w:val="24"/>
        </w:rPr>
        <w:t xml:space="preserve"> </w:t>
      </w:r>
      <w:r w:rsidRPr="00C4483D">
        <w:rPr>
          <w:rFonts w:ascii="Times New Roman" w:hAnsi="Times New Roman"/>
          <w:sz w:val="24"/>
          <w:szCs w:val="24"/>
        </w:rPr>
        <w:t>деятельности.</w:t>
      </w:r>
      <w:r w:rsidRPr="00C4483D">
        <w:rPr>
          <w:rFonts w:ascii="Times New Roman" w:eastAsia="Times New Roman" w:hAnsi="Times New Roman"/>
          <w:sz w:val="24"/>
          <w:szCs w:val="24"/>
        </w:rPr>
        <w:t xml:space="preserve"> </w:t>
      </w:r>
    </w:p>
    <w:p w:rsidR="007B746C" w:rsidRPr="00C4483D" w:rsidRDefault="007B746C" w:rsidP="007B746C">
      <w:pPr>
        <w:jc w:val="both"/>
        <w:rPr>
          <w:rFonts w:ascii="Times New Roman" w:hAnsi="Times New Roman"/>
          <w:sz w:val="24"/>
          <w:szCs w:val="24"/>
        </w:rPr>
      </w:pPr>
    </w:p>
    <w:p w:rsidR="007B746C" w:rsidRPr="00C4483D" w:rsidRDefault="007B746C" w:rsidP="007B746C">
      <w:pPr>
        <w:jc w:val="both"/>
        <w:rPr>
          <w:rFonts w:ascii="Times New Roman" w:hAnsi="Times New Roman"/>
          <w:sz w:val="24"/>
          <w:szCs w:val="24"/>
        </w:rPr>
      </w:pPr>
    </w:p>
    <w:p w:rsidR="007B746C" w:rsidRPr="00C4483D" w:rsidRDefault="00057090" w:rsidP="007B746C">
      <w:pPr>
        <w:rPr>
          <w:rFonts w:ascii="Times New Roman" w:eastAsia="Times New Roman" w:hAnsi="Times New Roman"/>
          <w:sz w:val="24"/>
          <w:szCs w:val="24"/>
        </w:rPr>
      </w:pPr>
      <w:r w:rsidRPr="00057090">
        <w:rPr>
          <w:rFonts w:ascii="Times New Roman" w:hAnsi="Times New Roman"/>
          <w:noProof/>
          <w:lang w:eastAsia="ru-RU"/>
        </w:rPr>
        <w:pict>
          <v:shape id="Поле 1" o:spid="_x0000_s1033" type="#_x0000_t202" style="position:absolute;margin-left:-6pt;margin-top:-9.7pt;width:479.6pt;height:23.35pt;z-index:25166540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" strokecolor="gray" strokeweight="0">
            <v:fill opacity="0"/>
            <v:textbox style="mso-next-textbox:#Поле 1" inset="1.5pt,1.5pt,1.5pt,1.5pt">
              <w:txbxContent>
                <w:tbl>
                  <w:tblPr>
                    <w:tblW w:w="0" w:type="auto"/>
                    <w:tblInd w:w="108" w:type="dxa"/>
                    <w:tblLayout w:type="fixed"/>
                    <w:tblLook w:val="0000"/>
                  </w:tblPr>
                  <w:tblGrid>
                    <w:gridCol w:w="9601"/>
                  </w:tblGrid>
                  <w:tr w:rsidR="00921BC3">
                    <w:trPr>
                      <w:trHeight w:val="406"/>
                    </w:trPr>
                    <w:tc>
                      <w:tcPr>
                        <w:tcW w:w="96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1BC3" w:rsidRDefault="00921BC3">
                        <w:pPr>
                          <w:widowControl w:val="0"/>
                          <w:autoSpaceDE w:val="0"/>
                          <w:snapToGrid w:val="0"/>
                          <w:spacing w:after="0" w:line="218" w:lineRule="exact"/>
                          <w:ind w:left="15" w:right="15"/>
                          <w:jc w:val="center"/>
                          <w:rPr>
                            <w:rFonts w:ascii="Times New Roman" w:hAnsi="Times New Roman"/>
                            <w:b/>
                            <w:bCs/>
                            <w:color w:val="000000"/>
                            <w:sz w:val="24"/>
                            <w:szCs w:val="24"/>
                          </w:rPr>
                        </w:pPr>
                        <w:r>
                          <w:rPr>
                            <w:rFonts w:ascii="Times New Roman" w:hAnsi="Times New Roman"/>
                            <w:b/>
                            <w:bCs/>
                            <w:color w:val="000000"/>
                            <w:sz w:val="24"/>
                            <w:szCs w:val="24"/>
                          </w:rPr>
                          <w:t>6.</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ОЦЕНОЧНЫЕ</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СРЕДСТВА</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ДЛЯ</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ТЕКУЩЕГО</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КОНТРОЛЯ</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УСПЕВАЕМОСТИ,</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ПРОМЕЖУТОЧНОЙ</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АТТЕСТАЦИИ</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ПО</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ИТОГАМ</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ОСВОЕНИЯ</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ДИСЦИПЛИНЫ</w:t>
                        </w:r>
                      </w:p>
                    </w:tc>
                  </w:tr>
                </w:tbl>
                <w:p w:rsidR="00921BC3" w:rsidRDefault="00921BC3" w:rsidP="007B746C">
                  <w:pPr>
                    <w:rPr>
                      <w:rFonts w:cs="Calibri"/>
                    </w:rPr>
                  </w:pPr>
                  <w:r>
                    <w:rPr>
                      <w:rFonts w:cs="Calibri"/>
                    </w:rPr>
                    <w:t xml:space="preserve"> </w:t>
                  </w:r>
                </w:p>
              </w:txbxContent>
            </v:textbox>
            <w10:wrap type="square" side="largest" anchorx="margin"/>
          </v:shape>
        </w:pict>
      </w:r>
      <w:r w:rsidR="007B746C" w:rsidRPr="00C4483D">
        <w:rPr>
          <w:rFonts w:ascii="Times New Roman" w:eastAsia="Times New Roman" w:hAnsi="Times New Roman"/>
          <w:b/>
          <w:i/>
          <w:sz w:val="24"/>
          <w:szCs w:val="24"/>
        </w:rPr>
        <w:t xml:space="preserve"> </w:t>
      </w:r>
      <w:r w:rsidR="007B746C" w:rsidRPr="00C4483D">
        <w:rPr>
          <w:rFonts w:ascii="Times New Roman" w:eastAsia="Times New Roman" w:hAnsi="Times New Roman"/>
          <w:sz w:val="24"/>
          <w:szCs w:val="24"/>
        </w:rPr>
        <w:t xml:space="preserve"> </w:t>
      </w:r>
    </w:p>
    <w:p w:rsidR="007B746C" w:rsidRDefault="007B746C" w:rsidP="007B746C">
      <w:pPr>
        <w:rPr>
          <w:rFonts w:ascii="Times New Roman" w:hAnsi="Times New Roman"/>
          <w:sz w:val="24"/>
          <w:szCs w:val="24"/>
        </w:rPr>
      </w:pPr>
      <w:r w:rsidRPr="00C4483D">
        <w:rPr>
          <w:rFonts w:ascii="Times New Roman" w:hAnsi="Times New Roman"/>
          <w:sz w:val="24"/>
          <w:szCs w:val="24"/>
        </w:rPr>
        <w:t>Устный</w:t>
      </w:r>
      <w:r w:rsidRPr="00C4483D">
        <w:rPr>
          <w:rFonts w:ascii="Times New Roman" w:eastAsia="Times New Roman" w:hAnsi="Times New Roman"/>
          <w:sz w:val="24"/>
          <w:szCs w:val="24"/>
        </w:rPr>
        <w:t xml:space="preserve"> </w:t>
      </w:r>
      <w:r w:rsidRPr="00C4483D">
        <w:rPr>
          <w:rFonts w:ascii="Times New Roman" w:hAnsi="Times New Roman"/>
          <w:sz w:val="24"/>
          <w:szCs w:val="24"/>
        </w:rPr>
        <w:t>и</w:t>
      </w:r>
      <w:r w:rsidRPr="00C4483D">
        <w:rPr>
          <w:rFonts w:ascii="Times New Roman" w:eastAsia="Times New Roman" w:hAnsi="Times New Roman"/>
          <w:sz w:val="24"/>
          <w:szCs w:val="24"/>
        </w:rPr>
        <w:t xml:space="preserve"> </w:t>
      </w:r>
      <w:r w:rsidRPr="00C4483D">
        <w:rPr>
          <w:rFonts w:ascii="Times New Roman" w:hAnsi="Times New Roman"/>
          <w:sz w:val="24"/>
          <w:szCs w:val="24"/>
        </w:rPr>
        <w:t>письменный</w:t>
      </w:r>
      <w:r w:rsidRPr="00C4483D">
        <w:rPr>
          <w:rFonts w:ascii="Times New Roman" w:eastAsia="Times New Roman" w:hAnsi="Times New Roman"/>
          <w:sz w:val="24"/>
          <w:szCs w:val="24"/>
        </w:rPr>
        <w:t xml:space="preserve"> </w:t>
      </w:r>
      <w:r w:rsidRPr="00C4483D">
        <w:rPr>
          <w:rFonts w:ascii="Times New Roman" w:hAnsi="Times New Roman"/>
          <w:sz w:val="24"/>
          <w:szCs w:val="24"/>
        </w:rPr>
        <w:t>опрос, тестовый контроль, задачи по теме.</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b/>
          <w:bCs/>
          <w:sz w:val="24"/>
          <w:szCs w:val="24"/>
          <w:lang w:eastAsia="ru-RU"/>
        </w:rPr>
        <w:t>Вопросы.</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 Определение женской консультации.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2. Задачи женской консультации.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lastRenderedPageBreak/>
        <w:t>3. Структура женской консультации.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4. Принципы организации работы женской консультации. График работы женской консультации.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5. Медицинская документация, используемая в женской консультации.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6. Методика диспансерного наблюдения за беременными.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7. Основные качественные показатели работы женской консультации.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8. Расчет материнской смертности, перинатальной смертности.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9. Материнская и перинатальная смертность в РК.</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10. Оценка факторов материнской и перинатальной смертности.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11. Принципы и содержание занятий по психопрофилактической подготовки беременных к родам.</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12. Роль женской консультации в антенатальной охране плода.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13.Экстрагенитальные заболевания матери, оказывающие неблагоприятное влияния на плод .</w:t>
      </w:r>
    </w:p>
    <w:p w:rsid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14. Гравидограмма.</w:t>
      </w:r>
    </w:p>
    <w:p w:rsidR="007B746C" w:rsidRDefault="007B746C" w:rsidP="007B746C">
      <w:pPr>
        <w:spacing w:after="0" w:line="240" w:lineRule="auto"/>
        <w:jc w:val="both"/>
        <w:rPr>
          <w:rFonts w:ascii="Times New Roman" w:hAnsi="Times New Roman"/>
          <w:b/>
          <w:color w:val="000000"/>
          <w:sz w:val="28"/>
          <w:szCs w:val="28"/>
        </w:rPr>
      </w:pPr>
      <w:r w:rsidRPr="00EE0671">
        <w:rPr>
          <w:rFonts w:ascii="Times New Roman" w:hAnsi="Times New Roman"/>
          <w:b/>
          <w:color w:val="000000"/>
          <w:sz w:val="28"/>
          <w:szCs w:val="28"/>
        </w:rPr>
        <w:t>Тестовые задания для промежуточного и итогового контроля прилагаются.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 Перинатальная смертность рассчитывается по формуле:</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Количество мертворожденных/ количество родов *1000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Количество умерших в первые 168 часов/ количество новорожденных *1000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Количество мертворожденных и умерших новорожденных в первые 168 часов/ количество родившихся живыми и мертвыми *1000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Количество мертворожденных и умерших новорожденных в первые 168 часов/ количество родившихся живыми и мертвыми *100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Количество мертворожденных и умерших новорожденных в первые 168 часов/ количество родившихся живыми и мертвыми *10000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2. В каком сроке беременности выдается дородовой декретный отпуск:</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26 недель</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28 недель</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30 недель</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lastRenderedPageBreak/>
        <w:t>Г) 32 недели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36 недель</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3. Какова продолжительность дородового декретного отпуска: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30 дней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56 дней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60 дней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70 дней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126 дней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4. Показатель материнской смертности отражает соотношение числа умерших беременных, рожениц и родильниц к числу новорожденных, родившихся живыми и умноженное на: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10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100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1000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10000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100000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5. При подсчете факторов материнской смертности сумма баллов равна 2,1. К какой группе риска относится беременная: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Очень низкой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Низкой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Средней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Высокой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Очень высокой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lastRenderedPageBreak/>
        <w:t>6. Содержание 1-го занятия по физиопсихопрофилактической подготовке организма беременной к родам:</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краткие сведения о строении и функционировании половой системы</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понятие о предвестниках родов</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периоды родов и их продолжительность</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рождение ребенка и первые часы после родов</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принципы грудного вскармливания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7. Сколько раз беременная должна посетить женскую консультацию при физиологическом течении беременности согласно стандартам Минздрава РК:</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5-6</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7-8</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10-12</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12-14</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14-20</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8. Выделение групп повышенного риска среди беременных проводят путем:</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сбора анамнеза, диспансеризации, оценки мазка на онкоцитологию</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сбора анамнеза, патронажа, оценки данных УЗИ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лабораторного обследования, оценки данных УЗИ и допплерометрии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сбора анамнеза, лабораторного обследования, оценки перинатальных факторов риска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оценки перинатальных факторов риска, оценки мазка на степень чистоты влагалища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9. Беременная 28 лет состоит на «Д» учете в женской консультации. В анамнезе: хронический пиелонефрит в стадии ремиссии, 2-е срочных родов без осложнении. Данная беременность третья, осложнилась преэклампсией легкой степени при сроке 34-35 недель. К какой группе риска относится данная беременность:</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Низкой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lastRenderedPageBreak/>
        <w:t>Б) Средней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Высокой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Легкой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Тяжелой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10. Беременная 28 лет состоит на «Д» учете в женской консультации. В анамнезе: хронический пиелонефрит в стадии ремиссии, 2-е срочных родов без осложнении. Данная беременность третья, осложнилась преэклампсией легкой степени при сроке 34-35 недель. В стационар какого уровня подлежит беременная для госпитализации: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Первого</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Второго</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Третьего</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Четвертого</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Пятого</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11. Методы оценки состояния внутриутробного плода: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аускультация, подсчет числа шевелений, амниоскопия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пальпация, аускультация, определение уровня гормонов в крови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пальпация, аускультация, подсчет числа шевелений</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измерение окружности живота и высоты стояния дня матки, аускультация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аускультация, кардиотокография, хорионбиопсия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12. УЗИ во время беременности позволяет определить:</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пороки развития плода, срок беременности, локализацию плаценты, цвет околоплодных вод</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пороки развития плода, срок беременности, кровоток в пупочных сосудах</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срок беременности, локализацию плаценты, цвет и количество околоплодных вод</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пороки развития плода, срок беременности, локализацию плаценты, положение плода</w:t>
      </w:r>
    </w:p>
    <w:p w:rsid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lastRenderedPageBreak/>
        <w:t>Д) срок беременности, локализацию плаценты, генотип и фенотип</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EE634E">
        <w:rPr>
          <w:rFonts w:ascii="Times New Roman" w:eastAsia="Times New Roman" w:hAnsi="Times New Roman"/>
          <w:sz w:val="24"/>
          <w:szCs w:val="24"/>
          <w:lang w:eastAsia="ru-RU"/>
        </w:rPr>
        <w:t xml:space="preserve">13. </w:t>
      </w:r>
      <w:r w:rsidRPr="001A4EB2">
        <w:rPr>
          <w:rFonts w:ascii="Times New Roman" w:eastAsia="Times New Roman" w:hAnsi="Times New Roman"/>
          <w:sz w:val="24"/>
          <w:szCs w:val="24"/>
          <w:lang w:eastAsia="ru-RU"/>
        </w:rPr>
        <w:t>. Как называется метод исследования состояния плода, при котором производится пункция сосудов пуповины под ультразвуковым контролем:</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амниотомия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амниоскопия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амниоцентез</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лапароцентез</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хордоцентез</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EE634E">
        <w:rPr>
          <w:rFonts w:ascii="Times New Roman" w:eastAsia="Times New Roman" w:hAnsi="Times New Roman"/>
          <w:sz w:val="24"/>
          <w:szCs w:val="24"/>
          <w:lang w:eastAsia="ru-RU"/>
        </w:rPr>
        <w:t>14</w:t>
      </w:r>
      <w:r w:rsidRPr="001A4EB2">
        <w:rPr>
          <w:rFonts w:ascii="Times New Roman" w:eastAsia="Times New Roman" w:hAnsi="Times New Roman"/>
          <w:sz w:val="24"/>
          <w:szCs w:val="24"/>
          <w:lang w:eastAsia="ru-RU"/>
        </w:rPr>
        <w:t>. Перечислите методы диагностики хронической гипоксии плода во второй половине беременности: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амниоскопия, кардиотокография, допплерометрия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хорионбиопсия, амниоцентез, допплерометрия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УЗИ, хорионбиопсия, амниоцентез</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ЭКГ, амниоцентез, допплерометрия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УЗИ, хорионбиопсия, кардиотокография,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EE634E">
        <w:rPr>
          <w:rFonts w:ascii="Times New Roman" w:eastAsia="Times New Roman" w:hAnsi="Times New Roman"/>
          <w:sz w:val="24"/>
          <w:szCs w:val="24"/>
          <w:lang w:eastAsia="ru-RU"/>
        </w:rPr>
        <w:t>15</w:t>
      </w:r>
      <w:r w:rsidRPr="001A4EB2">
        <w:rPr>
          <w:rFonts w:ascii="Times New Roman" w:eastAsia="Times New Roman" w:hAnsi="Times New Roman"/>
          <w:sz w:val="24"/>
          <w:szCs w:val="24"/>
          <w:lang w:eastAsia="ru-RU"/>
        </w:rPr>
        <w:t>. Какие факторы способствуют развитию хронической фетоплацентарной недостаточности во время беременности: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анемия, варикозное расширение вен, миопия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курение, алкоголизм, наркомания, анатомически узкий таз</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инфекционные заболевания, анемия, гипертензии, связанные с беременностью</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поперечное и косое положение плода, тазовое предлежание плода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гипертензии, связанные с беременностью, курение, алкоголизм, миопия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EE634E">
        <w:rPr>
          <w:rFonts w:ascii="Times New Roman" w:eastAsia="Times New Roman" w:hAnsi="Times New Roman"/>
          <w:sz w:val="24"/>
          <w:szCs w:val="24"/>
          <w:lang w:eastAsia="ru-RU"/>
        </w:rPr>
        <w:t>16</w:t>
      </w:r>
      <w:r w:rsidRPr="001A4EB2">
        <w:rPr>
          <w:rFonts w:ascii="Times New Roman" w:eastAsia="Times New Roman" w:hAnsi="Times New Roman"/>
          <w:sz w:val="24"/>
          <w:szCs w:val="24"/>
          <w:lang w:eastAsia="ru-RU"/>
        </w:rPr>
        <w:t>. Метод пренатальной диагностики хромосомной патологии плода в раннем сроке беременности: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фетоскопия</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lastRenderedPageBreak/>
        <w:t>Б) амниоцентез</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биопсия хориона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кордоцентез</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биопсия тканей плода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EE634E"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EE634E">
        <w:rPr>
          <w:rFonts w:ascii="Times New Roman" w:eastAsia="Times New Roman" w:hAnsi="Times New Roman"/>
          <w:sz w:val="24"/>
          <w:szCs w:val="24"/>
          <w:lang w:eastAsia="ru-RU"/>
        </w:rPr>
        <w:t>17</w:t>
      </w:r>
      <w:r w:rsidR="001A4EB2" w:rsidRPr="001A4EB2">
        <w:rPr>
          <w:rFonts w:ascii="Times New Roman" w:eastAsia="Times New Roman" w:hAnsi="Times New Roman"/>
          <w:sz w:val="24"/>
          <w:szCs w:val="24"/>
          <w:lang w:eastAsia="ru-RU"/>
        </w:rPr>
        <w:t>. Как называется график зависимости высоты стояния дна матки от срока беременности: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партограмма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гистерограмма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гравидограмма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кардиотокограмма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электрокардиограмма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EE634E"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EE634E">
        <w:rPr>
          <w:rFonts w:ascii="Times New Roman" w:eastAsia="Times New Roman" w:hAnsi="Times New Roman"/>
          <w:sz w:val="24"/>
          <w:szCs w:val="24"/>
          <w:lang w:eastAsia="ru-RU"/>
        </w:rPr>
        <w:t>18</w:t>
      </w:r>
      <w:r w:rsidR="001A4EB2" w:rsidRPr="001A4EB2">
        <w:rPr>
          <w:rFonts w:ascii="Times New Roman" w:eastAsia="Times New Roman" w:hAnsi="Times New Roman"/>
          <w:sz w:val="24"/>
          <w:szCs w:val="24"/>
          <w:lang w:eastAsia="ru-RU"/>
        </w:rPr>
        <w:t>. Беременная 32 лет состоит на «Д» учете в женской консультации. В анамнезе первичное бесплодие в течение 6 лет. При обследовании выявлены хронические специфические инфекции- ЦМВ, ВПГ, токсоплазмоз. Какие осложнения для плода возможны при данной беременности?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пороки развития плода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крупный плод</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изосерологическая несовместимость</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поперечное положение плода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Д) тазовое предлежание плода</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 </w:t>
      </w:r>
    </w:p>
    <w:p w:rsidR="001A4EB2" w:rsidRPr="001A4EB2" w:rsidRDefault="00EE634E"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EE634E">
        <w:rPr>
          <w:rFonts w:ascii="Times New Roman" w:eastAsia="Times New Roman" w:hAnsi="Times New Roman"/>
          <w:sz w:val="24"/>
          <w:szCs w:val="24"/>
          <w:lang w:eastAsia="ru-RU"/>
        </w:rPr>
        <w:t>20</w:t>
      </w:r>
      <w:r w:rsidR="001A4EB2" w:rsidRPr="001A4EB2">
        <w:rPr>
          <w:rFonts w:ascii="Times New Roman" w:eastAsia="Times New Roman" w:hAnsi="Times New Roman"/>
          <w:sz w:val="24"/>
          <w:szCs w:val="24"/>
          <w:lang w:eastAsia="ru-RU"/>
        </w:rPr>
        <w:t>. В какие сроки беременности проводят скрининговое УЗИ: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А) 3-5, 12-16, 20-24, 28-32 недели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Б) 6-8, 16-18, 28-30 недель</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В) 12-16, 20-24, 32-34 недели</w:t>
      </w:r>
    </w:p>
    <w:p w:rsidR="001A4EB2" w:rsidRPr="001A4EB2" w:rsidRDefault="001A4EB2" w:rsidP="001A4EB2">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t>Г) 8-10, 24-28, 38-40 недель</w:t>
      </w:r>
    </w:p>
    <w:p w:rsidR="001A4EB2" w:rsidRPr="00AE77CD" w:rsidRDefault="001A4EB2" w:rsidP="00AE77CD">
      <w:pPr>
        <w:suppressAutoHyphens w:val="0"/>
        <w:spacing w:before="100" w:beforeAutospacing="1" w:after="100" w:afterAutospacing="1" w:line="240" w:lineRule="auto"/>
        <w:ind w:left="150"/>
        <w:rPr>
          <w:rFonts w:ascii="Times New Roman" w:eastAsia="Times New Roman" w:hAnsi="Times New Roman"/>
          <w:sz w:val="24"/>
          <w:szCs w:val="24"/>
          <w:lang w:eastAsia="ru-RU"/>
        </w:rPr>
      </w:pPr>
      <w:r w:rsidRPr="001A4EB2">
        <w:rPr>
          <w:rFonts w:ascii="Times New Roman" w:eastAsia="Times New Roman" w:hAnsi="Times New Roman"/>
          <w:sz w:val="24"/>
          <w:szCs w:val="24"/>
          <w:lang w:eastAsia="ru-RU"/>
        </w:rPr>
        <w:lastRenderedPageBreak/>
        <w:t>Д) 18-24, 28-32, 36-38 недель</w:t>
      </w:r>
    </w:p>
    <w:p w:rsidR="007B746C" w:rsidRPr="00C4483D" w:rsidRDefault="007B746C" w:rsidP="007B746C">
      <w:pPr>
        <w:pStyle w:val="ae"/>
        <w:rPr>
          <w:rFonts w:ascii="Times New Roman" w:hAnsi="Times New Roman"/>
          <w:sz w:val="24"/>
          <w:szCs w:val="24"/>
        </w:rPr>
      </w:pPr>
    </w:p>
    <w:p w:rsidR="007B746C" w:rsidRPr="00603BAB" w:rsidRDefault="007B746C" w:rsidP="007B746C">
      <w:pPr>
        <w:shd w:val="clear" w:color="auto" w:fill="FFFFFF"/>
        <w:spacing w:before="67" w:after="0"/>
        <w:ind w:right="101"/>
        <w:jc w:val="center"/>
        <w:rPr>
          <w:rFonts w:ascii="Times New Roman" w:hAnsi="Times New Roman"/>
          <w:color w:val="FF0000"/>
          <w:spacing w:val="-7"/>
          <w:sz w:val="24"/>
          <w:szCs w:val="24"/>
        </w:rPr>
      </w:pPr>
      <w:r>
        <w:rPr>
          <w:rFonts w:ascii="Times New Roman" w:hAnsi="Times New Roman"/>
          <w:bCs/>
          <w:spacing w:val="-3"/>
          <w:sz w:val="28"/>
          <w:szCs w:val="28"/>
        </w:rPr>
        <w:t>Задача №1.</w:t>
      </w:r>
    </w:p>
    <w:p w:rsidR="007B746C" w:rsidRPr="00C4483D" w:rsidRDefault="007B746C" w:rsidP="007B746C">
      <w:pPr>
        <w:shd w:val="clear" w:color="auto" w:fill="FFFFFF"/>
        <w:spacing w:before="67" w:after="0" w:line="288" w:lineRule="exact"/>
        <w:ind w:right="82"/>
        <w:rPr>
          <w:rFonts w:ascii="Times New Roman" w:hAnsi="Times New Roman"/>
          <w:spacing w:val="-4"/>
          <w:sz w:val="24"/>
          <w:szCs w:val="24"/>
        </w:rPr>
      </w:pPr>
      <w:r w:rsidRPr="00C4483D">
        <w:rPr>
          <w:rFonts w:ascii="Times New Roman" w:hAnsi="Times New Roman"/>
          <w:spacing w:val="-7"/>
          <w:sz w:val="24"/>
          <w:szCs w:val="24"/>
        </w:rPr>
        <w:t>Больная, 30 лет, обратилась в женскую консультацию с жалоба</w:t>
      </w:r>
      <w:r w:rsidRPr="00C4483D">
        <w:rPr>
          <w:rFonts w:ascii="Times New Roman" w:hAnsi="Times New Roman"/>
          <w:spacing w:val="-7"/>
          <w:sz w:val="24"/>
          <w:szCs w:val="24"/>
        </w:rPr>
        <w:softHyphen/>
      </w:r>
      <w:r w:rsidRPr="00C4483D">
        <w:rPr>
          <w:rFonts w:ascii="Times New Roman" w:hAnsi="Times New Roman"/>
          <w:spacing w:val="-4"/>
          <w:sz w:val="24"/>
          <w:szCs w:val="24"/>
        </w:rPr>
        <w:t xml:space="preserve">ми на отсутствие беременности в течение 7 лет регулярной </w:t>
      </w:r>
      <w:r w:rsidRPr="00C4483D">
        <w:rPr>
          <w:rFonts w:ascii="Times New Roman" w:hAnsi="Times New Roman"/>
          <w:spacing w:val="-7"/>
          <w:sz w:val="24"/>
          <w:szCs w:val="24"/>
        </w:rPr>
        <w:t>половой жизни без  контрацепции. Менструации с 14 лет, по 5—7 дней, через 35—45 дней, умеренные, безболезнен</w:t>
      </w:r>
      <w:r w:rsidRPr="00C4483D">
        <w:rPr>
          <w:rFonts w:ascii="Times New Roman" w:hAnsi="Times New Roman"/>
          <w:spacing w:val="-7"/>
          <w:sz w:val="24"/>
          <w:szCs w:val="24"/>
        </w:rPr>
        <w:softHyphen/>
      </w:r>
      <w:r w:rsidRPr="00C4483D">
        <w:rPr>
          <w:rFonts w:ascii="Times New Roman" w:hAnsi="Times New Roman"/>
          <w:spacing w:val="-6"/>
          <w:sz w:val="24"/>
          <w:szCs w:val="24"/>
        </w:rPr>
        <w:t>ные. При осмотре: больная правильного телосложения, повы</w:t>
      </w:r>
      <w:r w:rsidRPr="00C4483D">
        <w:rPr>
          <w:rFonts w:ascii="Times New Roman" w:hAnsi="Times New Roman"/>
          <w:spacing w:val="-6"/>
          <w:sz w:val="24"/>
          <w:szCs w:val="24"/>
        </w:rPr>
        <w:softHyphen/>
      </w:r>
      <w:r w:rsidRPr="00C4483D">
        <w:rPr>
          <w:rFonts w:ascii="Times New Roman" w:hAnsi="Times New Roman"/>
          <w:spacing w:val="-5"/>
          <w:sz w:val="24"/>
          <w:szCs w:val="24"/>
        </w:rPr>
        <w:t xml:space="preserve">шенной упитанности. При влагалищном исследовании: наружные половые органы развиты правильно, </w:t>
      </w:r>
      <w:r>
        <w:rPr>
          <w:rFonts w:ascii="Times New Roman" w:hAnsi="Times New Roman"/>
          <w:spacing w:val="-5"/>
          <w:sz w:val="24"/>
          <w:szCs w:val="24"/>
        </w:rPr>
        <w:t xml:space="preserve"> </w:t>
      </w:r>
      <w:r w:rsidRPr="00C4483D">
        <w:rPr>
          <w:rFonts w:ascii="Times New Roman" w:hAnsi="Times New Roman"/>
          <w:spacing w:val="-5"/>
          <w:sz w:val="24"/>
          <w:szCs w:val="24"/>
        </w:rPr>
        <w:t xml:space="preserve">оволосение по женскому </w:t>
      </w:r>
      <w:r w:rsidRPr="00C4483D">
        <w:rPr>
          <w:rFonts w:ascii="Times New Roman" w:hAnsi="Times New Roman"/>
          <w:spacing w:val="-6"/>
          <w:sz w:val="24"/>
          <w:szCs w:val="24"/>
        </w:rPr>
        <w:t xml:space="preserve">типу, тело матки уменьшено в размерах, в области придатков </w:t>
      </w:r>
      <w:r w:rsidRPr="00C4483D">
        <w:rPr>
          <w:rFonts w:ascii="Times New Roman" w:hAnsi="Times New Roman"/>
          <w:spacing w:val="-8"/>
          <w:sz w:val="24"/>
          <w:szCs w:val="24"/>
        </w:rPr>
        <w:t xml:space="preserve">матки с обеих сторон пальпируются образования </w:t>
      </w:r>
      <w:r w:rsidRPr="00C4483D">
        <w:rPr>
          <w:rFonts w:ascii="Times New Roman" w:hAnsi="Times New Roman"/>
          <w:spacing w:val="69"/>
          <w:sz w:val="24"/>
          <w:szCs w:val="24"/>
        </w:rPr>
        <w:t>3х4x4</w:t>
      </w:r>
      <w:r w:rsidRPr="00C4483D">
        <w:rPr>
          <w:rFonts w:ascii="Times New Roman" w:hAnsi="Times New Roman"/>
          <w:spacing w:val="-8"/>
          <w:sz w:val="24"/>
          <w:szCs w:val="24"/>
        </w:rPr>
        <w:t xml:space="preserve"> см, </w:t>
      </w:r>
      <w:r w:rsidRPr="00C4483D">
        <w:rPr>
          <w:rFonts w:ascii="Times New Roman" w:hAnsi="Times New Roman"/>
          <w:spacing w:val="-5"/>
          <w:sz w:val="24"/>
          <w:szCs w:val="24"/>
        </w:rPr>
        <w:t>плотные, подвижные, безболезненные. Согласно результатам тестов функциональной диагностики, базальная температура монофазная, кариопикнотический индекс 60—70 %. Спермо</w:t>
      </w:r>
      <w:r w:rsidRPr="00C4483D">
        <w:rPr>
          <w:rFonts w:ascii="Times New Roman" w:hAnsi="Times New Roman"/>
          <w:spacing w:val="-4"/>
          <w:sz w:val="24"/>
          <w:szCs w:val="24"/>
        </w:rPr>
        <w:t>грамма мужа без патологических изменений.</w:t>
      </w:r>
    </w:p>
    <w:p w:rsidR="007B746C" w:rsidRPr="00F63D50" w:rsidRDefault="007B746C" w:rsidP="007B746C">
      <w:pPr>
        <w:shd w:val="clear" w:color="auto" w:fill="FFFFFF"/>
        <w:tabs>
          <w:tab w:val="left" w:pos="610"/>
        </w:tabs>
        <w:spacing w:before="144" w:after="0"/>
        <w:rPr>
          <w:rFonts w:ascii="Times New Roman" w:hAnsi="Times New Roman"/>
          <w:spacing w:val="-25"/>
          <w:sz w:val="24"/>
          <w:szCs w:val="24"/>
        </w:rPr>
      </w:pPr>
      <w:r w:rsidRPr="00C4483D">
        <w:rPr>
          <w:rFonts w:ascii="Times New Roman" w:hAnsi="Times New Roman"/>
          <w:bCs/>
          <w:spacing w:val="-13"/>
          <w:sz w:val="24"/>
          <w:szCs w:val="24"/>
        </w:rPr>
        <w:t>Наиболее вероятный диагноз?</w:t>
      </w:r>
      <w:r>
        <w:rPr>
          <w:rFonts w:ascii="Times New Roman" w:hAnsi="Times New Roman"/>
          <w:spacing w:val="-25"/>
          <w:sz w:val="24"/>
          <w:szCs w:val="24"/>
        </w:rPr>
        <w:t xml:space="preserve"> </w:t>
      </w:r>
      <w:r w:rsidRPr="00C4483D">
        <w:rPr>
          <w:rFonts w:ascii="Times New Roman" w:hAnsi="Times New Roman"/>
          <w:bCs/>
          <w:spacing w:val="-14"/>
          <w:sz w:val="24"/>
          <w:szCs w:val="24"/>
        </w:rPr>
        <w:t>Тактика лечения больной?</w:t>
      </w:r>
      <w:r>
        <w:rPr>
          <w:rFonts w:ascii="Times New Roman" w:hAnsi="Times New Roman"/>
          <w:bCs/>
          <w:spacing w:val="-14"/>
          <w:sz w:val="24"/>
          <w:szCs w:val="24"/>
        </w:rPr>
        <w:t xml:space="preserve"> </w:t>
      </w:r>
      <w:r w:rsidRPr="00C4483D">
        <w:rPr>
          <w:rFonts w:ascii="Times New Roman" w:hAnsi="Times New Roman"/>
        </w:rPr>
        <w:t>Какое дополнительное исследование следует провести больной?</w:t>
      </w:r>
    </w:p>
    <w:p w:rsidR="007B746C" w:rsidRDefault="007B746C" w:rsidP="007B746C">
      <w:pPr>
        <w:shd w:val="clear" w:color="auto" w:fill="FFFFFF"/>
        <w:tabs>
          <w:tab w:val="left" w:pos="984"/>
        </w:tabs>
        <w:spacing w:after="0" w:line="240" w:lineRule="auto"/>
        <w:rPr>
          <w:rFonts w:ascii="Times New Roman" w:hAnsi="Times New Roman"/>
          <w:spacing w:val="-2"/>
          <w:sz w:val="24"/>
          <w:szCs w:val="24"/>
        </w:rPr>
      </w:pPr>
    </w:p>
    <w:p w:rsidR="007B746C" w:rsidRDefault="007B746C" w:rsidP="007B746C">
      <w:pPr>
        <w:shd w:val="clear" w:color="auto" w:fill="FFFFFF"/>
        <w:tabs>
          <w:tab w:val="left" w:pos="984"/>
        </w:tabs>
        <w:spacing w:after="0" w:line="240" w:lineRule="auto"/>
        <w:rPr>
          <w:rFonts w:ascii="Times New Roman" w:hAnsi="Times New Roman"/>
          <w:spacing w:val="-2"/>
          <w:sz w:val="24"/>
          <w:szCs w:val="24"/>
        </w:rPr>
      </w:pPr>
    </w:p>
    <w:p w:rsidR="007B746C" w:rsidRPr="00603BAB" w:rsidRDefault="007B746C" w:rsidP="007B746C">
      <w:pPr>
        <w:shd w:val="clear" w:color="auto" w:fill="FFFFFF"/>
        <w:spacing w:before="67" w:after="0"/>
        <w:ind w:right="101"/>
        <w:jc w:val="center"/>
        <w:rPr>
          <w:rFonts w:ascii="Times New Roman" w:hAnsi="Times New Roman"/>
          <w:color w:val="FF0000"/>
          <w:spacing w:val="-7"/>
          <w:sz w:val="24"/>
          <w:szCs w:val="24"/>
        </w:rPr>
      </w:pPr>
      <w:r>
        <w:rPr>
          <w:rFonts w:ascii="Times New Roman" w:hAnsi="Times New Roman"/>
          <w:bCs/>
          <w:spacing w:val="-3"/>
          <w:sz w:val="28"/>
          <w:szCs w:val="28"/>
        </w:rPr>
        <w:t>Задача №2.</w:t>
      </w:r>
    </w:p>
    <w:p w:rsidR="007B746C" w:rsidRPr="00F63D50" w:rsidRDefault="007B746C" w:rsidP="007B746C">
      <w:pPr>
        <w:pStyle w:val="afb"/>
        <w:shd w:val="clear" w:color="auto" w:fill="FFFFFF"/>
        <w:spacing w:before="150" w:after="150" w:line="273" w:lineRule="atLeast"/>
      </w:pPr>
      <w:r w:rsidRPr="00F63D50">
        <w:t>Пациентка 29 лет обратилась к гинекологу с жалобами на скудные, нерегулярные менструации. Из анамнеза: менархе в 12 лет. В 14-летнем возрасте больная перенесла корь, осложнившуюся менингоэнцефалитом. После перенесенного заболевания менструальный цикл стал нерегулярным, отмечалась прибавка в весе, в течение последних 2 лет наблюдается избыточное оволосение над верхней губой и на внутренней поверхности бедер. Беременностей не было.</w:t>
      </w:r>
    </w:p>
    <w:p w:rsidR="007B746C" w:rsidRPr="00AE77CD" w:rsidRDefault="007B746C" w:rsidP="00AE77CD">
      <w:pPr>
        <w:pStyle w:val="afb"/>
        <w:shd w:val="clear" w:color="auto" w:fill="FFFFFF"/>
        <w:spacing w:before="150" w:after="150" w:line="273" w:lineRule="atLeast"/>
        <w:sectPr w:rsidR="007B746C" w:rsidRPr="00AE77CD" w:rsidSect="00921BC3">
          <w:type w:val="continuous"/>
          <w:pgSz w:w="11907" w:h="16839" w:code="9"/>
          <w:pgMar w:top="1134" w:right="1537" w:bottom="1134" w:left="1701" w:header="720" w:footer="720" w:gutter="0"/>
          <w:cols w:space="720"/>
          <w:docGrid w:linePitch="299" w:charSpace="40960"/>
        </w:sectPr>
      </w:pPr>
      <w:r>
        <w:t>П</w:t>
      </w:r>
      <w:r w:rsidRPr="00F63D50">
        <w:t xml:space="preserve">редполагаемый </w:t>
      </w:r>
      <w:r>
        <w:t>диагноз? Какие дополнительные ис</w:t>
      </w:r>
      <w:r w:rsidR="00AE77CD">
        <w:t>следования необходимо провести</w:t>
      </w:r>
    </w:p>
    <w:p w:rsidR="007B746C" w:rsidRDefault="007B746C" w:rsidP="007B746C">
      <w:pPr>
        <w:rPr>
          <w:rFonts w:ascii="Times New Roman" w:hAnsi="Times New Roman"/>
          <w:sz w:val="24"/>
          <w:szCs w:val="24"/>
        </w:rPr>
      </w:pPr>
    </w:p>
    <w:tbl>
      <w:tblPr>
        <w:tblW w:w="974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
        <w:gridCol w:w="678"/>
        <w:gridCol w:w="1609"/>
        <w:gridCol w:w="242"/>
        <w:gridCol w:w="3273"/>
        <w:gridCol w:w="2896"/>
        <w:gridCol w:w="913"/>
        <w:gridCol w:w="65"/>
      </w:tblGrid>
      <w:tr w:rsidR="007A54E1" w:rsidTr="007A54E1">
        <w:trPr>
          <w:gridBefore w:val="1"/>
          <w:gridAfter w:val="1"/>
          <w:wBefore w:w="64" w:type="dxa"/>
          <w:wAfter w:w="65" w:type="dxa"/>
          <w:trHeight w:val="421"/>
        </w:trPr>
        <w:tc>
          <w:tcPr>
            <w:tcW w:w="9611" w:type="dxa"/>
            <w:gridSpan w:val="6"/>
            <w:shd w:val="clear" w:color="auto" w:fill="D9D9D9"/>
            <w:vAlign w:val="center"/>
          </w:tcPr>
          <w:p w:rsidR="007A54E1" w:rsidRDefault="007A54E1" w:rsidP="00921BC3">
            <w:pPr>
              <w:spacing w:after="0" w:line="240" w:lineRule="auto"/>
              <w:jc w:val="center"/>
              <w:rPr>
                <w:rFonts w:ascii="Times New Roman" w:hAnsi="Times New Roman"/>
                <w:sz w:val="24"/>
                <w:szCs w:val="24"/>
              </w:rPr>
            </w:pPr>
            <w:r>
              <w:rPr>
                <w:rFonts w:ascii="Times New Roman" w:hAnsi="Times New Roman"/>
                <w:b/>
                <w:bCs/>
                <w:color w:val="000000"/>
                <w:sz w:val="24"/>
                <w:szCs w:val="24"/>
              </w:rPr>
              <w:t>7. УЧЕБНО-МЕТОДИЧЕСКОЕ И ИНФОРМАЦИОННОЕ ОБЕСПЕЧЕНИЕ ДИСЦИПЛИНЫ (МОДУЛЯ)</w:t>
            </w:r>
          </w:p>
        </w:tc>
      </w:tr>
      <w:tr w:rsidR="007A54E1" w:rsidTr="007A54E1">
        <w:trPr>
          <w:gridBefore w:val="1"/>
          <w:gridAfter w:val="1"/>
          <w:wBefore w:w="64" w:type="dxa"/>
          <w:wAfter w:w="65" w:type="dxa"/>
          <w:trHeight w:val="220"/>
        </w:trPr>
        <w:tc>
          <w:tcPr>
            <w:tcW w:w="9611" w:type="dxa"/>
            <w:gridSpan w:val="6"/>
          </w:tcPr>
          <w:p w:rsidR="007A54E1" w:rsidRDefault="007A54E1" w:rsidP="00921BC3">
            <w:pPr>
              <w:widowControl w:val="0"/>
              <w:autoSpaceDE w:val="0"/>
              <w:autoSpaceDN w:val="0"/>
              <w:adjustRightInd w:val="0"/>
              <w:spacing w:after="0" w:line="218" w:lineRule="exact"/>
              <w:ind w:left="15" w:right="15"/>
              <w:jc w:val="center"/>
              <w:rPr>
                <w:rFonts w:ascii="Times New Roman" w:hAnsi="Times New Roman"/>
                <w:b/>
                <w:bCs/>
                <w:color w:val="000000"/>
                <w:sz w:val="24"/>
                <w:szCs w:val="24"/>
              </w:rPr>
            </w:pPr>
            <w:r>
              <w:rPr>
                <w:rFonts w:ascii="Times New Roman" w:hAnsi="Times New Roman"/>
                <w:b/>
                <w:bCs/>
                <w:color w:val="000000"/>
                <w:sz w:val="24"/>
                <w:szCs w:val="24"/>
              </w:rPr>
              <w:t>7.1. Рекомендуемая литература</w:t>
            </w:r>
          </w:p>
        </w:tc>
      </w:tr>
      <w:tr w:rsidR="007A54E1" w:rsidTr="007A54E1">
        <w:trPr>
          <w:gridBefore w:val="1"/>
          <w:gridAfter w:val="1"/>
          <w:wBefore w:w="64" w:type="dxa"/>
          <w:wAfter w:w="65" w:type="dxa"/>
          <w:trHeight w:val="220"/>
        </w:trPr>
        <w:tc>
          <w:tcPr>
            <w:tcW w:w="9611" w:type="dxa"/>
            <w:gridSpan w:val="6"/>
          </w:tcPr>
          <w:p w:rsidR="007A54E1" w:rsidRDefault="007A54E1" w:rsidP="00921BC3">
            <w:pPr>
              <w:widowControl w:val="0"/>
              <w:autoSpaceDE w:val="0"/>
              <w:autoSpaceDN w:val="0"/>
              <w:adjustRightInd w:val="0"/>
              <w:spacing w:after="0" w:line="218" w:lineRule="exact"/>
              <w:ind w:left="15" w:right="15"/>
              <w:jc w:val="center"/>
              <w:rPr>
                <w:rFonts w:ascii="Times New Roman" w:hAnsi="Times New Roman"/>
                <w:b/>
                <w:bCs/>
                <w:color w:val="000000"/>
                <w:sz w:val="24"/>
                <w:szCs w:val="24"/>
              </w:rPr>
            </w:pPr>
            <w:r>
              <w:rPr>
                <w:rFonts w:ascii="Times New Roman" w:hAnsi="Times New Roman"/>
                <w:b/>
                <w:bCs/>
                <w:color w:val="000000"/>
                <w:sz w:val="24"/>
                <w:szCs w:val="24"/>
              </w:rPr>
              <w:t>7.1.1. Основная литература</w:t>
            </w:r>
          </w:p>
        </w:tc>
      </w:tr>
      <w:tr w:rsidR="007A54E1" w:rsidTr="007A54E1">
        <w:trPr>
          <w:gridBefore w:val="1"/>
          <w:gridAfter w:val="1"/>
          <w:wBefore w:w="64" w:type="dxa"/>
          <w:wAfter w:w="65" w:type="dxa"/>
          <w:trHeight w:val="398"/>
        </w:trPr>
        <w:tc>
          <w:tcPr>
            <w:tcW w:w="678" w:type="dxa"/>
            <w:tcBorders>
              <w:right w:val="single" w:sz="4" w:space="0" w:color="auto"/>
            </w:tcBorders>
            <w:vAlign w:val="center"/>
          </w:tcPr>
          <w:p w:rsidR="007A54E1" w:rsidRDefault="007A54E1" w:rsidP="00921BC3">
            <w:pPr>
              <w:widowControl w:val="0"/>
              <w:autoSpaceDE w:val="0"/>
              <w:autoSpaceDN w:val="0"/>
              <w:adjustRightInd w:val="0"/>
              <w:spacing w:after="0" w:line="218" w:lineRule="exact"/>
              <w:ind w:right="15"/>
              <w:jc w:val="center"/>
              <w:rPr>
                <w:rFonts w:ascii="Times New Roman" w:hAnsi="Times New Roman"/>
                <w:b/>
                <w:color w:val="000000"/>
                <w:sz w:val="24"/>
                <w:szCs w:val="24"/>
              </w:rPr>
            </w:pPr>
          </w:p>
        </w:tc>
        <w:tc>
          <w:tcPr>
            <w:tcW w:w="1851" w:type="dxa"/>
            <w:gridSpan w:val="2"/>
            <w:tcBorders>
              <w:left w:val="single" w:sz="4" w:space="0" w:color="auto"/>
            </w:tcBorders>
            <w:vAlign w:val="center"/>
          </w:tcPr>
          <w:p w:rsidR="007A54E1" w:rsidRDefault="007A54E1" w:rsidP="00921BC3">
            <w:pPr>
              <w:widowControl w:val="0"/>
              <w:autoSpaceDE w:val="0"/>
              <w:autoSpaceDN w:val="0"/>
              <w:adjustRightInd w:val="0"/>
              <w:spacing w:after="0" w:line="218" w:lineRule="exact"/>
              <w:ind w:right="15"/>
              <w:jc w:val="center"/>
              <w:rPr>
                <w:rFonts w:ascii="Times New Roman" w:hAnsi="Times New Roman"/>
                <w:b/>
                <w:color w:val="000000"/>
                <w:sz w:val="24"/>
                <w:szCs w:val="24"/>
              </w:rPr>
            </w:pPr>
            <w:r>
              <w:rPr>
                <w:rFonts w:ascii="Times New Roman" w:hAnsi="Times New Roman"/>
                <w:b/>
                <w:color w:val="000000"/>
                <w:sz w:val="24"/>
                <w:szCs w:val="24"/>
              </w:rPr>
              <w:t>Авторы, составители</w:t>
            </w:r>
          </w:p>
        </w:tc>
        <w:tc>
          <w:tcPr>
            <w:tcW w:w="3273" w:type="dxa"/>
            <w:vAlign w:val="center"/>
          </w:tcPr>
          <w:p w:rsidR="007A54E1" w:rsidRDefault="007A54E1" w:rsidP="00921BC3">
            <w:pPr>
              <w:widowControl w:val="0"/>
              <w:autoSpaceDE w:val="0"/>
              <w:autoSpaceDN w:val="0"/>
              <w:adjustRightInd w:val="0"/>
              <w:spacing w:after="0" w:line="218" w:lineRule="exact"/>
              <w:ind w:left="15" w:right="15"/>
              <w:jc w:val="center"/>
              <w:rPr>
                <w:rFonts w:ascii="Times New Roman" w:hAnsi="Times New Roman"/>
                <w:b/>
                <w:color w:val="000000"/>
                <w:sz w:val="24"/>
                <w:szCs w:val="24"/>
              </w:rPr>
            </w:pPr>
            <w:r>
              <w:rPr>
                <w:rFonts w:ascii="Times New Roman" w:hAnsi="Times New Roman"/>
                <w:b/>
                <w:color w:val="000000"/>
                <w:sz w:val="24"/>
                <w:szCs w:val="24"/>
              </w:rPr>
              <w:t>Заглавие</w:t>
            </w:r>
          </w:p>
        </w:tc>
        <w:tc>
          <w:tcPr>
            <w:tcW w:w="2896" w:type="dxa"/>
            <w:vAlign w:val="center"/>
          </w:tcPr>
          <w:p w:rsidR="007A54E1" w:rsidRDefault="007A54E1" w:rsidP="00921BC3">
            <w:pPr>
              <w:widowControl w:val="0"/>
              <w:autoSpaceDE w:val="0"/>
              <w:autoSpaceDN w:val="0"/>
              <w:adjustRightInd w:val="0"/>
              <w:spacing w:after="0" w:line="218" w:lineRule="exact"/>
              <w:ind w:left="15" w:right="15"/>
              <w:jc w:val="center"/>
              <w:rPr>
                <w:rFonts w:ascii="Times New Roman" w:hAnsi="Times New Roman"/>
                <w:b/>
                <w:color w:val="000000"/>
                <w:sz w:val="24"/>
                <w:szCs w:val="24"/>
              </w:rPr>
            </w:pPr>
            <w:r>
              <w:rPr>
                <w:rFonts w:ascii="Times New Roman" w:hAnsi="Times New Roman"/>
                <w:b/>
                <w:color w:val="000000"/>
                <w:sz w:val="24"/>
                <w:szCs w:val="24"/>
              </w:rPr>
              <w:t>Издательство, год</w:t>
            </w:r>
          </w:p>
        </w:tc>
        <w:tc>
          <w:tcPr>
            <w:tcW w:w="913" w:type="dxa"/>
            <w:vAlign w:val="center"/>
          </w:tcPr>
          <w:p w:rsidR="007A54E1" w:rsidRDefault="007A54E1" w:rsidP="00921BC3">
            <w:pPr>
              <w:widowControl w:val="0"/>
              <w:autoSpaceDE w:val="0"/>
              <w:autoSpaceDN w:val="0"/>
              <w:adjustRightInd w:val="0"/>
              <w:spacing w:after="0" w:line="218" w:lineRule="exact"/>
              <w:ind w:left="15" w:right="15"/>
              <w:jc w:val="center"/>
              <w:rPr>
                <w:rFonts w:ascii="Times New Roman" w:hAnsi="Times New Roman"/>
                <w:b/>
                <w:color w:val="000000"/>
                <w:sz w:val="24"/>
                <w:szCs w:val="24"/>
              </w:rPr>
            </w:pPr>
            <w:r>
              <w:rPr>
                <w:rFonts w:ascii="Times New Roman" w:hAnsi="Times New Roman"/>
                <w:b/>
                <w:color w:val="000000"/>
                <w:sz w:val="24"/>
                <w:szCs w:val="24"/>
              </w:rPr>
              <w:t>Колич-во</w:t>
            </w:r>
          </w:p>
        </w:tc>
      </w:tr>
      <w:tr w:rsidR="007A54E1" w:rsidTr="007A54E1">
        <w:trPr>
          <w:gridBefore w:val="1"/>
          <w:gridAfter w:val="1"/>
          <w:wBefore w:w="64" w:type="dxa"/>
          <w:wAfter w:w="65" w:type="dxa"/>
          <w:trHeight w:val="1475"/>
        </w:trPr>
        <w:tc>
          <w:tcPr>
            <w:tcW w:w="678" w:type="dxa"/>
            <w:tcBorders>
              <w:right w:val="single" w:sz="4" w:space="0" w:color="auto"/>
            </w:tcBorders>
          </w:tcPr>
          <w:p w:rsidR="007A54E1" w:rsidRDefault="007A54E1" w:rsidP="00921BC3">
            <w:pPr>
              <w:widowControl w:val="0"/>
              <w:autoSpaceDE w:val="0"/>
              <w:autoSpaceDN w:val="0"/>
              <w:adjustRightInd w:val="0"/>
              <w:spacing w:after="0" w:line="216" w:lineRule="exact"/>
              <w:ind w:left="15" w:right="15"/>
              <w:jc w:val="center"/>
              <w:rPr>
                <w:rFonts w:ascii="Times New Roman" w:hAnsi="Times New Roman"/>
                <w:color w:val="000000"/>
                <w:sz w:val="24"/>
                <w:szCs w:val="24"/>
              </w:rPr>
            </w:pPr>
            <w:r>
              <w:rPr>
                <w:rFonts w:ascii="Times New Roman" w:hAnsi="Times New Roman"/>
                <w:color w:val="000000"/>
                <w:sz w:val="24"/>
                <w:szCs w:val="24"/>
              </w:rPr>
              <w:t>Л1.1</w:t>
            </w:r>
          </w:p>
        </w:tc>
        <w:tc>
          <w:tcPr>
            <w:tcW w:w="1851" w:type="dxa"/>
            <w:gridSpan w:val="2"/>
            <w:tcBorders>
              <w:left w:val="single" w:sz="4" w:space="0" w:color="auto"/>
            </w:tcBorders>
          </w:tcPr>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r>
              <w:rPr>
                <w:rFonts w:ascii="Times New Roman" w:hAnsi="Times New Roman"/>
                <w:sz w:val="24"/>
                <w:szCs w:val="24"/>
              </w:rPr>
              <w:t>Э.К.Айламазян, В.И.Кулаков, В.Е.Радзинский, Г.М.Савельева</w:t>
            </w:r>
          </w:p>
        </w:tc>
        <w:tc>
          <w:tcPr>
            <w:tcW w:w="3273" w:type="dxa"/>
          </w:tcPr>
          <w:p w:rsidR="007A54E1" w:rsidRDefault="007A54E1" w:rsidP="00921BC3">
            <w:pPr>
              <w:widowControl w:val="0"/>
              <w:shd w:val="clear" w:color="auto" w:fill="FFFFFF"/>
              <w:autoSpaceDE w:val="0"/>
              <w:autoSpaceDN w:val="0"/>
              <w:adjustRightInd w:val="0"/>
              <w:spacing w:after="0" w:line="360" w:lineRule="auto"/>
              <w:ind w:left="360" w:right="-1"/>
              <w:rPr>
                <w:rFonts w:ascii="Times New Roman" w:hAnsi="Times New Roman"/>
                <w:sz w:val="24"/>
                <w:szCs w:val="24"/>
              </w:rPr>
            </w:pPr>
            <w:r>
              <w:rPr>
                <w:rFonts w:ascii="Times New Roman" w:hAnsi="Times New Roman"/>
                <w:sz w:val="24"/>
                <w:szCs w:val="24"/>
              </w:rPr>
              <w:t xml:space="preserve">Акушерство: национальное руководство </w:t>
            </w:r>
          </w:p>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p>
        </w:tc>
        <w:tc>
          <w:tcPr>
            <w:tcW w:w="2896" w:type="dxa"/>
          </w:tcPr>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r>
              <w:rPr>
                <w:rFonts w:ascii="Times New Roman" w:hAnsi="Times New Roman"/>
                <w:sz w:val="24"/>
                <w:szCs w:val="24"/>
              </w:rPr>
              <w:t xml:space="preserve"> М.: ГЭОТАР-Медиа, 2007.- (Серия «Национальные руководства»)</w:t>
            </w:r>
          </w:p>
        </w:tc>
        <w:tc>
          <w:tcPr>
            <w:tcW w:w="913" w:type="dxa"/>
          </w:tcPr>
          <w:p w:rsidR="007A54E1" w:rsidRDefault="007A54E1" w:rsidP="00921BC3">
            <w:pPr>
              <w:widowControl w:val="0"/>
              <w:autoSpaceDE w:val="0"/>
              <w:autoSpaceDN w:val="0"/>
              <w:adjustRightInd w:val="0"/>
              <w:spacing w:after="0" w:line="216" w:lineRule="exact"/>
              <w:ind w:left="15" w:right="15"/>
              <w:jc w:val="center"/>
              <w:rPr>
                <w:rFonts w:ascii="Times New Roman" w:hAnsi="Times New Roman"/>
                <w:color w:val="000000"/>
                <w:sz w:val="24"/>
                <w:szCs w:val="24"/>
              </w:rPr>
            </w:pPr>
            <w:r>
              <w:rPr>
                <w:rFonts w:ascii="Times New Roman" w:hAnsi="Times New Roman"/>
                <w:color w:val="000000"/>
                <w:sz w:val="24"/>
                <w:szCs w:val="24"/>
              </w:rPr>
              <w:t>1</w:t>
            </w:r>
          </w:p>
        </w:tc>
      </w:tr>
      <w:tr w:rsidR="007A54E1" w:rsidTr="007A54E1">
        <w:trPr>
          <w:gridBefore w:val="1"/>
          <w:gridAfter w:val="1"/>
          <w:wBefore w:w="64" w:type="dxa"/>
          <w:wAfter w:w="65" w:type="dxa"/>
          <w:trHeight w:val="1902"/>
        </w:trPr>
        <w:tc>
          <w:tcPr>
            <w:tcW w:w="678" w:type="dxa"/>
            <w:tcBorders>
              <w:right w:val="single" w:sz="4" w:space="0" w:color="auto"/>
            </w:tcBorders>
          </w:tcPr>
          <w:p w:rsidR="007A54E1" w:rsidRDefault="007A54E1" w:rsidP="00921BC3">
            <w:pPr>
              <w:widowControl w:val="0"/>
              <w:autoSpaceDE w:val="0"/>
              <w:autoSpaceDN w:val="0"/>
              <w:adjustRightInd w:val="0"/>
              <w:spacing w:after="0" w:line="216" w:lineRule="exact"/>
              <w:ind w:left="15" w:right="15"/>
              <w:jc w:val="center"/>
              <w:rPr>
                <w:rFonts w:ascii="Times New Roman" w:hAnsi="Times New Roman"/>
                <w:color w:val="000000"/>
                <w:sz w:val="24"/>
                <w:szCs w:val="24"/>
              </w:rPr>
            </w:pPr>
            <w:r>
              <w:rPr>
                <w:rFonts w:ascii="Times New Roman" w:hAnsi="Times New Roman"/>
                <w:color w:val="000000"/>
                <w:sz w:val="24"/>
                <w:szCs w:val="24"/>
              </w:rPr>
              <w:t>Л1.2</w:t>
            </w:r>
          </w:p>
        </w:tc>
        <w:tc>
          <w:tcPr>
            <w:tcW w:w="1851" w:type="dxa"/>
            <w:gridSpan w:val="2"/>
            <w:tcBorders>
              <w:left w:val="single" w:sz="4" w:space="0" w:color="auto"/>
            </w:tcBorders>
          </w:tcPr>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r>
              <w:rPr>
                <w:rFonts w:ascii="Times New Roman" w:hAnsi="Times New Roman"/>
                <w:sz w:val="24"/>
                <w:szCs w:val="24"/>
              </w:rPr>
              <w:t>Айламазян Э.К., Рябцева И.Т</w:t>
            </w:r>
          </w:p>
        </w:tc>
        <w:tc>
          <w:tcPr>
            <w:tcW w:w="3273" w:type="dxa"/>
          </w:tcPr>
          <w:p w:rsidR="007A54E1" w:rsidRDefault="007A54E1" w:rsidP="00921BC3">
            <w:pPr>
              <w:widowControl w:val="0"/>
              <w:shd w:val="clear" w:color="auto" w:fill="FFFFFF"/>
              <w:autoSpaceDE w:val="0"/>
              <w:autoSpaceDN w:val="0"/>
              <w:adjustRightInd w:val="0"/>
              <w:spacing w:after="0" w:line="360" w:lineRule="auto"/>
              <w:ind w:left="360" w:right="-1"/>
              <w:rPr>
                <w:rFonts w:ascii="Times New Roman" w:hAnsi="Times New Roman"/>
                <w:sz w:val="24"/>
                <w:szCs w:val="24"/>
              </w:rPr>
            </w:pPr>
            <w:r>
              <w:rPr>
                <w:rFonts w:ascii="Times New Roman" w:hAnsi="Times New Roman"/>
                <w:sz w:val="24"/>
                <w:szCs w:val="24"/>
              </w:rPr>
              <w:t xml:space="preserve"> Неотложная помощь при экстремальных состояниях в гинекологии. </w:t>
            </w:r>
          </w:p>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p>
        </w:tc>
        <w:tc>
          <w:tcPr>
            <w:tcW w:w="2896" w:type="dxa"/>
          </w:tcPr>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r>
              <w:rPr>
                <w:rFonts w:ascii="Times New Roman" w:hAnsi="Times New Roman"/>
                <w:sz w:val="24"/>
                <w:szCs w:val="24"/>
              </w:rPr>
              <w:t xml:space="preserve">Москва: Медкнига, Н.Новгород: Изд. НГМА, 2003. </w:t>
            </w:r>
          </w:p>
        </w:tc>
        <w:tc>
          <w:tcPr>
            <w:tcW w:w="913" w:type="dxa"/>
          </w:tcPr>
          <w:p w:rsidR="007A54E1" w:rsidRDefault="007A54E1" w:rsidP="00921BC3">
            <w:pPr>
              <w:widowControl w:val="0"/>
              <w:autoSpaceDE w:val="0"/>
              <w:autoSpaceDN w:val="0"/>
              <w:adjustRightInd w:val="0"/>
              <w:spacing w:after="0" w:line="216" w:lineRule="exact"/>
              <w:ind w:left="15" w:right="15"/>
              <w:jc w:val="center"/>
              <w:rPr>
                <w:rFonts w:ascii="Times New Roman" w:hAnsi="Times New Roman"/>
                <w:color w:val="000000"/>
                <w:sz w:val="24"/>
                <w:szCs w:val="24"/>
              </w:rPr>
            </w:pPr>
            <w:r>
              <w:rPr>
                <w:rFonts w:ascii="Times New Roman" w:hAnsi="Times New Roman"/>
                <w:color w:val="000000"/>
                <w:sz w:val="24"/>
                <w:szCs w:val="24"/>
              </w:rPr>
              <w:t>1</w:t>
            </w:r>
          </w:p>
        </w:tc>
      </w:tr>
      <w:tr w:rsidR="007A54E1" w:rsidTr="007A54E1">
        <w:trPr>
          <w:gridBefore w:val="1"/>
          <w:gridAfter w:val="1"/>
          <w:wBefore w:w="64" w:type="dxa"/>
          <w:wAfter w:w="65" w:type="dxa"/>
          <w:trHeight w:val="276"/>
        </w:trPr>
        <w:tc>
          <w:tcPr>
            <w:tcW w:w="9611" w:type="dxa"/>
            <w:gridSpan w:val="6"/>
          </w:tcPr>
          <w:p w:rsidR="007A54E1" w:rsidRDefault="007A54E1" w:rsidP="00921BC3">
            <w:pPr>
              <w:spacing w:after="0" w:line="240" w:lineRule="auto"/>
              <w:jc w:val="center"/>
              <w:rPr>
                <w:rFonts w:ascii="Times New Roman" w:hAnsi="Times New Roman"/>
                <w:sz w:val="24"/>
                <w:szCs w:val="24"/>
              </w:rPr>
            </w:pPr>
            <w:r>
              <w:rPr>
                <w:rFonts w:ascii="Times New Roman" w:hAnsi="Times New Roman"/>
                <w:b/>
                <w:bCs/>
                <w:color w:val="000000"/>
                <w:sz w:val="24"/>
                <w:szCs w:val="24"/>
              </w:rPr>
              <w:t>7.1.2. Дополнительная литература</w:t>
            </w:r>
          </w:p>
        </w:tc>
      </w:tr>
      <w:tr w:rsidR="007A54E1" w:rsidTr="007A54E1">
        <w:trPr>
          <w:gridBefore w:val="1"/>
          <w:gridAfter w:val="1"/>
          <w:wBefore w:w="64" w:type="dxa"/>
          <w:wAfter w:w="65" w:type="dxa"/>
          <w:trHeight w:val="1061"/>
        </w:trPr>
        <w:tc>
          <w:tcPr>
            <w:tcW w:w="678" w:type="dxa"/>
            <w:tcBorders>
              <w:right w:val="single" w:sz="4" w:space="0" w:color="auto"/>
            </w:tcBorders>
          </w:tcPr>
          <w:p w:rsidR="007A54E1" w:rsidRDefault="007A54E1" w:rsidP="00921BC3">
            <w:pPr>
              <w:widowControl w:val="0"/>
              <w:autoSpaceDE w:val="0"/>
              <w:autoSpaceDN w:val="0"/>
              <w:adjustRightInd w:val="0"/>
              <w:spacing w:after="0" w:line="216" w:lineRule="exact"/>
              <w:ind w:left="15" w:right="15"/>
              <w:jc w:val="center"/>
              <w:rPr>
                <w:rFonts w:ascii="Times New Roman" w:hAnsi="Times New Roman"/>
                <w:color w:val="000000"/>
                <w:sz w:val="24"/>
                <w:szCs w:val="24"/>
              </w:rPr>
            </w:pPr>
            <w:r>
              <w:rPr>
                <w:rFonts w:ascii="Times New Roman" w:hAnsi="Times New Roman"/>
                <w:color w:val="000000"/>
                <w:sz w:val="24"/>
                <w:szCs w:val="24"/>
              </w:rPr>
              <w:lastRenderedPageBreak/>
              <w:t>Л2.1</w:t>
            </w:r>
          </w:p>
        </w:tc>
        <w:tc>
          <w:tcPr>
            <w:tcW w:w="1609" w:type="dxa"/>
            <w:tcBorders>
              <w:left w:val="single" w:sz="4" w:space="0" w:color="auto"/>
            </w:tcBorders>
          </w:tcPr>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r>
              <w:rPr>
                <w:rFonts w:ascii="Times New Roman" w:hAnsi="Times New Roman"/>
                <w:sz w:val="24"/>
                <w:szCs w:val="24"/>
              </w:rPr>
              <w:t>В.Н.Прилепская</w:t>
            </w:r>
          </w:p>
        </w:tc>
        <w:tc>
          <w:tcPr>
            <w:tcW w:w="3515" w:type="dxa"/>
            <w:gridSpan w:val="2"/>
          </w:tcPr>
          <w:p w:rsidR="007A54E1" w:rsidRDefault="007A54E1" w:rsidP="00921BC3">
            <w:pPr>
              <w:widowControl w:val="0"/>
              <w:shd w:val="clear" w:color="auto" w:fill="FFFFFF"/>
              <w:autoSpaceDE w:val="0"/>
              <w:autoSpaceDN w:val="0"/>
              <w:adjustRightInd w:val="0"/>
              <w:spacing w:after="0" w:line="360" w:lineRule="auto"/>
              <w:ind w:left="360" w:right="-1"/>
              <w:rPr>
                <w:rFonts w:ascii="Times New Roman" w:hAnsi="Times New Roman"/>
                <w:sz w:val="24"/>
                <w:szCs w:val="24"/>
              </w:rPr>
            </w:pPr>
            <w:r>
              <w:rPr>
                <w:rFonts w:ascii="Times New Roman" w:hAnsi="Times New Roman"/>
                <w:sz w:val="24"/>
                <w:szCs w:val="24"/>
              </w:rPr>
              <w:t xml:space="preserve">Поликлиническая гинекология. </w:t>
            </w:r>
          </w:p>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p>
        </w:tc>
        <w:tc>
          <w:tcPr>
            <w:tcW w:w="2896" w:type="dxa"/>
          </w:tcPr>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r>
              <w:rPr>
                <w:rFonts w:ascii="Times New Roman" w:hAnsi="Times New Roman"/>
                <w:sz w:val="24"/>
                <w:szCs w:val="24"/>
              </w:rPr>
              <w:t>СПб., 2004.</w:t>
            </w:r>
          </w:p>
        </w:tc>
        <w:tc>
          <w:tcPr>
            <w:tcW w:w="913" w:type="dxa"/>
          </w:tcPr>
          <w:p w:rsidR="007A54E1" w:rsidRDefault="007A54E1" w:rsidP="00921BC3">
            <w:pPr>
              <w:widowControl w:val="0"/>
              <w:autoSpaceDE w:val="0"/>
              <w:autoSpaceDN w:val="0"/>
              <w:adjustRightInd w:val="0"/>
              <w:spacing w:after="0" w:line="216" w:lineRule="exact"/>
              <w:ind w:left="15" w:right="15"/>
              <w:jc w:val="center"/>
              <w:rPr>
                <w:rFonts w:ascii="Times New Roman" w:hAnsi="Times New Roman"/>
                <w:color w:val="000000"/>
                <w:sz w:val="24"/>
                <w:szCs w:val="24"/>
              </w:rPr>
            </w:pPr>
            <w:r>
              <w:rPr>
                <w:rFonts w:ascii="Times New Roman" w:hAnsi="Times New Roman"/>
                <w:color w:val="000000"/>
                <w:sz w:val="24"/>
                <w:szCs w:val="24"/>
              </w:rPr>
              <w:t>1</w:t>
            </w:r>
          </w:p>
        </w:tc>
      </w:tr>
      <w:tr w:rsidR="007A54E1" w:rsidTr="007A54E1">
        <w:trPr>
          <w:gridBefore w:val="1"/>
          <w:gridAfter w:val="1"/>
          <w:wBefore w:w="64" w:type="dxa"/>
          <w:wAfter w:w="65" w:type="dxa"/>
          <w:trHeight w:val="1475"/>
        </w:trPr>
        <w:tc>
          <w:tcPr>
            <w:tcW w:w="678" w:type="dxa"/>
            <w:tcBorders>
              <w:right w:val="single" w:sz="4" w:space="0" w:color="auto"/>
            </w:tcBorders>
          </w:tcPr>
          <w:p w:rsidR="007A54E1" w:rsidRDefault="007A54E1" w:rsidP="00921BC3">
            <w:pPr>
              <w:widowControl w:val="0"/>
              <w:autoSpaceDE w:val="0"/>
              <w:autoSpaceDN w:val="0"/>
              <w:adjustRightInd w:val="0"/>
              <w:spacing w:after="0" w:line="216" w:lineRule="exact"/>
              <w:ind w:left="15" w:right="15"/>
              <w:jc w:val="center"/>
              <w:rPr>
                <w:rFonts w:ascii="Times New Roman" w:hAnsi="Times New Roman"/>
                <w:color w:val="000000"/>
                <w:sz w:val="24"/>
                <w:szCs w:val="24"/>
              </w:rPr>
            </w:pPr>
            <w:r>
              <w:rPr>
                <w:rFonts w:ascii="Times New Roman" w:hAnsi="Times New Roman"/>
                <w:color w:val="000000"/>
                <w:sz w:val="24"/>
                <w:szCs w:val="24"/>
              </w:rPr>
              <w:t>Л2.2</w:t>
            </w:r>
          </w:p>
        </w:tc>
        <w:tc>
          <w:tcPr>
            <w:tcW w:w="1609" w:type="dxa"/>
            <w:tcBorders>
              <w:left w:val="single" w:sz="4" w:space="0" w:color="auto"/>
            </w:tcBorders>
          </w:tcPr>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r>
              <w:rPr>
                <w:rFonts w:ascii="Times New Roman" w:hAnsi="Times New Roman"/>
                <w:sz w:val="24"/>
                <w:szCs w:val="24"/>
              </w:rPr>
              <w:t>Полянская Р.Т.</w:t>
            </w:r>
          </w:p>
        </w:tc>
        <w:tc>
          <w:tcPr>
            <w:tcW w:w="3515" w:type="dxa"/>
            <w:gridSpan w:val="2"/>
          </w:tcPr>
          <w:p w:rsidR="007A54E1" w:rsidRDefault="007A54E1" w:rsidP="00921BC3">
            <w:pPr>
              <w:widowControl w:val="0"/>
              <w:shd w:val="clear" w:color="auto" w:fill="FFFFFF"/>
              <w:autoSpaceDE w:val="0"/>
              <w:autoSpaceDN w:val="0"/>
              <w:adjustRightInd w:val="0"/>
              <w:spacing w:after="0" w:line="360" w:lineRule="auto"/>
              <w:ind w:left="360" w:right="-1"/>
              <w:rPr>
                <w:rFonts w:ascii="Times New Roman" w:hAnsi="Times New Roman"/>
                <w:sz w:val="24"/>
                <w:szCs w:val="24"/>
              </w:rPr>
            </w:pPr>
            <w:r>
              <w:rPr>
                <w:rFonts w:ascii="Times New Roman" w:hAnsi="Times New Roman"/>
                <w:sz w:val="24"/>
                <w:szCs w:val="24"/>
              </w:rPr>
              <w:t xml:space="preserve">Женская консультация: организация лечебной и профилактической работы. </w:t>
            </w:r>
          </w:p>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p>
        </w:tc>
        <w:tc>
          <w:tcPr>
            <w:tcW w:w="2896" w:type="dxa"/>
          </w:tcPr>
          <w:p w:rsidR="007A54E1" w:rsidRDefault="007A54E1" w:rsidP="00921BC3">
            <w:pPr>
              <w:widowControl w:val="0"/>
              <w:autoSpaceDE w:val="0"/>
              <w:autoSpaceDN w:val="0"/>
              <w:adjustRightInd w:val="0"/>
              <w:spacing w:after="0" w:line="216" w:lineRule="exact"/>
              <w:ind w:left="15" w:right="15"/>
              <w:rPr>
                <w:rFonts w:ascii="Times New Roman" w:hAnsi="Times New Roman"/>
                <w:color w:val="000000"/>
                <w:sz w:val="24"/>
                <w:szCs w:val="24"/>
              </w:rPr>
            </w:pPr>
            <w:r>
              <w:rPr>
                <w:rFonts w:ascii="Times New Roman" w:hAnsi="Times New Roman"/>
                <w:sz w:val="24"/>
                <w:szCs w:val="24"/>
              </w:rPr>
              <w:t>Ростов-на-Дону. Феникс, 2006.</w:t>
            </w:r>
          </w:p>
        </w:tc>
        <w:tc>
          <w:tcPr>
            <w:tcW w:w="913" w:type="dxa"/>
          </w:tcPr>
          <w:p w:rsidR="007A54E1" w:rsidRDefault="007A54E1" w:rsidP="00921BC3">
            <w:pPr>
              <w:widowControl w:val="0"/>
              <w:autoSpaceDE w:val="0"/>
              <w:autoSpaceDN w:val="0"/>
              <w:adjustRightInd w:val="0"/>
              <w:spacing w:after="0" w:line="216" w:lineRule="exact"/>
              <w:ind w:left="15" w:right="15"/>
              <w:jc w:val="center"/>
              <w:rPr>
                <w:rFonts w:ascii="Times New Roman" w:hAnsi="Times New Roman"/>
                <w:color w:val="000000"/>
                <w:sz w:val="24"/>
                <w:szCs w:val="24"/>
              </w:rPr>
            </w:pPr>
            <w:r>
              <w:rPr>
                <w:rFonts w:ascii="Times New Roman" w:hAnsi="Times New Roman"/>
                <w:color w:val="000000"/>
                <w:sz w:val="24"/>
                <w:szCs w:val="24"/>
              </w:rPr>
              <w:t>1</w:t>
            </w:r>
          </w:p>
        </w:tc>
      </w:tr>
      <w:tr w:rsidR="007A54E1" w:rsidTr="007A54E1">
        <w:trPr>
          <w:gridBefore w:val="1"/>
          <w:gridAfter w:val="1"/>
          <w:wBefore w:w="64" w:type="dxa"/>
          <w:wAfter w:w="65" w:type="dxa"/>
          <w:trHeight w:val="276"/>
        </w:trPr>
        <w:tc>
          <w:tcPr>
            <w:tcW w:w="9611" w:type="dxa"/>
            <w:gridSpan w:val="6"/>
          </w:tcPr>
          <w:p w:rsidR="007A54E1" w:rsidRDefault="007A54E1" w:rsidP="00921BC3">
            <w:pPr>
              <w:spacing w:after="0" w:line="240" w:lineRule="auto"/>
              <w:jc w:val="center"/>
              <w:rPr>
                <w:rFonts w:ascii="Times New Roman" w:hAnsi="Times New Roman"/>
                <w:sz w:val="24"/>
                <w:szCs w:val="24"/>
              </w:rPr>
            </w:pPr>
            <w:r>
              <w:rPr>
                <w:rFonts w:ascii="Times New Roman" w:hAnsi="Times New Roman"/>
                <w:b/>
                <w:bCs/>
                <w:color w:val="000000"/>
                <w:sz w:val="24"/>
                <w:szCs w:val="24"/>
              </w:rPr>
              <w:t>7.1.3. Методические разработки</w:t>
            </w:r>
          </w:p>
        </w:tc>
      </w:tr>
      <w:tr w:rsidR="007A54E1" w:rsidTr="007A54E1">
        <w:trPr>
          <w:gridBefore w:val="1"/>
          <w:gridAfter w:val="1"/>
          <w:wBefore w:w="64" w:type="dxa"/>
          <w:wAfter w:w="65" w:type="dxa"/>
          <w:trHeight w:val="3150"/>
        </w:trPr>
        <w:tc>
          <w:tcPr>
            <w:tcW w:w="678" w:type="dxa"/>
            <w:tcBorders>
              <w:right w:val="single" w:sz="4" w:space="0" w:color="auto"/>
            </w:tcBorders>
          </w:tcPr>
          <w:p w:rsidR="007A54E1" w:rsidRDefault="007A54E1" w:rsidP="00921BC3">
            <w:pPr>
              <w:spacing w:after="0" w:line="240" w:lineRule="auto"/>
              <w:rPr>
                <w:rFonts w:ascii="Times New Roman" w:hAnsi="Times New Roman"/>
                <w:sz w:val="24"/>
                <w:szCs w:val="24"/>
              </w:rPr>
            </w:pPr>
            <w:r>
              <w:rPr>
                <w:rFonts w:ascii="Times New Roman" w:hAnsi="Times New Roman"/>
                <w:sz w:val="24"/>
                <w:szCs w:val="24"/>
              </w:rPr>
              <w:t>Л 3.1</w:t>
            </w:r>
          </w:p>
        </w:tc>
        <w:tc>
          <w:tcPr>
            <w:tcW w:w="1609" w:type="dxa"/>
            <w:tcBorders>
              <w:left w:val="single" w:sz="4" w:space="0" w:color="auto"/>
            </w:tcBorders>
          </w:tcPr>
          <w:p w:rsidR="007A54E1" w:rsidRDefault="007A54E1" w:rsidP="00921BC3">
            <w:pPr>
              <w:spacing w:after="0" w:line="240" w:lineRule="auto"/>
              <w:rPr>
                <w:rFonts w:ascii="Times New Roman" w:hAnsi="Times New Roman"/>
                <w:sz w:val="24"/>
                <w:szCs w:val="24"/>
              </w:rPr>
            </w:pPr>
          </w:p>
        </w:tc>
        <w:tc>
          <w:tcPr>
            <w:tcW w:w="3515" w:type="dxa"/>
            <w:gridSpan w:val="2"/>
          </w:tcPr>
          <w:p w:rsidR="007A54E1" w:rsidRDefault="007A54E1" w:rsidP="007A54E1">
            <w:pPr>
              <w:numPr>
                <w:ilvl w:val="0"/>
                <w:numId w:val="23"/>
              </w:numPr>
              <w:tabs>
                <w:tab w:val="clear" w:pos="720"/>
                <w:tab w:val="left" w:pos="0"/>
              </w:tabs>
              <w:suppressAutoHyphens w:val="0"/>
              <w:spacing w:after="0" w:line="360" w:lineRule="auto"/>
              <w:ind w:left="0" w:right="-1" w:firstLine="0"/>
              <w:contextualSpacing/>
              <w:rPr>
                <w:rFonts w:ascii="Times New Roman" w:hAnsi="Times New Roman"/>
                <w:sz w:val="24"/>
                <w:szCs w:val="24"/>
              </w:rPr>
            </w:pPr>
            <w:r>
              <w:rPr>
                <w:rFonts w:ascii="Times New Roman" w:hAnsi="Times New Roman"/>
                <w:sz w:val="24"/>
                <w:szCs w:val="24"/>
              </w:rPr>
              <w:t xml:space="preserve">Руководство по амбулаторно-поликлинической помощи в акушерстве и гинекологии. </w:t>
            </w:r>
          </w:p>
          <w:p w:rsidR="007A54E1" w:rsidRDefault="007A54E1" w:rsidP="00921BC3">
            <w:pPr>
              <w:spacing w:after="0" w:line="240" w:lineRule="auto"/>
              <w:rPr>
                <w:rFonts w:ascii="Times New Roman" w:hAnsi="Times New Roman"/>
                <w:sz w:val="24"/>
                <w:szCs w:val="24"/>
              </w:rPr>
            </w:pPr>
          </w:p>
        </w:tc>
        <w:tc>
          <w:tcPr>
            <w:tcW w:w="2896" w:type="dxa"/>
          </w:tcPr>
          <w:p w:rsidR="007A54E1" w:rsidRDefault="007A54E1" w:rsidP="00921BC3">
            <w:pPr>
              <w:spacing w:after="0" w:line="240" w:lineRule="auto"/>
              <w:rPr>
                <w:rFonts w:ascii="Times New Roman" w:hAnsi="Times New Roman"/>
                <w:sz w:val="24"/>
                <w:szCs w:val="24"/>
              </w:rPr>
            </w:pPr>
            <w:r>
              <w:rPr>
                <w:rFonts w:ascii="Times New Roman" w:hAnsi="Times New Roman"/>
                <w:sz w:val="24"/>
                <w:szCs w:val="24"/>
              </w:rPr>
              <w:t>М.: ГЭОТАР – Медиа, 2007. – 1056 с.</w:t>
            </w:r>
          </w:p>
        </w:tc>
        <w:tc>
          <w:tcPr>
            <w:tcW w:w="913" w:type="dxa"/>
          </w:tcPr>
          <w:p w:rsidR="007A54E1" w:rsidRDefault="007A54E1" w:rsidP="00921BC3">
            <w:pPr>
              <w:spacing w:after="0" w:line="240" w:lineRule="auto"/>
              <w:jc w:val="center"/>
              <w:rPr>
                <w:rFonts w:ascii="Times New Roman" w:hAnsi="Times New Roman"/>
                <w:sz w:val="24"/>
                <w:szCs w:val="24"/>
              </w:rPr>
            </w:pPr>
            <w:r>
              <w:rPr>
                <w:rFonts w:ascii="Times New Roman" w:hAnsi="Times New Roman"/>
                <w:sz w:val="24"/>
                <w:szCs w:val="24"/>
              </w:rPr>
              <w:t>1</w:t>
            </w:r>
          </w:p>
        </w:tc>
      </w:tr>
      <w:tr w:rsidR="007B746C" w:rsidRPr="00C4483D" w:rsidTr="007A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hRule="exact" w:val="451"/>
        </w:trPr>
        <w:tc>
          <w:tcPr>
            <w:tcW w:w="9740" w:type="dxa"/>
            <w:gridSpan w:val="8"/>
            <w:tcBorders>
              <w:top w:val="single" w:sz="8" w:space="0" w:color="000000"/>
              <w:left w:val="single" w:sz="8" w:space="0" w:color="000000"/>
              <w:bottom w:val="single" w:sz="8" w:space="0" w:color="000000"/>
              <w:right w:val="single" w:sz="8" w:space="0" w:color="000000"/>
            </w:tcBorders>
            <w:shd w:val="clear" w:color="auto" w:fill="D3D3D3"/>
            <w:vAlign w:val="center"/>
          </w:tcPr>
          <w:p w:rsidR="007B746C" w:rsidRPr="00C4483D" w:rsidRDefault="007B746C" w:rsidP="007B746C">
            <w:pPr>
              <w:widowControl w:val="0"/>
              <w:autoSpaceDE w:val="0"/>
              <w:snapToGrid w:val="0"/>
              <w:spacing w:after="0" w:line="216" w:lineRule="exact"/>
              <w:ind w:left="15" w:right="15"/>
              <w:jc w:val="center"/>
              <w:rPr>
                <w:rFonts w:ascii="Times New Roman" w:hAnsi="Times New Roman"/>
                <w:b/>
                <w:bCs/>
                <w:sz w:val="24"/>
                <w:szCs w:val="24"/>
              </w:rPr>
            </w:pPr>
            <w:r w:rsidRPr="00C4483D">
              <w:rPr>
                <w:rFonts w:ascii="Times New Roman" w:hAnsi="Times New Roman"/>
                <w:b/>
                <w:bCs/>
                <w:sz w:val="24"/>
                <w:szCs w:val="24"/>
              </w:rPr>
              <w:t>8.</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МАТЕРИАЛЬНО-ТЕХНИЧЕСКОЕ</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ОБЕСПЕЧЕНИЕ</w:t>
            </w:r>
            <w:r w:rsidRPr="00C4483D">
              <w:rPr>
                <w:rFonts w:ascii="Times New Roman" w:eastAsia="Times New Roman" w:hAnsi="Times New Roman"/>
                <w:b/>
                <w:bCs/>
                <w:sz w:val="24"/>
                <w:szCs w:val="24"/>
              </w:rPr>
              <w:t xml:space="preserve"> </w:t>
            </w:r>
            <w:r w:rsidRPr="00C4483D">
              <w:rPr>
                <w:rFonts w:ascii="Times New Roman" w:hAnsi="Times New Roman"/>
                <w:b/>
                <w:bCs/>
                <w:sz w:val="24"/>
                <w:szCs w:val="24"/>
              </w:rPr>
              <w:t>ДИСЦИПЛИНЫ</w:t>
            </w:r>
            <w:r w:rsidRPr="00C4483D">
              <w:rPr>
                <w:rFonts w:ascii="Times New Roman" w:eastAsia="Times New Roman" w:hAnsi="Times New Roman"/>
                <w:b/>
                <w:bCs/>
                <w:sz w:val="24"/>
                <w:szCs w:val="24"/>
              </w:rPr>
              <w:t xml:space="preserve"> </w:t>
            </w:r>
            <w:r w:rsidR="007A54E1">
              <w:rPr>
                <w:rFonts w:ascii="Times New Roman" w:hAnsi="Times New Roman"/>
                <w:b/>
                <w:bCs/>
                <w:sz w:val="24"/>
                <w:szCs w:val="24"/>
              </w:rPr>
              <w:t>«ОРГАНИЗАЦИЯ РАБОТЫ ЖЕНСКОЙ КОНСУЛЬТАЦИИ</w:t>
            </w:r>
            <w:r w:rsidRPr="00C4483D">
              <w:rPr>
                <w:rFonts w:ascii="Times New Roman" w:hAnsi="Times New Roman"/>
                <w:b/>
                <w:bCs/>
                <w:sz w:val="24"/>
                <w:szCs w:val="24"/>
              </w:rPr>
              <w:t>»</w:t>
            </w:r>
          </w:p>
        </w:tc>
      </w:tr>
    </w:tbl>
    <w:p w:rsidR="007B746C" w:rsidRPr="00C4483D" w:rsidRDefault="007B746C" w:rsidP="007B746C">
      <w:pPr>
        <w:spacing w:after="0" w:line="240" w:lineRule="auto"/>
        <w:jc w:val="both"/>
        <w:rPr>
          <w:rFonts w:ascii="Times New Roman" w:hAnsi="Times New Roman"/>
          <w:sz w:val="24"/>
          <w:szCs w:val="24"/>
        </w:rPr>
      </w:pPr>
      <w:r w:rsidRPr="00C4483D">
        <w:rPr>
          <w:rFonts w:ascii="Times New Roman" w:hAnsi="Times New Roman"/>
          <w:sz w:val="24"/>
          <w:szCs w:val="24"/>
        </w:rPr>
        <w:t>Для</w:t>
      </w:r>
      <w:r w:rsidRPr="00C4483D">
        <w:rPr>
          <w:rFonts w:ascii="Times New Roman" w:eastAsia="Times New Roman" w:hAnsi="Times New Roman"/>
          <w:sz w:val="24"/>
          <w:szCs w:val="24"/>
        </w:rPr>
        <w:t xml:space="preserve"> </w:t>
      </w:r>
      <w:r w:rsidRPr="00C4483D">
        <w:rPr>
          <w:rFonts w:ascii="Times New Roman" w:hAnsi="Times New Roman"/>
          <w:sz w:val="24"/>
          <w:szCs w:val="24"/>
        </w:rPr>
        <w:t>обеспечения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освоения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всех</w:t>
      </w:r>
      <w:r w:rsidRPr="00C4483D">
        <w:rPr>
          <w:rFonts w:ascii="Times New Roman" w:eastAsia="Times New Roman" w:hAnsi="Times New Roman"/>
          <w:sz w:val="24"/>
          <w:szCs w:val="24"/>
        </w:rPr>
        <w:t xml:space="preserve"> </w:t>
      </w:r>
      <w:r w:rsidRPr="00C4483D">
        <w:rPr>
          <w:rFonts w:ascii="Times New Roman" w:hAnsi="Times New Roman"/>
          <w:sz w:val="24"/>
          <w:szCs w:val="24"/>
        </w:rPr>
        <w:t>разделов</w:t>
      </w:r>
      <w:r w:rsidRPr="00C4483D">
        <w:rPr>
          <w:rFonts w:ascii="Times New Roman" w:eastAsia="Times New Roman" w:hAnsi="Times New Roman"/>
          <w:sz w:val="24"/>
          <w:szCs w:val="24"/>
        </w:rPr>
        <w:t xml:space="preserve"> </w:t>
      </w:r>
      <w:r w:rsidRPr="00C4483D">
        <w:rPr>
          <w:rFonts w:ascii="Times New Roman" w:hAnsi="Times New Roman"/>
          <w:sz w:val="24"/>
          <w:szCs w:val="24"/>
        </w:rPr>
        <w:t>программы</w:t>
      </w:r>
      <w:r w:rsidRPr="00C4483D">
        <w:rPr>
          <w:rFonts w:ascii="Times New Roman" w:eastAsia="Times New Roman" w:hAnsi="Times New Roman"/>
          <w:sz w:val="24"/>
          <w:szCs w:val="24"/>
        </w:rPr>
        <w:t xml:space="preserve"> </w:t>
      </w:r>
      <w:r w:rsidRPr="00C4483D">
        <w:rPr>
          <w:rFonts w:ascii="Times New Roman" w:hAnsi="Times New Roman"/>
          <w:sz w:val="24"/>
          <w:szCs w:val="24"/>
        </w:rPr>
        <w:t>необходимо:</w:t>
      </w:r>
    </w:p>
    <w:p w:rsidR="007B746C" w:rsidRPr="00C4483D" w:rsidRDefault="007B746C" w:rsidP="007B746C">
      <w:pPr>
        <w:pStyle w:val="1a"/>
        <w:numPr>
          <w:ilvl w:val="0"/>
          <w:numId w:val="4"/>
        </w:numPr>
        <w:spacing w:after="0" w:line="240" w:lineRule="auto"/>
        <w:ind w:left="426"/>
        <w:jc w:val="both"/>
        <w:rPr>
          <w:rFonts w:ascii="Times New Roman" w:hAnsi="Times New Roman"/>
          <w:sz w:val="24"/>
          <w:szCs w:val="24"/>
        </w:rPr>
      </w:pPr>
      <w:r w:rsidRPr="00C4483D">
        <w:rPr>
          <w:rFonts w:ascii="Times New Roman" w:hAnsi="Times New Roman"/>
          <w:sz w:val="24"/>
          <w:szCs w:val="24"/>
        </w:rPr>
        <w:t>Наличие</w:t>
      </w:r>
      <w:r w:rsidRPr="00C4483D">
        <w:rPr>
          <w:rFonts w:ascii="Times New Roman" w:eastAsia="Times New Roman" w:hAnsi="Times New Roman"/>
          <w:sz w:val="24"/>
          <w:szCs w:val="24"/>
        </w:rPr>
        <w:t xml:space="preserve"> </w:t>
      </w:r>
      <w:r w:rsidRPr="00C4483D">
        <w:rPr>
          <w:rFonts w:ascii="Times New Roman" w:hAnsi="Times New Roman"/>
          <w:sz w:val="24"/>
          <w:szCs w:val="24"/>
        </w:rPr>
        <w:t>информационно-телекоммуникационных</w:t>
      </w:r>
      <w:r w:rsidRPr="00C4483D">
        <w:rPr>
          <w:rFonts w:ascii="Times New Roman" w:eastAsia="Times New Roman" w:hAnsi="Times New Roman"/>
          <w:sz w:val="24"/>
          <w:szCs w:val="24"/>
        </w:rPr>
        <w:t xml:space="preserve"> </w:t>
      </w:r>
      <w:r w:rsidRPr="00C4483D">
        <w:rPr>
          <w:rFonts w:ascii="Times New Roman" w:hAnsi="Times New Roman"/>
          <w:sz w:val="24"/>
          <w:szCs w:val="24"/>
        </w:rPr>
        <w:t>средств</w:t>
      </w:r>
      <w:r w:rsidRPr="00C4483D">
        <w:rPr>
          <w:rFonts w:ascii="Times New Roman" w:eastAsia="Times New Roman" w:hAnsi="Times New Roman"/>
          <w:sz w:val="24"/>
          <w:szCs w:val="24"/>
        </w:rPr>
        <w:t xml:space="preserve"> </w:t>
      </w:r>
      <w:r w:rsidRPr="00C4483D">
        <w:rPr>
          <w:rFonts w:ascii="Times New Roman" w:hAnsi="Times New Roman"/>
          <w:sz w:val="24"/>
          <w:szCs w:val="24"/>
        </w:rPr>
        <w:t>доступа</w:t>
      </w:r>
      <w:r w:rsidRPr="00C4483D">
        <w:rPr>
          <w:rFonts w:ascii="Times New Roman" w:eastAsia="Times New Roman" w:hAnsi="Times New Roman"/>
          <w:sz w:val="24"/>
          <w:szCs w:val="24"/>
        </w:rPr>
        <w:t xml:space="preserve"> </w:t>
      </w:r>
      <w:r w:rsidRPr="00C4483D">
        <w:rPr>
          <w:rFonts w:ascii="Times New Roman" w:hAnsi="Times New Roman"/>
          <w:sz w:val="24"/>
          <w:szCs w:val="24"/>
        </w:rPr>
        <w:t>к</w:t>
      </w:r>
      <w:r w:rsidRPr="00C4483D">
        <w:rPr>
          <w:rFonts w:ascii="Times New Roman" w:eastAsia="Times New Roman" w:hAnsi="Times New Roman"/>
          <w:sz w:val="24"/>
          <w:szCs w:val="24"/>
        </w:rPr>
        <w:t xml:space="preserve"> </w:t>
      </w:r>
      <w:r w:rsidRPr="00C4483D">
        <w:rPr>
          <w:rFonts w:ascii="Times New Roman" w:hAnsi="Times New Roman"/>
          <w:sz w:val="24"/>
          <w:szCs w:val="24"/>
        </w:rPr>
        <w:t>интернет-ресурсу</w:t>
      </w:r>
      <w:r w:rsidRPr="00C4483D">
        <w:rPr>
          <w:rFonts w:ascii="Times New Roman" w:eastAsia="Times New Roman" w:hAnsi="Times New Roman"/>
          <w:sz w:val="24"/>
          <w:szCs w:val="24"/>
        </w:rPr>
        <w:t xml:space="preserve"> </w:t>
      </w:r>
      <w:r w:rsidRPr="00C4483D">
        <w:rPr>
          <w:rFonts w:ascii="Times New Roman" w:hAnsi="Times New Roman"/>
          <w:sz w:val="24"/>
          <w:szCs w:val="24"/>
        </w:rPr>
        <w:t>центра</w:t>
      </w:r>
      <w:r w:rsidRPr="00C4483D">
        <w:rPr>
          <w:rFonts w:ascii="Times New Roman" w:eastAsia="Times New Roman" w:hAnsi="Times New Roman"/>
          <w:sz w:val="24"/>
          <w:szCs w:val="24"/>
        </w:rPr>
        <w:t xml:space="preserve"> </w:t>
      </w:r>
      <w:r w:rsidRPr="00C4483D">
        <w:rPr>
          <w:rFonts w:ascii="Times New Roman" w:hAnsi="Times New Roman"/>
          <w:sz w:val="24"/>
          <w:szCs w:val="24"/>
        </w:rPr>
        <w:t>дистанционного</w:t>
      </w:r>
      <w:r w:rsidRPr="00C4483D">
        <w:rPr>
          <w:rFonts w:ascii="Times New Roman" w:eastAsia="Times New Roman" w:hAnsi="Times New Roman"/>
          <w:sz w:val="24"/>
          <w:szCs w:val="24"/>
        </w:rPr>
        <w:t xml:space="preserve"> </w:t>
      </w:r>
      <w:r w:rsidRPr="00C4483D">
        <w:rPr>
          <w:rFonts w:ascii="Times New Roman" w:hAnsi="Times New Roman"/>
          <w:sz w:val="24"/>
          <w:szCs w:val="24"/>
        </w:rPr>
        <w:t>обучения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для</w:t>
      </w:r>
      <w:r w:rsidRPr="00C4483D">
        <w:rPr>
          <w:rFonts w:ascii="Times New Roman" w:eastAsia="Times New Roman" w:hAnsi="Times New Roman"/>
          <w:sz w:val="24"/>
          <w:szCs w:val="24"/>
        </w:rPr>
        <w:t xml:space="preserve"> </w:t>
      </w:r>
      <w:r w:rsidRPr="00C4483D">
        <w:rPr>
          <w:rFonts w:ascii="Times New Roman" w:hAnsi="Times New Roman"/>
          <w:sz w:val="24"/>
          <w:szCs w:val="24"/>
        </w:rPr>
        <w:t>освоения</w:t>
      </w:r>
      <w:r w:rsidRPr="00C4483D">
        <w:rPr>
          <w:rFonts w:ascii="Times New Roman" w:eastAsia="Times New Roman" w:hAnsi="Times New Roman"/>
          <w:sz w:val="24"/>
          <w:szCs w:val="24"/>
        </w:rPr>
        <w:t xml:space="preserve"> </w:t>
      </w:r>
      <w:r w:rsidRPr="00C4483D">
        <w:rPr>
          <w:rFonts w:ascii="Times New Roman" w:hAnsi="Times New Roman"/>
          <w:sz w:val="24"/>
          <w:szCs w:val="24"/>
        </w:rPr>
        <w:t>части</w:t>
      </w:r>
      <w:r w:rsidRPr="00C4483D">
        <w:rPr>
          <w:rFonts w:ascii="Times New Roman" w:eastAsia="Times New Roman" w:hAnsi="Times New Roman"/>
          <w:sz w:val="24"/>
          <w:szCs w:val="24"/>
        </w:rPr>
        <w:t xml:space="preserve"> </w:t>
      </w:r>
      <w:r w:rsidRPr="00C4483D">
        <w:rPr>
          <w:rFonts w:ascii="Times New Roman" w:hAnsi="Times New Roman"/>
          <w:sz w:val="24"/>
          <w:szCs w:val="24"/>
        </w:rPr>
        <w:t>программы,</w:t>
      </w:r>
      <w:r w:rsidRPr="00C4483D">
        <w:rPr>
          <w:rFonts w:ascii="Times New Roman" w:eastAsia="Times New Roman" w:hAnsi="Times New Roman"/>
          <w:sz w:val="24"/>
          <w:szCs w:val="24"/>
        </w:rPr>
        <w:t xml:space="preserve"> </w:t>
      </w:r>
      <w:r w:rsidRPr="00C4483D">
        <w:rPr>
          <w:rFonts w:ascii="Times New Roman" w:hAnsi="Times New Roman"/>
          <w:sz w:val="24"/>
          <w:szCs w:val="24"/>
        </w:rPr>
        <w:t>предусматривающей</w:t>
      </w:r>
      <w:r w:rsidRPr="00C4483D">
        <w:rPr>
          <w:rFonts w:ascii="Times New Roman" w:eastAsia="Times New Roman" w:hAnsi="Times New Roman"/>
          <w:sz w:val="24"/>
          <w:szCs w:val="24"/>
        </w:rPr>
        <w:t xml:space="preserve"> </w:t>
      </w:r>
      <w:r w:rsidRPr="00C4483D">
        <w:rPr>
          <w:rFonts w:ascii="Times New Roman" w:hAnsi="Times New Roman"/>
          <w:sz w:val="24"/>
          <w:szCs w:val="24"/>
        </w:rPr>
        <w:t>использование</w:t>
      </w:r>
      <w:r w:rsidRPr="00C4483D">
        <w:rPr>
          <w:rFonts w:ascii="Times New Roman" w:eastAsia="Times New Roman" w:hAnsi="Times New Roman"/>
          <w:sz w:val="24"/>
          <w:szCs w:val="24"/>
        </w:rPr>
        <w:t xml:space="preserve"> </w:t>
      </w:r>
      <w:r w:rsidRPr="00C4483D">
        <w:rPr>
          <w:rFonts w:ascii="Times New Roman" w:hAnsi="Times New Roman"/>
          <w:sz w:val="24"/>
          <w:szCs w:val="24"/>
        </w:rPr>
        <w:t>дистанционных</w:t>
      </w:r>
      <w:r w:rsidRPr="00C4483D">
        <w:rPr>
          <w:rFonts w:ascii="Times New Roman" w:eastAsia="Times New Roman" w:hAnsi="Times New Roman"/>
          <w:sz w:val="24"/>
          <w:szCs w:val="24"/>
        </w:rPr>
        <w:t xml:space="preserve"> </w:t>
      </w:r>
      <w:r w:rsidRPr="00C4483D">
        <w:rPr>
          <w:rFonts w:ascii="Times New Roman" w:hAnsi="Times New Roman"/>
          <w:sz w:val="24"/>
          <w:szCs w:val="24"/>
        </w:rPr>
        <w:t>образовательных</w:t>
      </w:r>
      <w:r w:rsidRPr="00C4483D">
        <w:rPr>
          <w:rFonts w:ascii="Times New Roman" w:eastAsia="Times New Roman" w:hAnsi="Times New Roman"/>
          <w:sz w:val="24"/>
          <w:szCs w:val="24"/>
        </w:rPr>
        <w:t xml:space="preserve"> </w:t>
      </w:r>
      <w:r w:rsidRPr="00C4483D">
        <w:rPr>
          <w:rFonts w:ascii="Times New Roman" w:hAnsi="Times New Roman"/>
          <w:sz w:val="24"/>
          <w:szCs w:val="24"/>
        </w:rPr>
        <w:t>технологий</w:t>
      </w:r>
    </w:p>
    <w:p w:rsidR="007B746C" w:rsidRPr="00C4483D" w:rsidRDefault="007B746C" w:rsidP="007B746C">
      <w:pPr>
        <w:pStyle w:val="1a"/>
        <w:numPr>
          <w:ilvl w:val="0"/>
          <w:numId w:val="4"/>
        </w:numPr>
        <w:spacing w:after="0" w:line="240" w:lineRule="auto"/>
        <w:ind w:left="426"/>
        <w:jc w:val="both"/>
        <w:rPr>
          <w:rFonts w:ascii="Times New Roman" w:hAnsi="Times New Roman"/>
          <w:sz w:val="24"/>
          <w:szCs w:val="24"/>
        </w:rPr>
      </w:pPr>
      <w:r w:rsidRPr="00C4483D">
        <w:rPr>
          <w:rFonts w:ascii="Times New Roman" w:hAnsi="Times New Roman"/>
          <w:sz w:val="24"/>
          <w:szCs w:val="24"/>
        </w:rPr>
        <w:t>Аудитории</w:t>
      </w:r>
      <w:r w:rsidRPr="00C4483D">
        <w:rPr>
          <w:rFonts w:ascii="Times New Roman" w:eastAsia="Times New Roman" w:hAnsi="Times New Roman"/>
          <w:sz w:val="24"/>
          <w:szCs w:val="24"/>
        </w:rPr>
        <w:t xml:space="preserve"> </w:t>
      </w:r>
      <w:r w:rsidRPr="00C4483D">
        <w:rPr>
          <w:rFonts w:ascii="Times New Roman" w:hAnsi="Times New Roman"/>
          <w:sz w:val="24"/>
          <w:szCs w:val="24"/>
        </w:rPr>
        <w:t>для</w:t>
      </w:r>
      <w:r w:rsidRPr="00C4483D">
        <w:rPr>
          <w:rFonts w:ascii="Times New Roman" w:eastAsia="Times New Roman" w:hAnsi="Times New Roman"/>
          <w:sz w:val="24"/>
          <w:szCs w:val="24"/>
        </w:rPr>
        <w:t xml:space="preserve"> </w:t>
      </w:r>
      <w:r w:rsidRPr="00C4483D">
        <w:rPr>
          <w:rFonts w:ascii="Times New Roman" w:hAnsi="Times New Roman"/>
          <w:sz w:val="24"/>
          <w:szCs w:val="24"/>
        </w:rPr>
        <w:t>проведения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практических</w:t>
      </w:r>
      <w:r w:rsidRPr="00C4483D">
        <w:rPr>
          <w:rFonts w:ascii="Times New Roman" w:eastAsia="Times New Roman" w:hAnsi="Times New Roman"/>
          <w:sz w:val="24"/>
          <w:szCs w:val="24"/>
        </w:rPr>
        <w:t xml:space="preserve"> </w:t>
      </w:r>
      <w:r w:rsidRPr="00C4483D">
        <w:rPr>
          <w:rFonts w:ascii="Times New Roman" w:hAnsi="Times New Roman"/>
          <w:sz w:val="24"/>
          <w:szCs w:val="24"/>
        </w:rPr>
        <w:t>занятий</w:t>
      </w:r>
    </w:p>
    <w:p w:rsidR="007B746C" w:rsidRPr="00C4483D" w:rsidRDefault="007B746C" w:rsidP="007B746C">
      <w:pPr>
        <w:pStyle w:val="1a"/>
        <w:numPr>
          <w:ilvl w:val="0"/>
          <w:numId w:val="4"/>
        </w:numPr>
        <w:spacing w:after="0" w:line="240" w:lineRule="auto"/>
        <w:ind w:left="426"/>
        <w:jc w:val="both"/>
        <w:rPr>
          <w:rFonts w:ascii="Times New Roman" w:hAnsi="Times New Roman"/>
          <w:sz w:val="24"/>
          <w:szCs w:val="24"/>
        </w:rPr>
      </w:pPr>
      <w:r w:rsidRPr="00C4483D">
        <w:rPr>
          <w:rFonts w:ascii="Times New Roman" w:hAnsi="Times New Roman"/>
          <w:sz w:val="24"/>
          <w:szCs w:val="24"/>
        </w:rPr>
        <w:t>Лекционный</w:t>
      </w:r>
      <w:r w:rsidRPr="00C4483D">
        <w:rPr>
          <w:rFonts w:ascii="Times New Roman" w:eastAsia="Times New Roman" w:hAnsi="Times New Roman"/>
          <w:sz w:val="24"/>
          <w:szCs w:val="24"/>
        </w:rPr>
        <w:t xml:space="preserve"> </w:t>
      </w:r>
      <w:r w:rsidRPr="00C4483D">
        <w:rPr>
          <w:rFonts w:ascii="Times New Roman" w:hAnsi="Times New Roman"/>
          <w:sz w:val="24"/>
          <w:szCs w:val="24"/>
        </w:rPr>
        <w:t>зал</w:t>
      </w:r>
      <w:r w:rsidRPr="00C4483D">
        <w:rPr>
          <w:rFonts w:ascii="Times New Roman" w:eastAsia="Times New Roman" w:hAnsi="Times New Roman"/>
          <w:sz w:val="24"/>
          <w:szCs w:val="24"/>
        </w:rPr>
        <w:t xml:space="preserve"> </w:t>
      </w:r>
      <w:r w:rsidRPr="00C4483D">
        <w:rPr>
          <w:rFonts w:ascii="Times New Roman" w:hAnsi="Times New Roman"/>
          <w:sz w:val="24"/>
          <w:szCs w:val="24"/>
        </w:rPr>
        <w:t>для</w:t>
      </w:r>
      <w:r w:rsidRPr="00C4483D">
        <w:rPr>
          <w:rFonts w:ascii="Times New Roman" w:eastAsia="Times New Roman" w:hAnsi="Times New Roman"/>
          <w:sz w:val="24"/>
          <w:szCs w:val="24"/>
        </w:rPr>
        <w:t xml:space="preserve"> </w:t>
      </w:r>
      <w:r w:rsidRPr="00C4483D">
        <w:rPr>
          <w:rFonts w:ascii="Times New Roman" w:hAnsi="Times New Roman"/>
          <w:sz w:val="24"/>
          <w:szCs w:val="24"/>
        </w:rPr>
        <w:t>чтения</w:t>
      </w:r>
      <w:r w:rsidRPr="00C4483D">
        <w:rPr>
          <w:rFonts w:ascii="Times New Roman" w:eastAsia="Times New Roman" w:hAnsi="Times New Roman"/>
          <w:sz w:val="24"/>
          <w:szCs w:val="24"/>
        </w:rPr>
        <w:t xml:space="preserve"> </w:t>
      </w:r>
      <w:r w:rsidRPr="00C4483D">
        <w:rPr>
          <w:rFonts w:ascii="Times New Roman" w:hAnsi="Times New Roman"/>
          <w:sz w:val="24"/>
          <w:szCs w:val="24"/>
        </w:rPr>
        <w:t>лекций</w:t>
      </w:r>
    </w:p>
    <w:p w:rsidR="007B746C" w:rsidRPr="000118A7" w:rsidRDefault="007B746C" w:rsidP="007B746C">
      <w:pPr>
        <w:numPr>
          <w:ilvl w:val="0"/>
          <w:numId w:val="4"/>
        </w:numPr>
        <w:shd w:val="clear" w:color="auto" w:fill="FFFFFF"/>
        <w:suppressAutoHyphens w:val="0"/>
        <w:spacing w:before="100" w:beforeAutospacing="1" w:after="0" w:line="360" w:lineRule="auto"/>
        <w:rPr>
          <w:rFonts w:ascii="Times New Roman" w:hAnsi="Times New Roman"/>
          <w:sz w:val="24"/>
          <w:szCs w:val="24"/>
        </w:rPr>
      </w:pPr>
      <w:r w:rsidRPr="000118A7">
        <w:rPr>
          <w:rFonts w:ascii="Times New Roman" w:hAnsi="Times New Roman"/>
          <w:b/>
          <w:bCs/>
          <w:sz w:val="24"/>
          <w:szCs w:val="24"/>
        </w:rPr>
        <w:t>Перечень оборудования, необходимого для проведения аудиторных занятий по дисциплине.</w:t>
      </w:r>
    </w:p>
    <w:p w:rsidR="007B746C" w:rsidRPr="000118A7"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0118A7">
        <w:rPr>
          <w:rFonts w:ascii="Times New Roman" w:hAnsi="Times New Roman"/>
          <w:sz w:val="24"/>
          <w:szCs w:val="24"/>
        </w:rPr>
        <w:t xml:space="preserve">1. Технические средства обучения – мультимедийная система (проектор, экран), видеокамера, видеоплеер, телевизор, компьютеры – 3 (в том числе 2 ноутбука). </w:t>
      </w:r>
    </w:p>
    <w:p w:rsidR="007B746C" w:rsidRPr="000118A7"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0118A7">
        <w:rPr>
          <w:rFonts w:ascii="Times New Roman" w:hAnsi="Times New Roman"/>
          <w:sz w:val="24"/>
          <w:szCs w:val="24"/>
        </w:rPr>
        <w:t>2. Мультимедийные наглядные материалы (электронные учебники – 10, лекции и видеоролики по актуальным разделам акушерства и гинекологии – в достаточном количестве).</w:t>
      </w:r>
    </w:p>
    <w:p w:rsidR="007B746C" w:rsidRPr="000118A7"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0118A7">
        <w:rPr>
          <w:rFonts w:ascii="Times New Roman" w:hAnsi="Times New Roman"/>
          <w:sz w:val="24"/>
          <w:szCs w:val="24"/>
        </w:rPr>
        <w:t>3. Другие учебные материалы: ситуационные задачи, тестовые задания – в достаточном количестве, таблицы – 135, стенды – 2, микро и макропрепараты – нет.</w:t>
      </w:r>
    </w:p>
    <w:p w:rsidR="007B746C" w:rsidRPr="000118A7"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0118A7">
        <w:rPr>
          <w:rFonts w:ascii="Times New Roman" w:hAnsi="Times New Roman"/>
          <w:sz w:val="24"/>
          <w:szCs w:val="24"/>
        </w:rPr>
        <w:t>3. Рентгенограммы и другое диагностическое оборудование – кольпоскоп, УЗИ – аппарат, кардиотокограф.</w:t>
      </w:r>
    </w:p>
    <w:p w:rsidR="007B746C" w:rsidRPr="00C91152" w:rsidRDefault="007B746C" w:rsidP="007B746C">
      <w:pPr>
        <w:numPr>
          <w:ilvl w:val="0"/>
          <w:numId w:val="4"/>
        </w:numPr>
        <w:shd w:val="clear" w:color="auto" w:fill="FFFFFF"/>
        <w:suppressAutoHyphens w:val="0"/>
        <w:spacing w:before="100" w:beforeAutospacing="1" w:after="0" w:line="360" w:lineRule="auto"/>
        <w:rPr>
          <w:rFonts w:ascii="Times New Roman" w:hAnsi="Times New Roman"/>
          <w:sz w:val="24"/>
          <w:szCs w:val="24"/>
        </w:rPr>
      </w:pPr>
      <w:r w:rsidRPr="00C91152">
        <w:rPr>
          <w:rFonts w:ascii="Times New Roman" w:hAnsi="Times New Roman"/>
          <w:b/>
          <w:bCs/>
          <w:sz w:val="24"/>
          <w:szCs w:val="24"/>
        </w:rPr>
        <w:t>Перечень оборудования, необходимого для проведения аудиторных занятий по дисциплине.</w:t>
      </w:r>
    </w:p>
    <w:p w:rsidR="007B746C" w:rsidRPr="00C91152"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C91152">
        <w:rPr>
          <w:rFonts w:ascii="Times New Roman" w:hAnsi="Times New Roman"/>
          <w:sz w:val="24"/>
          <w:szCs w:val="24"/>
        </w:rPr>
        <w:lastRenderedPageBreak/>
        <w:t xml:space="preserve">1. Технические средства обучения – мультимедийная система (проектор, экран), видеокамера, видеоплеер, телевизор, компьютеры – 3 (в том числе 2 ноутбука). </w:t>
      </w:r>
    </w:p>
    <w:p w:rsidR="007B746C" w:rsidRPr="00C91152"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C91152">
        <w:rPr>
          <w:rFonts w:ascii="Times New Roman" w:hAnsi="Times New Roman"/>
          <w:sz w:val="24"/>
          <w:szCs w:val="24"/>
        </w:rPr>
        <w:t>2. Мультимедийные наглядные материалы (электронные учебники – 10, лекции и видеоролики по актуальным разделам акушерства и гинекологии – в достаточном количестве).</w:t>
      </w:r>
    </w:p>
    <w:p w:rsidR="007B746C"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C91152">
        <w:rPr>
          <w:rFonts w:ascii="Times New Roman" w:hAnsi="Times New Roman"/>
          <w:sz w:val="24"/>
          <w:szCs w:val="24"/>
        </w:rPr>
        <w:t>3. Другие учебные материалы: ситуационные задачи, тестовые задания – в достаточном количес</w:t>
      </w:r>
      <w:r>
        <w:rPr>
          <w:rFonts w:ascii="Times New Roman" w:hAnsi="Times New Roman"/>
          <w:sz w:val="24"/>
          <w:szCs w:val="24"/>
        </w:rPr>
        <w:t>тве, таблицы – 135, стенды – 2.</w:t>
      </w:r>
    </w:p>
    <w:p w:rsidR="007B746C" w:rsidRPr="00C91152"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C91152">
        <w:rPr>
          <w:rFonts w:ascii="Times New Roman" w:hAnsi="Times New Roman"/>
          <w:sz w:val="24"/>
          <w:szCs w:val="24"/>
        </w:rPr>
        <w:t>3. Рентгенограммы и другое диагностическое оборудование – кольпоскоп, УЗИ – аппарат, кардиотокограф (Областной перинатальный центр).</w:t>
      </w:r>
    </w:p>
    <w:p w:rsidR="007B746C" w:rsidRPr="001C277F" w:rsidRDefault="007B746C" w:rsidP="007B746C">
      <w:pPr>
        <w:shd w:val="clear" w:color="auto" w:fill="FFFFFF"/>
        <w:suppressAutoHyphens w:val="0"/>
        <w:spacing w:before="100" w:beforeAutospacing="1" w:after="0" w:line="360" w:lineRule="auto"/>
        <w:ind w:left="1440"/>
        <w:rPr>
          <w:rFonts w:ascii="Times New Roman" w:hAnsi="Times New Roman"/>
          <w:sz w:val="24"/>
          <w:szCs w:val="24"/>
        </w:rPr>
      </w:pPr>
    </w:p>
    <w:p w:rsidR="007B746C" w:rsidRPr="000118A7"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0118A7">
        <w:rPr>
          <w:rFonts w:ascii="Times New Roman" w:hAnsi="Times New Roman"/>
          <w:b/>
          <w:bCs/>
          <w:sz w:val="24"/>
          <w:szCs w:val="24"/>
        </w:rPr>
        <w:t xml:space="preserve">Образовательные технологии в интерактивной форме, используемые в процессе преподавания дисциплины: </w:t>
      </w:r>
    </w:p>
    <w:p w:rsidR="007B746C" w:rsidRDefault="007B746C" w:rsidP="007B746C">
      <w:pPr>
        <w:numPr>
          <w:ilvl w:val="0"/>
          <w:numId w:val="4"/>
        </w:numPr>
        <w:suppressAutoHyphens w:val="0"/>
        <w:spacing w:before="100" w:beforeAutospacing="1" w:after="0" w:line="360" w:lineRule="auto"/>
        <w:rPr>
          <w:rFonts w:ascii="Times New Roman" w:hAnsi="Times New Roman"/>
          <w:sz w:val="24"/>
          <w:szCs w:val="24"/>
        </w:rPr>
      </w:pPr>
      <w:r w:rsidRPr="000118A7">
        <w:rPr>
          <w:rFonts w:ascii="Times New Roman" w:hAnsi="Times New Roman"/>
          <w:sz w:val="24"/>
          <w:szCs w:val="24"/>
        </w:rPr>
        <w:t xml:space="preserve">В соответствии с требованиями ФГОС ВПО реализация компетентного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разбор конкретных ситуаций)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 телемосты по актуальным вопросам акушерства. Удельный вес занятий, проводимых в интерактивных формах, определяется главной целью программы, особенностью контингента обучающихся и содержанием конкретных дисциплин и в целом в учебном процессе они должны составлять не менее 10% аудиторных занятий. Занятия лекционного типа не могут составлять более </w:t>
      </w:r>
      <w:r w:rsidR="00B06FC5">
        <w:rPr>
          <w:rFonts w:ascii="Times New Roman" w:hAnsi="Times New Roman"/>
          <w:sz w:val="24"/>
          <w:szCs w:val="24"/>
        </w:rPr>
        <w:t xml:space="preserve">30% аудиторных занятий. Кафедрами </w:t>
      </w:r>
      <w:r w:rsidRPr="000118A7">
        <w:rPr>
          <w:rFonts w:ascii="Times New Roman" w:hAnsi="Times New Roman"/>
          <w:sz w:val="24"/>
          <w:szCs w:val="24"/>
        </w:rPr>
        <w:t xml:space="preserve"> предусмотрены симуляционные занятия с использованием фантомов в межкафедральном </w:t>
      </w:r>
      <w:r>
        <w:rPr>
          <w:rFonts w:ascii="Times New Roman" w:hAnsi="Times New Roman"/>
          <w:sz w:val="24"/>
          <w:szCs w:val="24"/>
        </w:rPr>
        <w:t>центре практических навыков АГМУ</w:t>
      </w:r>
      <w:r w:rsidRPr="000118A7">
        <w:rPr>
          <w:rFonts w:ascii="Times New Roman" w:hAnsi="Times New Roman"/>
          <w:sz w:val="24"/>
          <w:szCs w:val="24"/>
        </w:rPr>
        <w:t>.</w:t>
      </w:r>
    </w:p>
    <w:p w:rsidR="00CD0C66" w:rsidRDefault="00CD0C66"/>
    <w:sectPr w:rsidR="00CD0C66" w:rsidSect="00921BC3">
      <w:type w:val="continuous"/>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BB" w:rsidRDefault="00D754BB" w:rsidP="00921BC3">
      <w:pPr>
        <w:spacing w:after="0" w:line="240" w:lineRule="auto"/>
      </w:pPr>
      <w:r>
        <w:separator/>
      </w:r>
    </w:p>
  </w:endnote>
  <w:endnote w:type="continuationSeparator" w:id="0">
    <w:p w:rsidR="00D754BB" w:rsidRDefault="00D754BB" w:rsidP="0092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AR PL KaitiM GB">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BB" w:rsidRDefault="00D754BB" w:rsidP="00921BC3">
      <w:pPr>
        <w:spacing w:after="0" w:line="240" w:lineRule="auto"/>
      </w:pPr>
      <w:r>
        <w:separator/>
      </w:r>
    </w:p>
  </w:footnote>
  <w:footnote w:type="continuationSeparator" w:id="0">
    <w:p w:rsidR="00D754BB" w:rsidRDefault="00D754BB" w:rsidP="0092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4">
    <w:nsid w:val="00003487"/>
    <w:multiLevelType w:val="hybridMultilevel"/>
    <w:tmpl w:val="36DE55B8"/>
    <w:name w:val="WW8Num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1003BF"/>
    <w:multiLevelType w:val="hybridMultilevel"/>
    <w:tmpl w:val="ADD0B40A"/>
    <w:lvl w:ilvl="0" w:tplc="00000002">
      <w:start w:val="1"/>
      <w:numFmt w:val="bullet"/>
      <w:lvlText w:val=""/>
      <w:lvlJc w:val="left"/>
      <w:pPr>
        <w:ind w:left="1004" w:hanging="360"/>
      </w:pPr>
      <w:rPr>
        <w:rFonts w:ascii="Symbol" w:hAnsi="Symbol" w:cs="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07E520E"/>
    <w:multiLevelType w:val="multilevel"/>
    <w:tmpl w:val="C1E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37F1A"/>
    <w:multiLevelType w:val="hybridMultilevel"/>
    <w:tmpl w:val="D1345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C2C96"/>
    <w:multiLevelType w:val="multilevel"/>
    <w:tmpl w:val="41CA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616687"/>
    <w:multiLevelType w:val="hybridMultilevel"/>
    <w:tmpl w:val="BBBCC3F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A413B9"/>
    <w:multiLevelType w:val="hybridMultilevel"/>
    <w:tmpl w:val="B70250E2"/>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56FD2"/>
    <w:multiLevelType w:val="hybridMultilevel"/>
    <w:tmpl w:val="498270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4924BD9"/>
    <w:multiLevelType w:val="hybridMultilevel"/>
    <w:tmpl w:val="949A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4B02C8"/>
    <w:multiLevelType w:val="hybridMultilevel"/>
    <w:tmpl w:val="7950557A"/>
    <w:name w:val="WW8Num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0939E1"/>
    <w:multiLevelType w:val="multilevel"/>
    <w:tmpl w:val="65AE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C60A0E"/>
    <w:multiLevelType w:val="hybridMultilevel"/>
    <w:tmpl w:val="9E0CC5D4"/>
    <w:name w:val="WW8Num2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A4C9A"/>
    <w:multiLevelType w:val="hybridMultilevel"/>
    <w:tmpl w:val="E0A22F06"/>
    <w:name w:val="WW8Num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FE3716"/>
    <w:multiLevelType w:val="hybridMultilevel"/>
    <w:tmpl w:val="E51635D0"/>
    <w:lvl w:ilvl="0" w:tplc="00000002">
      <w:start w:val="1"/>
      <w:numFmt w:val="bullet"/>
      <w:lvlText w:val=""/>
      <w:lvlJc w:val="left"/>
      <w:pPr>
        <w:ind w:left="1211" w:hanging="360"/>
      </w:pPr>
      <w:rPr>
        <w:rFonts w:ascii="Symbol" w:hAnsi="Symbol" w:cs="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6482BCF"/>
    <w:multiLevelType w:val="hybridMultilevel"/>
    <w:tmpl w:val="A8F8DA22"/>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ED2961"/>
    <w:multiLevelType w:val="hybridMultilevel"/>
    <w:tmpl w:val="DD521A56"/>
    <w:lvl w:ilvl="0" w:tplc="0419000F">
      <w:start w:val="1"/>
      <w:numFmt w:val="bullet"/>
      <w:lvlText w:val=""/>
      <w:lvlJc w:val="left"/>
      <w:pPr>
        <w:tabs>
          <w:tab w:val="num" w:pos="624"/>
        </w:tabs>
        <w:ind w:left="624" w:hanging="227"/>
      </w:pPr>
      <w:rPr>
        <w:rFonts w:ascii="Symbol" w:hAnsi="Symbol" w:hint="default"/>
      </w:rPr>
    </w:lvl>
    <w:lvl w:ilvl="1" w:tplc="04190019">
      <w:start w:val="1"/>
      <w:numFmt w:val="bullet"/>
      <w:lvlText w:val=""/>
      <w:lvlJc w:val="left"/>
      <w:pPr>
        <w:tabs>
          <w:tab w:val="num" w:pos="1931"/>
        </w:tabs>
        <w:ind w:left="1931" w:hanging="567"/>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464598"/>
    <w:multiLevelType w:val="hybridMultilevel"/>
    <w:tmpl w:val="2688BC7A"/>
    <w:lvl w:ilvl="0" w:tplc="04190001">
      <w:start w:val="1"/>
      <w:numFmt w:val="bullet"/>
      <w:lvlText w:val=""/>
      <w:lvlJc w:val="left"/>
      <w:pPr>
        <w:ind w:left="1843" w:hanging="360"/>
      </w:pPr>
      <w:rPr>
        <w:rFonts w:ascii="Symbol" w:hAnsi="Symbol"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1">
    <w:nsid w:val="75906212"/>
    <w:multiLevelType w:val="hybridMultilevel"/>
    <w:tmpl w:val="2FD2F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986CF7"/>
    <w:multiLevelType w:val="hybridMultilevel"/>
    <w:tmpl w:val="1B60A8B6"/>
    <w:lvl w:ilvl="0" w:tplc="B6542280">
      <w:start w:val="1"/>
      <w:numFmt w:val="bullet"/>
      <w:lvlText w:val=""/>
      <w:lvlJc w:val="left"/>
      <w:pPr>
        <w:tabs>
          <w:tab w:val="num" w:pos="624"/>
        </w:tabs>
        <w:ind w:left="624" w:hanging="227"/>
      </w:pPr>
      <w:rPr>
        <w:rFonts w:ascii="Symbol" w:hAnsi="Symbol" w:hint="default"/>
      </w:rPr>
    </w:lvl>
    <w:lvl w:ilvl="1" w:tplc="CE366452">
      <w:start w:val="1"/>
      <w:numFmt w:val="decimal"/>
      <w:lvlText w:val="%2."/>
      <w:lvlJc w:val="left"/>
      <w:pPr>
        <w:tabs>
          <w:tab w:val="num" w:pos="1440"/>
        </w:tabs>
        <w:ind w:left="1440" w:hanging="360"/>
      </w:pPr>
    </w:lvl>
    <w:lvl w:ilvl="2" w:tplc="3D10E10A">
      <w:start w:val="1"/>
      <w:numFmt w:val="decimal"/>
      <w:lvlText w:val="%3."/>
      <w:lvlJc w:val="left"/>
      <w:pPr>
        <w:tabs>
          <w:tab w:val="num" w:pos="2160"/>
        </w:tabs>
        <w:ind w:left="2160" w:hanging="360"/>
      </w:pPr>
    </w:lvl>
    <w:lvl w:ilvl="3" w:tplc="C9821298">
      <w:start w:val="1"/>
      <w:numFmt w:val="decimal"/>
      <w:lvlText w:val="%4."/>
      <w:lvlJc w:val="left"/>
      <w:pPr>
        <w:tabs>
          <w:tab w:val="num" w:pos="2880"/>
        </w:tabs>
        <w:ind w:left="2880" w:hanging="360"/>
      </w:pPr>
    </w:lvl>
    <w:lvl w:ilvl="4" w:tplc="93688636">
      <w:start w:val="1"/>
      <w:numFmt w:val="decimal"/>
      <w:lvlText w:val="%5."/>
      <w:lvlJc w:val="left"/>
      <w:pPr>
        <w:tabs>
          <w:tab w:val="num" w:pos="3600"/>
        </w:tabs>
        <w:ind w:left="3600" w:hanging="360"/>
      </w:pPr>
    </w:lvl>
    <w:lvl w:ilvl="5" w:tplc="4852EEBC">
      <w:start w:val="1"/>
      <w:numFmt w:val="decimal"/>
      <w:lvlText w:val="%6."/>
      <w:lvlJc w:val="left"/>
      <w:pPr>
        <w:tabs>
          <w:tab w:val="num" w:pos="4320"/>
        </w:tabs>
        <w:ind w:left="4320" w:hanging="360"/>
      </w:pPr>
    </w:lvl>
    <w:lvl w:ilvl="6" w:tplc="5F6C0EB0">
      <w:start w:val="1"/>
      <w:numFmt w:val="decimal"/>
      <w:lvlText w:val="%7."/>
      <w:lvlJc w:val="left"/>
      <w:pPr>
        <w:tabs>
          <w:tab w:val="num" w:pos="5040"/>
        </w:tabs>
        <w:ind w:left="5040" w:hanging="360"/>
      </w:pPr>
    </w:lvl>
    <w:lvl w:ilvl="7" w:tplc="BF1060A2">
      <w:start w:val="1"/>
      <w:numFmt w:val="decimal"/>
      <w:lvlText w:val="%8."/>
      <w:lvlJc w:val="left"/>
      <w:pPr>
        <w:tabs>
          <w:tab w:val="num" w:pos="5760"/>
        </w:tabs>
        <w:ind w:left="5760" w:hanging="360"/>
      </w:pPr>
    </w:lvl>
    <w:lvl w:ilvl="8" w:tplc="BC26A4D2">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8"/>
  </w:num>
  <w:num w:numId="6">
    <w:abstractNumId w:val="5"/>
  </w:num>
  <w:num w:numId="7">
    <w:abstractNumId w:val="10"/>
  </w:num>
  <w:num w:numId="8">
    <w:abstractNumId w:val="21"/>
  </w:num>
  <w:num w:numId="9">
    <w:abstractNumId w:val="12"/>
  </w:num>
  <w:num w:numId="10">
    <w:abstractNumId w:val="9"/>
  </w:num>
  <w:num w:numId="11">
    <w:abstractNumId w:val="4"/>
  </w:num>
  <w:num w:numId="12">
    <w:abstractNumId w:val="13"/>
  </w:num>
  <w:num w:numId="13">
    <w:abstractNumId w:val="15"/>
  </w:num>
  <w:num w:numId="14">
    <w:abstractNumId w:val="7"/>
  </w:num>
  <w:num w:numId="15">
    <w:abstractNumId w:val="16"/>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8"/>
  </w:num>
  <w:num w:numId="21">
    <w:abstractNumId w:val="14"/>
  </w:num>
  <w:num w:numId="22">
    <w:abstractNumId w:val="20"/>
  </w:num>
  <w:num w:numId="23">
    <w:abstractNumId w:val="11"/>
    <w:lvlOverride w:ilvl="0">
      <w:startOverride w:val="1"/>
      <w:lvl w:ilvl="0" w:tplc="FFFFFFFF">
        <w:start w:val="1"/>
        <w:numFmt w:val="decimal"/>
        <w:lvlText w:val="%1."/>
        <w:lvlJc w:val="left"/>
        <w:pPr>
          <w:tabs>
            <w:tab w:val="num" w:pos="720"/>
          </w:tabs>
          <w:ind w:left="720" w:hanging="360"/>
        </w:pPr>
      </w:lvl>
    </w:lvlOverride>
    <w:lvlOverride w:ilvl="1">
      <w:startOverride w:val="1"/>
      <w:lvl w:ilvl="1" w:tplc="FFFFFFFF">
        <w:start w:val="1"/>
        <w:numFmt w:val="lowerLetter"/>
        <w:lvlText w:val="%2."/>
        <w:lvlJc w:val="left"/>
        <w:pPr>
          <w:tabs>
            <w:tab w:val="num" w:pos="1440"/>
          </w:tabs>
          <w:ind w:left="1440" w:hanging="360"/>
        </w:pPr>
      </w:lvl>
    </w:lvlOverride>
    <w:lvlOverride w:ilvl="2">
      <w:startOverride w:val="1"/>
      <w:lvl w:ilvl="2" w:tplc="FFFFFFFF">
        <w:start w:val="1"/>
        <w:numFmt w:val="lowerRoman"/>
        <w:lvlText w:val="%3."/>
        <w:lvlJc w:val="right"/>
        <w:pPr>
          <w:tabs>
            <w:tab w:val="num" w:pos="2160"/>
          </w:tabs>
          <w:ind w:left="2160" w:hanging="180"/>
        </w:pPr>
      </w:lvl>
    </w:lvlOverride>
    <w:lvlOverride w:ilvl="3">
      <w:startOverride w:val="1"/>
      <w:lvl w:ilvl="3" w:tplc="FFFFFFFF">
        <w:start w:val="1"/>
        <w:numFmt w:val="decimal"/>
        <w:lvlText w:val="%4."/>
        <w:lvlJc w:val="left"/>
        <w:pPr>
          <w:tabs>
            <w:tab w:val="num" w:pos="2880"/>
          </w:tabs>
          <w:ind w:left="2880" w:hanging="360"/>
        </w:pPr>
      </w:lvl>
    </w:lvlOverride>
    <w:lvlOverride w:ilvl="4">
      <w:startOverride w:val="1"/>
      <w:lvl w:ilvl="4" w:tplc="FFFFFFFF">
        <w:start w:val="1"/>
        <w:numFmt w:val="lowerLetter"/>
        <w:lvlText w:val="%5."/>
        <w:lvlJc w:val="left"/>
        <w:pPr>
          <w:tabs>
            <w:tab w:val="num" w:pos="3600"/>
          </w:tabs>
          <w:ind w:left="3600" w:hanging="360"/>
        </w:pPr>
      </w:lvl>
    </w:lvlOverride>
    <w:lvlOverride w:ilvl="5">
      <w:startOverride w:val="1"/>
      <w:lvl w:ilvl="5" w:tplc="FFFFFFFF">
        <w:start w:val="1"/>
        <w:numFmt w:val="lowerRoman"/>
        <w:lvlText w:val="%6."/>
        <w:lvlJc w:val="right"/>
        <w:pPr>
          <w:tabs>
            <w:tab w:val="num" w:pos="4320"/>
          </w:tabs>
          <w:ind w:left="4320" w:hanging="180"/>
        </w:pPr>
      </w:lvl>
    </w:lvlOverride>
    <w:lvlOverride w:ilvl="6">
      <w:startOverride w:val="1"/>
      <w:lvl w:ilvl="6" w:tplc="FFFFFFFF">
        <w:start w:val="1"/>
        <w:numFmt w:val="decimal"/>
        <w:lvlText w:val="%7."/>
        <w:lvlJc w:val="left"/>
        <w:pPr>
          <w:tabs>
            <w:tab w:val="num" w:pos="5040"/>
          </w:tabs>
          <w:ind w:left="5040" w:hanging="360"/>
        </w:pPr>
      </w:lvl>
    </w:lvlOverride>
    <w:lvlOverride w:ilvl="7">
      <w:startOverride w:val="1"/>
      <w:lvl w:ilvl="7" w:tplc="FFFFFFFF">
        <w:start w:val="1"/>
        <w:numFmt w:val="lowerLetter"/>
        <w:lvlText w:val="%8."/>
        <w:lvlJc w:val="left"/>
        <w:pPr>
          <w:tabs>
            <w:tab w:val="num" w:pos="5760"/>
          </w:tabs>
          <w:ind w:left="5760" w:hanging="360"/>
        </w:pPr>
      </w:lvl>
    </w:lvlOverride>
    <w:lvlOverride w:ilvl="8">
      <w:startOverride w:val="1"/>
      <w:lvl w:ilvl="8" w:tplc="FFFFFFFF">
        <w:start w:val="1"/>
        <w:numFmt w:val="lowerRoman"/>
        <w:lvlText w:val="%9."/>
        <w:lvlJc w:val="right"/>
        <w:pPr>
          <w:tabs>
            <w:tab w:val="num" w:pos="6480"/>
          </w:tabs>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210"/>
  <w:displayHorizontalDrawingGridEvery w:val="2"/>
  <w:characterSpacingControl w:val="doNotCompress"/>
  <w:footnotePr>
    <w:footnote w:id="-1"/>
    <w:footnote w:id="0"/>
  </w:footnotePr>
  <w:endnotePr>
    <w:endnote w:id="-1"/>
    <w:endnote w:id="0"/>
  </w:endnotePr>
  <w:compat/>
  <w:rsids>
    <w:rsidRoot w:val="007B746C"/>
    <w:rsid w:val="00057090"/>
    <w:rsid w:val="000F65B6"/>
    <w:rsid w:val="0012713A"/>
    <w:rsid w:val="001710DD"/>
    <w:rsid w:val="001A4EB2"/>
    <w:rsid w:val="001D20B0"/>
    <w:rsid w:val="002900E6"/>
    <w:rsid w:val="0032760D"/>
    <w:rsid w:val="00397D61"/>
    <w:rsid w:val="00482D0E"/>
    <w:rsid w:val="004D4198"/>
    <w:rsid w:val="007A54E1"/>
    <w:rsid w:val="007B746C"/>
    <w:rsid w:val="00921BC3"/>
    <w:rsid w:val="00AE77CD"/>
    <w:rsid w:val="00B06FC5"/>
    <w:rsid w:val="00CD0C66"/>
    <w:rsid w:val="00D7092F"/>
    <w:rsid w:val="00D754BB"/>
    <w:rsid w:val="00EE634E"/>
    <w:rsid w:val="00F74F39"/>
    <w:rsid w:val="00F85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6C"/>
    <w:pPr>
      <w:suppressAutoHyphens/>
    </w:pPr>
    <w:rPr>
      <w:rFonts w:ascii="Calibri" w:eastAsia="Calibri" w:hAnsi="Calibri" w:cs="Times New Roman"/>
      <w:lang w:eastAsia="zh-CN"/>
    </w:rPr>
  </w:style>
  <w:style w:type="paragraph" w:styleId="1">
    <w:name w:val="heading 1"/>
    <w:basedOn w:val="a"/>
    <w:next w:val="a"/>
    <w:link w:val="10"/>
    <w:qFormat/>
    <w:rsid w:val="007B746C"/>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7B746C"/>
    <w:pPr>
      <w:keepNext/>
      <w:tabs>
        <w:tab w:val="num" w:pos="0"/>
      </w:tabs>
      <w:spacing w:after="0" w:line="240" w:lineRule="auto"/>
      <w:ind w:left="2149" w:hanging="360"/>
      <w:jc w:val="center"/>
      <w:outlineLvl w:val="1"/>
    </w:pPr>
    <w:rPr>
      <w:rFonts w:ascii="Times New Roman" w:eastAsia="Times New Roman" w:hAnsi="Times New Roman"/>
      <w:b/>
      <w:sz w:val="24"/>
      <w:szCs w:val="24"/>
    </w:rPr>
  </w:style>
  <w:style w:type="paragraph" w:styleId="3">
    <w:name w:val="heading 3"/>
    <w:basedOn w:val="a"/>
    <w:next w:val="a"/>
    <w:link w:val="30"/>
    <w:qFormat/>
    <w:rsid w:val="007B746C"/>
    <w:pPr>
      <w:keepNext/>
      <w:tabs>
        <w:tab w:val="num" w:pos="0"/>
      </w:tabs>
      <w:spacing w:after="0" w:line="240" w:lineRule="auto"/>
      <w:ind w:left="2869" w:hanging="360"/>
      <w:outlineLvl w:val="2"/>
    </w:pPr>
    <w:rPr>
      <w:rFonts w:ascii="Times New Roman" w:eastAsia="Times New Roman" w:hAnsi="Times New Roman"/>
      <w:b/>
      <w:sz w:val="28"/>
      <w:szCs w:val="24"/>
    </w:rPr>
  </w:style>
  <w:style w:type="paragraph" w:styleId="4">
    <w:name w:val="heading 4"/>
    <w:basedOn w:val="a"/>
    <w:next w:val="a"/>
    <w:link w:val="40"/>
    <w:qFormat/>
    <w:rsid w:val="007B746C"/>
    <w:pPr>
      <w:keepNext/>
      <w:tabs>
        <w:tab w:val="num" w:pos="0"/>
      </w:tabs>
      <w:spacing w:after="0" w:line="240" w:lineRule="auto"/>
      <w:ind w:left="3589" w:hanging="360"/>
      <w:outlineLvl w:val="3"/>
    </w:pPr>
    <w:rPr>
      <w:rFonts w:ascii="Times New Roman" w:eastAsia="Times New Roman" w:hAnsi="Times New Roman"/>
      <w:sz w:val="28"/>
      <w:szCs w:val="24"/>
    </w:rPr>
  </w:style>
  <w:style w:type="paragraph" w:styleId="5">
    <w:name w:val="heading 5"/>
    <w:basedOn w:val="a"/>
    <w:next w:val="a"/>
    <w:link w:val="50"/>
    <w:qFormat/>
    <w:rsid w:val="007B746C"/>
    <w:pPr>
      <w:widowControl w:val="0"/>
      <w:tabs>
        <w:tab w:val="num" w:pos="0"/>
      </w:tabs>
      <w:spacing w:before="240" w:after="60" w:line="240" w:lineRule="auto"/>
      <w:ind w:left="3540" w:hanging="708"/>
      <w:outlineLvl w:val="4"/>
    </w:pPr>
    <w:rPr>
      <w:rFonts w:ascii="Arial" w:eastAsia="Times New Roman" w:hAnsi="Arial" w:cs="Arial"/>
      <w:sz w:val="20"/>
      <w:szCs w:val="24"/>
    </w:rPr>
  </w:style>
  <w:style w:type="paragraph" w:styleId="6">
    <w:name w:val="heading 6"/>
    <w:basedOn w:val="a"/>
    <w:next w:val="a"/>
    <w:link w:val="60"/>
    <w:qFormat/>
    <w:rsid w:val="007B746C"/>
    <w:pPr>
      <w:keepNext/>
      <w:tabs>
        <w:tab w:val="num" w:pos="0"/>
      </w:tabs>
      <w:spacing w:after="0" w:line="240" w:lineRule="auto"/>
      <w:ind w:left="5029" w:hanging="360"/>
      <w:outlineLvl w:val="5"/>
    </w:pPr>
    <w:rPr>
      <w:rFonts w:ascii="Times New Roman" w:eastAsia="Times New Roman" w:hAnsi="Times New Roman"/>
      <w:sz w:val="24"/>
      <w:szCs w:val="24"/>
    </w:rPr>
  </w:style>
  <w:style w:type="paragraph" w:styleId="7">
    <w:name w:val="heading 7"/>
    <w:basedOn w:val="a"/>
    <w:next w:val="a"/>
    <w:link w:val="70"/>
    <w:qFormat/>
    <w:rsid w:val="007B746C"/>
    <w:pPr>
      <w:keepNext/>
      <w:tabs>
        <w:tab w:val="num" w:pos="0"/>
      </w:tabs>
      <w:spacing w:after="0" w:line="240" w:lineRule="auto"/>
      <w:ind w:left="567" w:right="565" w:firstLine="567"/>
      <w:jc w:val="both"/>
      <w:outlineLvl w:val="6"/>
    </w:pPr>
    <w:rPr>
      <w:rFonts w:ascii="Times New Roman" w:eastAsia="Times New Roman" w:hAnsi="Times New Roman"/>
      <w:b/>
      <w:sz w:val="28"/>
      <w:szCs w:val="24"/>
    </w:rPr>
  </w:style>
  <w:style w:type="paragraph" w:styleId="8">
    <w:name w:val="heading 8"/>
    <w:basedOn w:val="a"/>
    <w:next w:val="a"/>
    <w:link w:val="80"/>
    <w:qFormat/>
    <w:rsid w:val="007B746C"/>
    <w:pPr>
      <w:widowControl w:val="0"/>
      <w:tabs>
        <w:tab w:val="num" w:pos="0"/>
      </w:tabs>
      <w:spacing w:before="240" w:after="60" w:line="240" w:lineRule="auto"/>
      <w:ind w:left="5664" w:hanging="708"/>
      <w:outlineLvl w:val="7"/>
    </w:pPr>
    <w:rPr>
      <w:rFonts w:ascii="Arial" w:eastAsia="Times New Roman" w:hAnsi="Arial" w:cs="Arial"/>
      <w:i/>
      <w:sz w:val="20"/>
      <w:szCs w:val="24"/>
    </w:rPr>
  </w:style>
  <w:style w:type="paragraph" w:styleId="9">
    <w:name w:val="heading 9"/>
    <w:basedOn w:val="a"/>
    <w:next w:val="a"/>
    <w:link w:val="90"/>
    <w:qFormat/>
    <w:rsid w:val="007B746C"/>
    <w:pPr>
      <w:widowControl w:val="0"/>
      <w:tabs>
        <w:tab w:val="num" w:pos="0"/>
      </w:tabs>
      <w:spacing w:before="240" w:after="60" w:line="240" w:lineRule="auto"/>
      <w:ind w:left="6372" w:hanging="708"/>
      <w:outlineLvl w:val="8"/>
    </w:pPr>
    <w:rPr>
      <w:rFonts w:ascii="Arial" w:eastAsia="Times New Roman" w:hAnsi="Arial" w:cs="Arial"/>
      <w:b/>
      <w:i/>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46C"/>
    <w:rPr>
      <w:rFonts w:ascii="Cambria" w:eastAsia="Calibri" w:hAnsi="Cambria" w:cs="Cambria"/>
      <w:b/>
      <w:bCs/>
      <w:color w:val="365F91"/>
      <w:sz w:val="28"/>
      <w:szCs w:val="28"/>
      <w:lang w:eastAsia="zh-CN"/>
    </w:rPr>
  </w:style>
  <w:style w:type="character" w:customStyle="1" w:styleId="20">
    <w:name w:val="Заголовок 2 Знак"/>
    <w:basedOn w:val="a0"/>
    <w:link w:val="2"/>
    <w:rsid w:val="007B746C"/>
    <w:rPr>
      <w:rFonts w:ascii="Times New Roman" w:eastAsia="Times New Roman" w:hAnsi="Times New Roman" w:cs="Times New Roman"/>
      <w:b/>
      <w:sz w:val="24"/>
      <w:szCs w:val="24"/>
      <w:lang w:eastAsia="zh-CN"/>
    </w:rPr>
  </w:style>
  <w:style w:type="character" w:customStyle="1" w:styleId="30">
    <w:name w:val="Заголовок 3 Знак"/>
    <w:basedOn w:val="a0"/>
    <w:link w:val="3"/>
    <w:rsid w:val="007B746C"/>
    <w:rPr>
      <w:rFonts w:ascii="Times New Roman" w:eastAsia="Times New Roman" w:hAnsi="Times New Roman" w:cs="Times New Roman"/>
      <w:b/>
      <w:sz w:val="28"/>
      <w:szCs w:val="24"/>
      <w:lang w:eastAsia="zh-CN"/>
    </w:rPr>
  </w:style>
  <w:style w:type="character" w:customStyle="1" w:styleId="40">
    <w:name w:val="Заголовок 4 Знак"/>
    <w:basedOn w:val="a0"/>
    <w:link w:val="4"/>
    <w:rsid w:val="007B746C"/>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7B746C"/>
    <w:rPr>
      <w:rFonts w:ascii="Arial" w:eastAsia="Times New Roman" w:hAnsi="Arial" w:cs="Arial"/>
      <w:sz w:val="20"/>
      <w:szCs w:val="24"/>
      <w:lang w:eastAsia="zh-CN"/>
    </w:rPr>
  </w:style>
  <w:style w:type="character" w:customStyle="1" w:styleId="60">
    <w:name w:val="Заголовок 6 Знак"/>
    <w:basedOn w:val="a0"/>
    <w:link w:val="6"/>
    <w:rsid w:val="007B746C"/>
    <w:rPr>
      <w:rFonts w:ascii="Times New Roman" w:eastAsia="Times New Roman" w:hAnsi="Times New Roman" w:cs="Times New Roman"/>
      <w:sz w:val="24"/>
      <w:szCs w:val="24"/>
      <w:lang w:eastAsia="zh-CN"/>
    </w:rPr>
  </w:style>
  <w:style w:type="character" w:customStyle="1" w:styleId="70">
    <w:name w:val="Заголовок 7 Знак"/>
    <w:basedOn w:val="a0"/>
    <w:link w:val="7"/>
    <w:rsid w:val="007B746C"/>
    <w:rPr>
      <w:rFonts w:ascii="Times New Roman" w:eastAsia="Times New Roman" w:hAnsi="Times New Roman" w:cs="Times New Roman"/>
      <w:b/>
      <w:sz w:val="28"/>
      <w:szCs w:val="24"/>
      <w:lang w:eastAsia="zh-CN"/>
    </w:rPr>
  </w:style>
  <w:style w:type="character" w:customStyle="1" w:styleId="80">
    <w:name w:val="Заголовок 8 Знак"/>
    <w:basedOn w:val="a0"/>
    <w:link w:val="8"/>
    <w:rsid w:val="007B746C"/>
    <w:rPr>
      <w:rFonts w:ascii="Arial" w:eastAsia="Times New Roman" w:hAnsi="Arial" w:cs="Arial"/>
      <w:i/>
      <w:sz w:val="20"/>
      <w:szCs w:val="24"/>
      <w:lang w:eastAsia="zh-CN"/>
    </w:rPr>
  </w:style>
  <w:style w:type="character" w:customStyle="1" w:styleId="90">
    <w:name w:val="Заголовок 9 Знак"/>
    <w:basedOn w:val="a0"/>
    <w:link w:val="9"/>
    <w:rsid w:val="007B746C"/>
    <w:rPr>
      <w:rFonts w:ascii="Arial" w:eastAsia="Times New Roman" w:hAnsi="Arial" w:cs="Arial"/>
      <w:b/>
      <w:i/>
      <w:sz w:val="18"/>
      <w:szCs w:val="24"/>
      <w:lang w:eastAsia="zh-CN"/>
    </w:rPr>
  </w:style>
  <w:style w:type="character" w:customStyle="1" w:styleId="WW8Num1z0">
    <w:name w:val="WW8Num1z0"/>
    <w:rsid w:val="007B746C"/>
    <w:rPr>
      <w:rFonts w:ascii="Symbol" w:hAnsi="Symbol" w:cs="Symbol"/>
    </w:rPr>
  </w:style>
  <w:style w:type="character" w:customStyle="1" w:styleId="WW8Num1z1">
    <w:name w:val="WW8Num1z1"/>
    <w:rsid w:val="007B746C"/>
    <w:rPr>
      <w:rFonts w:ascii="Courier New" w:hAnsi="Courier New" w:cs="Courier New"/>
    </w:rPr>
  </w:style>
  <w:style w:type="character" w:customStyle="1" w:styleId="WW8Num1z2">
    <w:name w:val="WW8Num1z2"/>
    <w:rsid w:val="007B746C"/>
    <w:rPr>
      <w:rFonts w:ascii="Wingdings" w:hAnsi="Wingdings" w:cs="Wingdings"/>
    </w:rPr>
  </w:style>
  <w:style w:type="character" w:customStyle="1" w:styleId="WW8Num2z0">
    <w:name w:val="WW8Num2z0"/>
    <w:rsid w:val="007B746C"/>
    <w:rPr>
      <w:rFonts w:ascii="Symbol" w:hAnsi="Symbol" w:cs="Symbol"/>
    </w:rPr>
  </w:style>
  <w:style w:type="character" w:customStyle="1" w:styleId="WW8Num3z0">
    <w:name w:val="WW8Num3z0"/>
    <w:rsid w:val="007B746C"/>
    <w:rPr>
      <w:rFonts w:ascii="Symbol" w:hAnsi="Symbol" w:cs="Symbol"/>
    </w:rPr>
  </w:style>
  <w:style w:type="character" w:customStyle="1" w:styleId="WW8Num3z1">
    <w:name w:val="WW8Num3z1"/>
    <w:rsid w:val="007B746C"/>
    <w:rPr>
      <w:rFonts w:ascii="Courier New" w:hAnsi="Courier New" w:cs="Courier New"/>
    </w:rPr>
  </w:style>
  <w:style w:type="character" w:customStyle="1" w:styleId="WW8Num3z2">
    <w:name w:val="WW8Num3z2"/>
    <w:rsid w:val="007B746C"/>
    <w:rPr>
      <w:rFonts w:ascii="Wingdings" w:hAnsi="Wingdings" w:cs="Wingdings"/>
    </w:rPr>
  </w:style>
  <w:style w:type="character" w:customStyle="1" w:styleId="WW8Num4z0">
    <w:name w:val="WW8Num4z0"/>
    <w:rsid w:val="007B746C"/>
    <w:rPr>
      <w:rFonts w:ascii="Symbol" w:hAnsi="Symbol" w:cs="Symbol"/>
    </w:rPr>
  </w:style>
  <w:style w:type="character" w:customStyle="1" w:styleId="Absatz-Standardschriftart">
    <w:name w:val="Absatz-Standardschriftart"/>
    <w:rsid w:val="007B746C"/>
  </w:style>
  <w:style w:type="character" w:customStyle="1" w:styleId="WW-Absatz-Standardschriftart">
    <w:name w:val="WW-Absatz-Standardschriftart"/>
    <w:rsid w:val="007B746C"/>
  </w:style>
  <w:style w:type="character" w:customStyle="1" w:styleId="WW8Num5z0">
    <w:name w:val="WW8Num5z0"/>
    <w:rsid w:val="007B746C"/>
    <w:rPr>
      <w:rFonts w:ascii="Symbol" w:hAnsi="Symbol" w:cs="Symbol"/>
    </w:rPr>
  </w:style>
  <w:style w:type="character" w:customStyle="1" w:styleId="WW8Num6z0">
    <w:name w:val="WW8Num6z0"/>
    <w:rsid w:val="007B746C"/>
    <w:rPr>
      <w:rFonts w:ascii="Symbol" w:hAnsi="Symbol" w:cs="Symbol"/>
    </w:rPr>
  </w:style>
  <w:style w:type="character" w:customStyle="1" w:styleId="WW8Num7z0">
    <w:name w:val="WW8Num7z0"/>
    <w:rsid w:val="007B746C"/>
    <w:rPr>
      <w:rFonts w:ascii="Symbol" w:hAnsi="Symbol" w:cs="Symbol"/>
    </w:rPr>
  </w:style>
  <w:style w:type="character" w:customStyle="1" w:styleId="WW8Num8z0">
    <w:name w:val="WW8Num8z0"/>
    <w:rsid w:val="007B746C"/>
    <w:rPr>
      <w:rFonts w:ascii="Symbol" w:hAnsi="Symbol" w:cs="Symbol"/>
    </w:rPr>
  </w:style>
  <w:style w:type="character" w:customStyle="1" w:styleId="WW8Num9z1">
    <w:name w:val="WW8Num9z1"/>
    <w:rsid w:val="007B746C"/>
    <w:rPr>
      <w:rFonts w:ascii="Symbol" w:hAnsi="Symbol" w:cs="Symbol"/>
    </w:rPr>
  </w:style>
  <w:style w:type="character" w:customStyle="1" w:styleId="WW8Num10z0">
    <w:name w:val="WW8Num10z0"/>
    <w:rsid w:val="007B746C"/>
    <w:rPr>
      <w:rFonts w:ascii="Symbol" w:hAnsi="Symbol" w:cs="Symbol"/>
    </w:rPr>
  </w:style>
  <w:style w:type="character" w:customStyle="1" w:styleId="WW8Num12z0">
    <w:name w:val="WW8Num12z0"/>
    <w:rsid w:val="007B746C"/>
    <w:rPr>
      <w:rFonts w:ascii="Symbol" w:hAnsi="Symbol" w:cs="Symbol"/>
    </w:rPr>
  </w:style>
  <w:style w:type="character" w:customStyle="1" w:styleId="WW8Num12z1">
    <w:name w:val="WW8Num12z1"/>
    <w:rsid w:val="007B746C"/>
    <w:rPr>
      <w:rFonts w:ascii="Symbol" w:hAnsi="Symbol" w:cs="Symbol"/>
    </w:rPr>
  </w:style>
  <w:style w:type="character" w:customStyle="1" w:styleId="WW8Num12z2">
    <w:name w:val="WW8Num12z2"/>
    <w:rsid w:val="007B746C"/>
    <w:rPr>
      <w:rFonts w:ascii="Wingdings" w:hAnsi="Wingdings" w:cs="Wingdings"/>
    </w:rPr>
  </w:style>
  <w:style w:type="character" w:customStyle="1" w:styleId="WW8Num13z0">
    <w:name w:val="WW8Num13z0"/>
    <w:rsid w:val="007B746C"/>
    <w:rPr>
      <w:rFonts w:ascii="Symbol" w:hAnsi="Symbol" w:cs="Symbol"/>
    </w:rPr>
  </w:style>
  <w:style w:type="character" w:customStyle="1" w:styleId="WW8Num13z1">
    <w:name w:val="WW8Num13z1"/>
    <w:rsid w:val="007B746C"/>
    <w:rPr>
      <w:rFonts w:ascii="Courier New" w:hAnsi="Courier New" w:cs="Courier New"/>
    </w:rPr>
  </w:style>
  <w:style w:type="character" w:customStyle="1" w:styleId="WW8Num13z2">
    <w:name w:val="WW8Num13z2"/>
    <w:rsid w:val="007B746C"/>
    <w:rPr>
      <w:rFonts w:ascii="Wingdings" w:hAnsi="Wingdings" w:cs="Wingdings"/>
    </w:rPr>
  </w:style>
  <w:style w:type="character" w:customStyle="1" w:styleId="WW8Num14z0">
    <w:name w:val="WW8Num14z0"/>
    <w:rsid w:val="007B746C"/>
    <w:rPr>
      <w:rFonts w:ascii="Symbol" w:hAnsi="Symbol" w:cs="Symbol"/>
    </w:rPr>
  </w:style>
  <w:style w:type="character" w:customStyle="1" w:styleId="WW8Num14z1">
    <w:name w:val="WW8Num14z1"/>
    <w:rsid w:val="007B746C"/>
    <w:rPr>
      <w:rFonts w:ascii="Courier New" w:hAnsi="Courier New" w:cs="Courier New"/>
    </w:rPr>
  </w:style>
  <w:style w:type="character" w:customStyle="1" w:styleId="WW8Num14z2">
    <w:name w:val="WW8Num14z2"/>
    <w:rsid w:val="007B746C"/>
    <w:rPr>
      <w:rFonts w:ascii="Wingdings" w:hAnsi="Wingdings" w:cs="Wingdings"/>
    </w:rPr>
  </w:style>
  <w:style w:type="character" w:customStyle="1" w:styleId="WW8Num15z0">
    <w:name w:val="WW8Num15z0"/>
    <w:rsid w:val="007B746C"/>
    <w:rPr>
      <w:rFonts w:ascii="Symbol" w:hAnsi="Symbol" w:cs="Symbol"/>
    </w:rPr>
  </w:style>
  <w:style w:type="character" w:customStyle="1" w:styleId="WW8Num15z1">
    <w:name w:val="WW8Num15z1"/>
    <w:rsid w:val="007B746C"/>
    <w:rPr>
      <w:rFonts w:ascii="Courier New" w:hAnsi="Courier New" w:cs="Courier New"/>
    </w:rPr>
  </w:style>
  <w:style w:type="character" w:customStyle="1" w:styleId="WW8Num15z2">
    <w:name w:val="WW8Num15z2"/>
    <w:rsid w:val="007B746C"/>
    <w:rPr>
      <w:rFonts w:ascii="Wingdings" w:hAnsi="Wingdings" w:cs="Wingdings"/>
    </w:rPr>
  </w:style>
  <w:style w:type="character" w:customStyle="1" w:styleId="WW8Num16z0">
    <w:name w:val="WW8Num16z0"/>
    <w:rsid w:val="007B746C"/>
    <w:rPr>
      <w:b w:val="0"/>
    </w:rPr>
  </w:style>
  <w:style w:type="character" w:customStyle="1" w:styleId="WW8Num16z1">
    <w:name w:val="WW8Num16z1"/>
    <w:rsid w:val="007B746C"/>
    <w:rPr>
      <w:rFonts w:ascii="Courier New" w:hAnsi="Courier New" w:cs="Courier New"/>
    </w:rPr>
  </w:style>
  <w:style w:type="character" w:customStyle="1" w:styleId="WW8Num16z2">
    <w:name w:val="WW8Num16z2"/>
    <w:rsid w:val="007B746C"/>
    <w:rPr>
      <w:rFonts w:ascii="Wingdings" w:hAnsi="Wingdings" w:cs="Wingdings"/>
    </w:rPr>
  </w:style>
  <w:style w:type="character" w:customStyle="1" w:styleId="WW8Num17z0">
    <w:name w:val="WW8Num17z0"/>
    <w:rsid w:val="007B746C"/>
    <w:rPr>
      <w:rFonts w:ascii="Symbol" w:hAnsi="Symbol" w:cs="Symbol"/>
    </w:rPr>
  </w:style>
  <w:style w:type="character" w:customStyle="1" w:styleId="WW8Num17z1">
    <w:name w:val="WW8Num17z1"/>
    <w:rsid w:val="007B746C"/>
    <w:rPr>
      <w:rFonts w:ascii="Courier New" w:hAnsi="Courier New" w:cs="Courier New"/>
    </w:rPr>
  </w:style>
  <w:style w:type="character" w:customStyle="1" w:styleId="WW8Num17z2">
    <w:name w:val="WW8Num17z2"/>
    <w:rsid w:val="007B746C"/>
    <w:rPr>
      <w:rFonts w:ascii="Wingdings" w:hAnsi="Wingdings" w:cs="Wingdings"/>
    </w:rPr>
  </w:style>
  <w:style w:type="character" w:customStyle="1" w:styleId="WW8Num18z0">
    <w:name w:val="WW8Num18z0"/>
    <w:rsid w:val="007B746C"/>
    <w:rPr>
      <w:rFonts w:ascii="Symbol" w:hAnsi="Symbol" w:cs="Symbol"/>
    </w:rPr>
  </w:style>
  <w:style w:type="character" w:customStyle="1" w:styleId="WW8Num18z1">
    <w:name w:val="WW8Num18z1"/>
    <w:rsid w:val="007B746C"/>
    <w:rPr>
      <w:rFonts w:ascii="Courier New" w:hAnsi="Courier New" w:cs="Courier New"/>
    </w:rPr>
  </w:style>
  <w:style w:type="character" w:customStyle="1" w:styleId="WW8Num18z2">
    <w:name w:val="WW8Num18z2"/>
    <w:rsid w:val="007B746C"/>
    <w:rPr>
      <w:rFonts w:ascii="Wingdings" w:hAnsi="Wingdings" w:cs="Wingdings"/>
    </w:rPr>
  </w:style>
  <w:style w:type="character" w:customStyle="1" w:styleId="WW8Num19z0">
    <w:name w:val="WW8Num19z0"/>
    <w:rsid w:val="007B746C"/>
    <w:rPr>
      <w:rFonts w:ascii="Symbol" w:hAnsi="Symbol" w:cs="Symbol"/>
    </w:rPr>
  </w:style>
  <w:style w:type="character" w:customStyle="1" w:styleId="WW8Num19z1">
    <w:name w:val="WW8Num19z1"/>
    <w:rsid w:val="007B746C"/>
    <w:rPr>
      <w:rFonts w:ascii="Courier New" w:hAnsi="Courier New" w:cs="Courier New"/>
    </w:rPr>
  </w:style>
  <w:style w:type="character" w:customStyle="1" w:styleId="WW8Num19z2">
    <w:name w:val="WW8Num19z2"/>
    <w:rsid w:val="007B746C"/>
    <w:rPr>
      <w:rFonts w:ascii="Wingdings" w:eastAsia="Times New Roman" w:hAnsi="Wingdings" w:cs="Wingdings"/>
    </w:rPr>
  </w:style>
  <w:style w:type="character" w:customStyle="1" w:styleId="WW8Num19z5">
    <w:name w:val="WW8Num19z5"/>
    <w:rsid w:val="007B746C"/>
    <w:rPr>
      <w:rFonts w:ascii="Wingdings" w:hAnsi="Wingdings" w:cs="Wingdings"/>
    </w:rPr>
  </w:style>
  <w:style w:type="character" w:customStyle="1" w:styleId="WW8Num20z0">
    <w:name w:val="WW8Num20z0"/>
    <w:rsid w:val="007B746C"/>
    <w:rPr>
      <w:rFonts w:ascii="Symbol" w:hAnsi="Symbol" w:cs="Symbol"/>
    </w:rPr>
  </w:style>
  <w:style w:type="character" w:customStyle="1" w:styleId="WW8Num20z1">
    <w:name w:val="WW8Num20z1"/>
    <w:rsid w:val="007B746C"/>
    <w:rPr>
      <w:rFonts w:ascii="Courier New" w:hAnsi="Courier New" w:cs="Courier New"/>
    </w:rPr>
  </w:style>
  <w:style w:type="character" w:customStyle="1" w:styleId="WW8Num20z2">
    <w:name w:val="WW8Num20z2"/>
    <w:rsid w:val="007B746C"/>
    <w:rPr>
      <w:rFonts w:ascii="Wingdings" w:hAnsi="Wingdings" w:cs="Wingdings"/>
    </w:rPr>
  </w:style>
  <w:style w:type="character" w:customStyle="1" w:styleId="41">
    <w:name w:val="Основной шрифт абзаца4"/>
    <w:rsid w:val="007B746C"/>
  </w:style>
  <w:style w:type="character" w:customStyle="1" w:styleId="11">
    <w:name w:val="Заголовок 1 Знак1"/>
    <w:rsid w:val="007B746C"/>
    <w:rPr>
      <w:rFonts w:ascii="Cambria" w:hAnsi="Cambria" w:cs="Times New Roman"/>
      <w:b/>
      <w:bCs/>
      <w:color w:val="365F91"/>
      <w:sz w:val="28"/>
      <w:szCs w:val="28"/>
    </w:rPr>
  </w:style>
  <w:style w:type="character" w:customStyle="1" w:styleId="NoSpacingChar1">
    <w:name w:val="No Spacing Char1"/>
    <w:rsid w:val="007B746C"/>
    <w:rPr>
      <w:sz w:val="22"/>
      <w:szCs w:val="22"/>
      <w:lang w:val="ru-RU" w:bidi="ar-SA"/>
    </w:rPr>
  </w:style>
  <w:style w:type="character" w:styleId="a3">
    <w:name w:val="Emphasis"/>
    <w:qFormat/>
    <w:rsid w:val="007B746C"/>
    <w:rPr>
      <w:rFonts w:cs="Times New Roman"/>
      <w:i/>
      <w:iCs/>
    </w:rPr>
  </w:style>
  <w:style w:type="character" w:customStyle="1" w:styleId="12">
    <w:name w:val="Название Знак1"/>
    <w:rsid w:val="007B746C"/>
    <w:rPr>
      <w:rFonts w:ascii="Cambria" w:hAnsi="Cambria" w:cs="Times New Roman"/>
      <w:color w:val="17365D"/>
      <w:spacing w:val="5"/>
      <w:kern w:val="1"/>
      <w:sz w:val="52"/>
      <w:szCs w:val="52"/>
    </w:rPr>
  </w:style>
  <w:style w:type="character" w:customStyle="1" w:styleId="13">
    <w:name w:val="Сильное выделение1"/>
    <w:rsid w:val="007B746C"/>
    <w:rPr>
      <w:rFonts w:cs="Times New Roman"/>
      <w:b/>
      <w:bCs/>
      <w:i/>
      <w:iCs/>
      <w:color w:val="4F81BD"/>
    </w:rPr>
  </w:style>
  <w:style w:type="character" w:customStyle="1" w:styleId="IntenseQuoteChar">
    <w:name w:val="Intense Quote Char"/>
    <w:rsid w:val="007B746C"/>
    <w:rPr>
      <w:rFonts w:ascii="Calibri" w:hAnsi="Calibri" w:cs="Times New Roman"/>
      <w:b/>
      <w:bCs/>
      <w:i/>
      <w:iCs/>
      <w:color w:val="4F81BD"/>
    </w:rPr>
  </w:style>
  <w:style w:type="character" w:customStyle="1" w:styleId="a4">
    <w:name w:val="Основной текст_"/>
    <w:rsid w:val="007B746C"/>
    <w:rPr>
      <w:rFonts w:ascii="Times New Roman" w:hAnsi="Times New Roman" w:cs="Times New Roman"/>
      <w:shd w:val="clear" w:color="auto" w:fill="FFFFFF"/>
    </w:rPr>
  </w:style>
  <w:style w:type="character" w:customStyle="1" w:styleId="14">
    <w:name w:val="Текст Знак1"/>
    <w:rsid w:val="007B746C"/>
    <w:rPr>
      <w:rFonts w:ascii="Consolas" w:eastAsia="Times New Roman" w:hAnsi="Consolas" w:cs="Times New Roman"/>
      <w:sz w:val="21"/>
      <w:szCs w:val="21"/>
    </w:rPr>
  </w:style>
  <w:style w:type="character" w:customStyle="1" w:styleId="NoSpacingChar">
    <w:name w:val="No Spacing Char"/>
    <w:rsid w:val="007B746C"/>
    <w:rPr>
      <w:sz w:val="22"/>
      <w:lang w:bidi="ar-SA"/>
    </w:rPr>
  </w:style>
  <w:style w:type="character" w:customStyle="1" w:styleId="15">
    <w:name w:val="Текст выноски Знак1"/>
    <w:rsid w:val="007B746C"/>
    <w:rPr>
      <w:rFonts w:ascii="Tahoma" w:hAnsi="Tahoma" w:cs="Tahoma"/>
      <w:sz w:val="16"/>
      <w:szCs w:val="16"/>
    </w:rPr>
  </w:style>
  <w:style w:type="character" w:customStyle="1" w:styleId="WW-Absatz-Standardschriftart1">
    <w:name w:val="WW-Absatz-Standardschriftart1"/>
    <w:rsid w:val="007B746C"/>
  </w:style>
  <w:style w:type="character" w:customStyle="1" w:styleId="WW-Absatz-Standardschriftart11">
    <w:name w:val="WW-Absatz-Standardschriftart11"/>
    <w:rsid w:val="007B746C"/>
  </w:style>
  <w:style w:type="character" w:customStyle="1" w:styleId="WW-Absatz-Standardschriftart111">
    <w:name w:val="WW-Absatz-Standardschriftart111"/>
    <w:rsid w:val="007B746C"/>
  </w:style>
  <w:style w:type="character" w:customStyle="1" w:styleId="WW-Absatz-Standardschriftart1111">
    <w:name w:val="WW-Absatz-Standardschriftart1111"/>
    <w:rsid w:val="007B746C"/>
  </w:style>
  <w:style w:type="character" w:customStyle="1" w:styleId="WW-Absatz-Standardschriftart11111">
    <w:name w:val="WW-Absatz-Standardschriftart11111"/>
    <w:rsid w:val="007B746C"/>
  </w:style>
  <w:style w:type="character" w:customStyle="1" w:styleId="WW-Absatz-Standardschriftart111111">
    <w:name w:val="WW-Absatz-Standardschriftart111111"/>
    <w:rsid w:val="007B746C"/>
  </w:style>
  <w:style w:type="character" w:customStyle="1" w:styleId="31">
    <w:name w:val="Основной шрифт абзаца3"/>
    <w:rsid w:val="007B746C"/>
  </w:style>
  <w:style w:type="character" w:customStyle="1" w:styleId="WW8Num8z1">
    <w:name w:val="WW8Num8z1"/>
    <w:rsid w:val="007B746C"/>
    <w:rPr>
      <w:rFonts w:ascii="Courier New" w:hAnsi="Courier New" w:cs="Courier New"/>
    </w:rPr>
  </w:style>
  <w:style w:type="character" w:customStyle="1" w:styleId="WW8Num9z0">
    <w:name w:val="WW8Num9z0"/>
    <w:rsid w:val="007B746C"/>
    <w:rPr>
      <w:rFonts w:ascii="Symbol" w:hAnsi="Symbol" w:cs="Symbol"/>
    </w:rPr>
  </w:style>
  <w:style w:type="character" w:customStyle="1" w:styleId="WW-Absatz-Standardschriftart1111111">
    <w:name w:val="WW-Absatz-Standardschriftart1111111"/>
    <w:rsid w:val="007B746C"/>
  </w:style>
  <w:style w:type="character" w:customStyle="1" w:styleId="WW-Absatz-Standardschriftart11111111">
    <w:name w:val="WW-Absatz-Standardschriftart11111111"/>
    <w:rsid w:val="007B746C"/>
  </w:style>
  <w:style w:type="character" w:customStyle="1" w:styleId="21">
    <w:name w:val="Основной шрифт абзаца2"/>
    <w:rsid w:val="007B746C"/>
  </w:style>
  <w:style w:type="character" w:customStyle="1" w:styleId="WW8Num8z2">
    <w:name w:val="WW8Num8z2"/>
    <w:rsid w:val="007B746C"/>
    <w:rPr>
      <w:rFonts w:ascii="Wingdings" w:hAnsi="Wingdings" w:cs="Wingdings"/>
    </w:rPr>
  </w:style>
  <w:style w:type="character" w:customStyle="1" w:styleId="WW8Num11z0">
    <w:name w:val="WW8Num11z0"/>
    <w:rsid w:val="007B746C"/>
    <w:rPr>
      <w:rFonts w:ascii="Symbol" w:hAnsi="Symbol" w:cs="Symbol"/>
    </w:rPr>
  </w:style>
  <w:style w:type="character" w:customStyle="1" w:styleId="WW8Num21z0">
    <w:name w:val="WW8Num21z0"/>
    <w:rsid w:val="007B746C"/>
    <w:rPr>
      <w:color w:val="000000"/>
      <w:sz w:val="29"/>
    </w:rPr>
  </w:style>
  <w:style w:type="character" w:customStyle="1" w:styleId="WW8Num23z0">
    <w:name w:val="WW8Num23z0"/>
    <w:rsid w:val="007B746C"/>
    <w:rPr>
      <w:b w:val="0"/>
    </w:rPr>
  </w:style>
  <w:style w:type="character" w:customStyle="1" w:styleId="WW8Num24z0">
    <w:name w:val="WW8Num24z0"/>
    <w:rsid w:val="007B746C"/>
    <w:rPr>
      <w:rFonts w:cs="Times New Roman"/>
    </w:rPr>
  </w:style>
  <w:style w:type="character" w:customStyle="1" w:styleId="WW8Num25z0">
    <w:name w:val="WW8Num25z0"/>
    <w:rsid w:val="007B746C"/>
    <w:rPr>
      <w:rFonts w:ascii="Symbol" w:hAnsi="Symbol" w:cs="Symbol"/>
    </w:rPr>
  </w:style>
  <w:style w:type="character" w:customStyle="1" w:styleId="WW8Num25z1">
    <w:name w:val="WW8Num25z1"/>
    <w:rsid w:val="007B746C"/>
    <w:rPr>
      <w:rFonts w:ascii="Courier New" w:hAnsi="Courier New" w:cs="Courier New"/>
    </w:rPr>
  </w:style>
  <w:style w:type="character" w:customStyle="1" w:styleId="WW8Num25z2">
    <w:name w:val="WW8Num25z2"/>
    <w:rsid w:val="007B746C"/>
    <w:rPr>
      <w:rFonts w:ascii="Wingdings" w:hAnsi="Wingdings" w:cs="Wingdings"/>
    </w:rPr>
  </w:style>
  <w:style w:type="character" w:customStyle="1" w:styleId="WW8Num27z0">
    <w:name w:val="WW8Num27z0"/>
    <w:rsid w:val="007B746C"/>
    <w:rPr>
      <w:rFonts w:ascii="Symbol" w:hAnsi="Symbol" w:cs="Symbol"/>
      <w:sz w:val="20"/>
    </w:rPr>
  </w:style>
  <w:style w:type="character" w:customStyle="1" w:styleId="WW8Num27z1">
    <w:name w:val="WW8Num27z1"/>
    <w:rsid w:val="007B746C"/>
    <w:rPr>
      <w:rFonts w:ascii="Courier New" w:hAnsi="Courier New" w:cs="Courier New"/>
      <w:sz w:val="20"/>
    </w:rPr>
  </w:style>
  <w:style w:type="character" w:customStyle="1" w:styleId="WW8Num27z2">
    <w:name w:val="WW8Num27z2"/>
    <w:rsid w:val="007B746C"/>
    <w:rPr>
      <w:rFonts w:ascii="Wingdings" w:hAnsi="Wingdings" w:cs="Wingdings"/>
      <w:sz w:val="20"/>
    </w:rPr>
  </w:style>
  <w:style w:type="character" w:customStyle="1" w:styleId="WW8Num28z0">
    <w:name w:val="WW8Num28z0"/>
    <w:rsid w:val="007B746C"/>
    <w:rPr>
      <w:b w:val="0"/>
    </w:rPr>
  </w:style>
  <w:style w:type="character" w:customStyle="1" w:styleId="WW8Num30z0">
    <w:name w:val="WW8Num30z0"/>
    <w:rsid w:val="007B746C"/>
    <w:rPr>
      <w:rFonts w:ascii="Symbol" w:hAnsi="Symbol" w:cs="Symbol"/>
    </w:rPr>
  </w:style>
  <w:style w:type="character" w:customStyle="1" w:styleId="WW8Num30z1">
    <w:name w:val="WW8Num30z1"/>
    <w:rsid w:val="007B746C"/>
    <w:rPr>
      <w:rFonts w:ascii="Symbol" w:hAnsi="Symbol" w:cs="Symbol"/>
      <w:color w:val="auto"/>
    </w:rPr>
  </w:style>
  <w:style w:type="character" w:customStyle="1" w:styleId="WW8Num31z1">
    <w:name w:val="WW8Num31z1"/>
    <w:rsid w:val="007B746C"/>
    <w:rPr>
      <w:b/>
      <w:i/>
    </w:rPr>
  </w:style>
  <w:style w:type="character" w:customStyle="1" w:styleId="WW8Num32z1">
    <w:name w:val="WW8Num32z1"/>
    <w:rsid w:val="007B746C"/>
    <w:rPr>
      <w:rFonts w:ascii="Times New Roman" w:hAnsi="Times New Roman" w:cs="Times New Roman"/>
    </w:rPr>
  </w:style>
  <w:style w:type="character" w:customStyle="1" w:styleId="WW8Num34z0">
    <w:name w:val="WW8Num34z0"/>
    <w:rsid w:val="007B746C"/>
    <w:rPr>
      <w:rFonts w:ascii="Symbol" w:hAnsi="Symbol" w:cs="Symbol"/>
    </w:rPr>
  </w:style>
  <w:style w:type="character" w:customStyle="1" w:styleId="WW8Num35z0">
    <w:name w:val="WW8Num35z0"/>
    <w:rsid w:val="007B746C"/>
    <w:rPr>
      <w:rFonts w:ascii="Symbol" w:hAnsi="Symbol" w:cs="Symbol"/>
    </w:rPr>
  </w:style>
  <w:style w:type="character" w:customStyle="1" w:styleId="16">
    <w:name w:val="Основной шрифт абзаца1"/>
    <w:rsid w:val="007B746C"/>
  </w:style>
  <w:style w:type="character" w:customStyle="1" w:styleId="HTML">
    <w:name w:val="Стандартный HTML Знак"/>
    <w:rsid w:val="007B746C"/>
    <w:rPr>
      <w:rFonts w:ascii="Courier New" w:eastAsia="Times New Roman" w:hAnsi="Courier New" w:cs="Courier New"/>
      <w:sz w:val="20"/>
      <w:szCs w:val="20"/>
    </w:rPr>
  </w:style>
  <w:style w:type="character" w:customStyle="1" w:styleId="a5">
    <w:name w:val="Текст сноски Знак"/>
    <w:rsid w:val="007B746C"/>
    <w:rPr>
      <w:rFonts w:ascii="Courier New" w:hAnsi="Courier New" w:cs="Courier New"/>
      <w:szCs w:val="24"/>
    </w:rPr>
  </w:style>
  <w:style w:type="character" w:customStyle="1" w:styleId="17">
    <w:name w:val="Текст сноски Знак1"/>
    <w:rsid w:val="007B746C"/>
    <w:rPr>
      <w:sz w:val="20"/>
      <w:szCs w:val="20"/>
    </w:rPr>
  </w:style>
  <w:style w:type="character" w:customStyle="1" w:styleId="a6">
    <w:name w:val="Верхний колонтитул Знак"/>
    <w:rsid w:val="007B746C"/>
    <w:rPr>
      <w:rFonts w:ascii="Times New Roman" w:eastAsia="Times New Roman" w:hAnsi="Times New Roman" w:cs="Times New Roman"/>
      <w:sz w:val="24"/>
      <w:szCs w:val="24"/>
    </w:rPr>
  </w:style>
  <w:style w:type="character" w:customStyle="1" w:styleId="a7">
    <w:name w:val="Нижний колонтитул Знак"/>
    <w:rsid w:val="007B746C"/>
    <w:rPr>
      <w:rFonts w:ascii="Times New Roman" w:eastAsia="Times New Roman" w:hAnsi="Times New Roman" w:cs="Times New Roman"/>
      <w:sz w:val="24"/>
      <w:szCs w:val="24"/>
    </w:rPr>
  </w:style>
  <w:style w:type="character" w:customStyle="1" w:styleId="a8">
    <w:name w:val="Название Знак"/>
    <w:rsid w:val="007B746C"/>
    <w:rPr>
      <w:rFonts w:ascii="Times New Roman" w:eastAsia="Times New Roman" w:hAnsi="Times New Roman" w:cs="Times New Roman"/>
      <w:b/>
      <w:sz w:val="28"/>
      <w:szCs w:val="24"/>
    </w:rPr>
  </w:style>
  <w:style w:type="character" w:customStyle="1" w:styleId="a9">
    <w:name w:val="Основной текст Знак"/>
    <w:rsid w:val="007B746C"/>
    <w:rPr>
      <w:rFonts w:ascii="Times New Roman" w:eastAsia="Times New Roman" w:hAnsi="Times New Roman" w:cs="Times New Roman"/>
      <w:sz w:val="28"/>
      <w:szCs w:val="24"/>
    </w:rPr>
  </w:style>
  <w:style w:type="character" w:customStyle="1" w:styleId="aa">
    <w:name w:val="Основной текст с отступом Знак"/>
    <w:rsid w:val="007B746C"/>
    <w:rPr>
      <w:rFonts w:ascii="Times New Roman" w:eastAsia="Times New Roman" w:hAnsi="Times New Roman" w:cs="Times New Roman"/>
      <w:sz w:val="24"/>
      <w:szCs w:val="24"/>
    </w:rPr>
  </w:style>
  <w:style w:type="character" w:customStyle="1" w:styleId="ab">
    <w:name w:val="Подзаголовок Знак"/>
    <w:rsid w:val="007B746C"/>
    <w:rPr>
      <w:rFonts w:ascii="Times New Roman" w:eastAsia="Times New Roman" w:hAnsi="Times New Roman" w:cs="Times New Roman"/>
      <w:sz w:val="28"/>
      <w:szCs w:val="24"/>
    </w:rPr>
  </w:style>
  <w:style w:type="character" w:customStyle="1" w:styleId="22">
    <w:name w:val="Основной текст 2 Знак"/>
    <w:rsid w:val="007B746C"/>
    <w:rPr>
      <w:rFonts w:ascii="Times New Roman" w:eastAsia="Times New Roman" w:hAnsi="Times New Roman" w:cs="Times New Roman"/>
      <w:i/>
      <w:sz w:val="28"/>
      <w:szCs w:val="24"/>
    </w:rPr>
  </w:style>
  <w:style w:type="character" w:customStyle="1" w:styleId="32">
    <w:name w:val="Основной текст 3 Знак"/>
    <w:rsid w:val="007B746C"/>
    <w:rPr>
      <w:rFonts w:ascii="Times New Roman" w:eastAsia="Times New Roman" w:hAnsi="Times New Roman" w:cs="Times New Roman"/>
      <w:sz w:val="28"/>
      <w:szCs w:val="24"/>
    </w:rPr>
  </w:style>
  <w:style w:type="character" w:customStyle="1" w:styleId="23">
    <w:name w:val="Основной текст с отступом 2 Знак"/>
    <w:rsid w:val="007B746C"/>
    <w:rPr>
      <w:rFonts w:ascii="Times New Roman" w:eastAsia="Times New Roman" w:hAnsi="Times New Roman" w:cs="Times New Roman"/>
      <w:sz w:val="24"/>
      <w:szCs w:val="24"/>
    </w:rPr>
  </w:style>
  <w:style w:type="character" w:customStyle="1" w:styleId="33">
    <w:name w:val="Основной текст с отступом 3 Знак"/>
    <w:rsid w:val="007B746C"/>
    <w:rPr>
      <w:rFonts w:ascii="Times New Roman" w:eastAsia="Times New Roman" w:hAnsi="Times New Roman" w:cs="Times New Roman"/>
      <w:sz w:val="24"/>
      <w:szCs w:val="24"/>
    </w:rPr>
  </w:style>
  <w:style w:type="character" w:customStyle="1" w:styleId="ac">
    <w:name w:val="Схема документа Знак"/>
    <w:rsid w:val="007B746C"/>
    <w:rPr>
      <w:rFonts w:ascii="Tahoma" w:eastAsia="Times New Roman" w:hAnsi="Tahoma" w:cs="Tahoma"/>
      <w:sz w:val="20"/>
      <w:szCs w:val="20"/>
      <w:shd w:val="clear" w:color="auto" w:fill="000080"/>
    </w:rPr>
  </w:style>
  <w:style w:type="character" w:customStyle="1" w:styleId="ad">
    <w:name w:val="Текст Знак"/>
    <w:link w:val="ae"/>
    <w:uiPriority w:val="99"/>
    <w:rsid w:val="007B746C"/>
    <w:rPr>
      <w:rFonts w:ascii="Courier New" w:eastAsia="Times New Roman" w:hAnsi="Courier New" w:cs="Times New Roman"/>
      <w:sz w:val="20"/>
      <w:szCs w:val="20"/>
    </w:rPr>
  </w:style>
  <w:style w:type="paragraph" w:styleId="ae">
    <w:name w:val="Plain Text"/>
    <w:basedOn w:val="a"/>
    <w:link w:val="ad"/>
    <w:uiPriority w:val="99"/>
    <w:unhideWhenUsed/>
    <w:rsid w:val="007B746C"/>
    <w:pPr>
      <w:suppressAutoHyphens w:val="0"/>
      <w:spacing w:after="0" w:line="240" w:lineRule="auto"/>
    </w:pPr>
    <w:rPr>
      <w:rFonts w:ascii="Courier New" w:eastAsia="Times New Roman" w:hAnsi="Courier New"/>
      <w:sz w:val="20"/>
      <w:szCs w:val="20"/>
      <w:lang w:eastAsia="en-US"/>
    </w:rPr>
  </w:style>
  <w:style w:type="character" w:customStyle="1" w:styleId="af">
    <w:name w:val="Текст выноски Знак"/>
    <w:rsid w:val="007B746C"/>
    <w:rPr>
      <w:rFonts w:ascii="Tahoma" w:eastAsia="Calibri" w:hAnsi="Tahoma" w:cs="Tahoma"/>
      <w:sz w:val="16"/>
      <w:szCs w:val="16"/>
    </w:rPr>
  </w:style>
  <w:style w:type="character" w:customStyle="1" w:styleId="af0">
    <w:name w:val="Без интервала Знак"/>
    <w:rsid w:val="007B746C"/>
    <w:rPr>
      <w:rFonts w:cs="Calibri"/>
      <w:sz w:val="22"/>
      <w:szCs w:val="22"/>
      <w:lang w:val="ru-RU" w:bidi="ar-SA"/>
    </w:rPr>
  </w:style>
  <w:style w:type="character" w:customStyle="1" w:styleId="FootnoteCharacters">
    <w:name w:val="Footnote Characters"/>
    <w:rsid w:val="007B746C"/>
    <w:rPr>
      <w:vertAlign w:val="superscript"/>
    </w:rPr>
  </w:style>
  <w:style w:type="character" w:customStyle="1" w:styleId="spelle">
    <w:name w:val="spelle"/>
    <w:basedOn w:val="16"/>
    <w:rsid w:val="007B746C"/>
  </w:style>
  <w:style w:type="character" w:styleId="af1">
    <w:name w:val="Strong"/>
    <w:uiPriority w:val="22"/>
    <w:qFormat/>
    <w:rsid w:val="007B746C"/>
    <w:rPr>
      <w:b/>
      <w:bCs/>
    </w:rPr>
  </w:style>
  <w:style w:type="character" w:styleId="af2">
    <w:name w:val="line number"/>
    <w:basedOn w:val="16"/>
    <w:rsid w:val="007B746C"/>
  </w:style>
  <w:style w:type="character" w:customStyle="1" w:styleId="apple-converted-space">
    <w:name w:val="apple-converted-space"/>
    <w:basedOn w:val="16"/>
    <w:rsid w:val="007B746C"/>
  </w:style>
  <w:style w:type="character" w:styleId="af3">
    <w:name w:val="page number"/>
    <w:basedOn w:val="16"/>
    <w:rsid w:val="007B746C"/>
  </w:style>
  <w:style w:type="character" w:styleId="af4">
    <w:name w:val="Hyperlink"/>
    <w:rsid w:val="007B746C"/>
    <w:rPr>
      <w:color w:val="0000FF"/>
      <w:u w:val="single"/>
    </w:rPr>
  </w:style>
  <w:style w:type="character" w:customStyle="1" w:styleId="FontStyle17">
    <w:name w:val="Font Style17"/>
    <w:rsid w:val="007B746C"/>
    <w:rPr>
      <w:rFonts w:ascii="Times New Roman" w:hAnsi="Times New Roman" w:cs="Times New Roman"/>
      <w:sz w:val="22"/>
      <w:szCs w:val="22"/>
    </w:rPr>
  </w:style>
  <w:style w:type="character" w:customStyle="1" w:styleId="af5">
    <w:name w:val="Символ нумерации"/>
    <w:rsid w:val="007B746C"/>
  </w:style>
  <w:style w:type="paragraph" w:customStyle="1" w:styleId="af6">
    <w:name w:val="Заголовок"/>
    <w:basedOn w:val="a"/>
    <w:next w:val="a"/>
    <w:rsid w:val="007B746C"/>
    <w:pPr>
      <w:pBdr>
        <w:bottom w:val="single" w:sz="8" w:space="4" w:color="808080"/>
      </w:pBdr>
      <w:spacing w:after="300" w:line="240" w:lineRule="auto"/>
    </w:pPr>
    <w:rPr>
      <w:rFonts w:ascii="Cambria" w:hAnsi="Cambria" w:cs="Cambria"/>
      <w:color w:val="17365D"/>
      <w:spacing w:val="5"/>
      <w:kern w:val="1"/>
      <w:sz w:val="52"/>
      <w:szCs w:val="52"/>
    </w:rPr>
  </w:style>
  <w:style w:type="paragraph" w:styleId="af7">
    <w:name w:val="Body Text"/>
    <w:basedOn w:val="a"/>
    <w:link w:val="18"/>
    <w:rsid w:val="007B746C"/>
    <w:pPr>
      <w:spacing w:after="0" w:line="240" w:lineRule="auto"/>
    </w:pPr>
    <w:rPr>
      <w:rFonts w:ascii="Times New Roman" w:eastAsia="Times New Roman" w:hAnsi="Times New Roman"/>
      <w:sz w:val="28"/>
      <w:szCs w:val="24"/>
    </w:rPr>
  </w:style>
  <w:style w:type="character" w:customStyle="1" w:styleId="18">
    <w:name w:val="Основной текст Знак1"/>
    <w:basedOn w:val="a0"/>
    <w:link w:val="af7"/>
    <w:rsid w:val="007B746C"/>
    <w:rPr>
      <w:rFonts w:ascii="Times New Roman" w:eastAsia="Times New Roman" w:hAnsi="Times New Roman" w:cs="Times New Roman"/>
      <w:sz w:val="28"/>
      <w:szCs w:val="24"/>
      <w:lang w:eastAsia="zh-CN"/>
    </w:rPr>
  </w:style>
  <w:style w:type="paragraph" w:styleId="af8">
    <w:name w:val="List"/>
    <w:basedOn w:val="a"/>
    <w:rsid w:val="007B746C"/>
    <w:pPr>
      <w:spacing w:after="0" w:line="240" w:lineRule="auto"/>
      <w:ind w:left="283" w:hanging="283"/>
    </w:pPr>
    <w:rPr>
      <w:rFonts w:ascii="Times New Roman" w:eastAsia="Times New Roman" w:hAnsi="Times New Roman"/>
      <w:sz w:val="24"/>
      <w:szCs w:val="24"/>
    </w:rPr>
  </w:style>
  <w:style w:type="paragraph" w:styleId="af9">
    <w:name w:val="caption"/>
    <w:basedOn w:val="a"/>
    <w:qFormat/>
    <w:rsid w:val="007B746C"/>
    <w:pPr>
      <w:suppressLineNumbers/>
      <w:spacing w:before="120" w:after="120"/>
    </w:pPr>
    <w:rPr>
      <w:rFonts w:cs="Lohit Hindi"/>
      <w:i/>
      <w:iCs/>
      <w:sz w:val="24"/>
      <w:szCs w:val="24"/>
    </w:rPr>
  </w:style>
  <w:style w:type="paragraph" w:customStyle="1" w:styleId="34">
    <w:name w:val="Указатель3"/>
    <w:basedOn w:val="a"/>
    <w:rsid w:val="007B746C"/>
    <w:pPr>
      <w:suppressLineNumbers/>
    </w:pPr>
    <w:rPr>
      <w:rFonts w:cs="Lohit Hindi"/>
    </w:rPr>
  </w:style>
  <w:style w:type="paragraph" w:customStyle="1" w:styleId="19">
    <w:name w:val="Без интервала1"/>
    <w:rsid w:val="007B746C"/>
    <w:pPr>
      <w:suppressAutoHyphens/>
      <w:spacing w:after="0" w:line="240" w:lineRule="auto"/>
    </w:pPr>
    <w:rPr>
      <w:rFonts w:ascii="Calibri" w:eastAsia="Calibri" w:hAnsi="Calibri" w:cs="Times New Roman"/>
      <w:lang w:eastAsia="zh-CN"/>
    </w:rPr>
  </w:style>
  <w:style w:type="paragraph" w:customStyle="1" w:styleId="1a">
    <w:name w:val="Абзац списка1"/>
    <w:basedOn w:val="a"/>
    <w:rsid w:val="007B746C"/>
    <w:pPr>
      <w:ind w:left="720"/>
    </w:pPr>
  </w:style>
  <w:style w:type="paragraph" w:customStyle="1" w:styleId="1b">
    <w:name w:val="Выделенная цитата1"/>
    <w:basedOn w:val="a"/>
    <w:next w:val="a"/>
    <w:rsid w:val="007B746C"/>
    <w:pPr>
      <w:pBdr>
        <w:bottom w:val="single" w:sz="4" w:space="4" w:color="808080"/>
      </w:pBdr>
      <w:spacing w:before="200" w:after="280"/>
      <w:ind w:left="936" w:right="936"/>
    </w:pPr>
    <w:rPr>
      <w:b/>
      <w:bCs/>
      <w:i/>
      <w:iCs/>
      <w:color w:val="4F81BD"/>
    </w:rPr>
  </w:style>
  <w:style w:type="paragraph" w:customStyle="1" w:styleId="51">
    <w:name w:val="Основной текст5"/>
    <w:basedOn w:val="a"/>
    <w:rsid w:val="007B746C"/>
    <w:pPr>
      <w:shd w:val="clear" w:color="auto" w:fill="FFFFFF"/>
      <w:spacing w:before="180" w:after="60" w:line="278" w:lineRule="exact"/>
      <w:ind w:hanging="440"/>
      <w:jc w:val="both"/>
    </w:pPr>
    <w:rPr>
      <w:rFonts w:ascii="Times New Roman" w:hAnsi="Times New Roman"/>
    </w:rPr>
  </w:style>
  <w:style w:type="paragraph" w:customStyle="1" w:styleId="24">
    <w:name w:val="Текст2"/>
    <w:basedOn w:val="a"/>
    <w:rsid w:val="007B746C"/>
    <w:pPr>
      <w:spacing w:after="0" w:line="240" w:lineRule="auto"/>
    </w:pPr>
    <w:rPr>
      <w:rFonts w:ascii="Consolas" w:eastAsia="Times New Roman" w:hAnsi="Consolas" w:cs="Consolas"/>
      <w:sz w:val="21"/>
      <w:szCs w:val="21"/>
    </w:rPr>
  </w:style>
  <w:style w:type="paragraph" w:customStyle="1" w:styleId="NoSpacing1">
    <w:name w:val="No Spacing1"/>
    <w:rsid w:val="007B746C"/>
    <w:pPr>
      <w:suppressAutoHyphens/>
      <w:spacing w:after="0" w:line="240" w:lineRule="auto"/>
    </w:pPr>
    <w:rPr>
      <w:rFonts w:ascii="Calibri" w:eastAsia="Calibri" w:hAnsi="Calibri" w:cs="Times New Roman"/>
      <w:szCs w:val="20"/>
      <w:lang w:eastAsia="zh-CN"/>
    </w:rPr>
  </w:style>
  <w:style w:type="paragraph" w:styleId="afa">
    <w:name w:val="Balloon Text"/>
    <w:basedOn w:val="a"/>
    <w:link w:val="25"/>
    <w:rsid w:val="007B746C"/>
    <w:pPr>
      <w:spacing w:after="0" w:line="240" w:lineRule="auto"/>
    </w:pPr>
    <w:rPr>
      <w:rFonts w:ascii="Tahoma" w:hAnsi="Tahoma" w:cs="Tahoma"/>
      <w:sz w:val="16"/>
      <w:szCs w:val="16"/>
    </w:rPr>
  </w:style>
  <w:style w:type="character" w:customStyle="1" w:styleId="25">
    <w:name w:val="Текст выноски Знак2"/>
    <w:basedOn w:val="a0"/>
    <w:link w:val="afa"/>
    <w:rsid w:val="007B746C"/>
    <w:rPr>
      <w:rFonts w:ascii="Tahoma" w:eastAsia="Calibri" w:hAnsi="Tahoma" w:cs="Tahoma"/>
      <w:sz w:val="16"/>
      <w:szCs w:val="16"/>
      <w:lang w:eastAsia="zh-CN"/>
    </w:rPr>
  </w:style>
  <w:style w:type="paragraph" w:customStyle="1" w:styleId="WW-">
    <w:name w:val="WW-Заголовок"/>
    <w:basedOn w:val="a"/>
    <w:next w:val="af7"/>
    <w:rsid w:val="007B746C"/>
    <w:pPr>
      <w:keepNext/>
      <w:spacing w:before="240" w:after="120"/>
    </w:pPr>
    <w:rPr>
      <w:rFonts w:ascii="Liberation Sans" w:eastAsia="AR PL KaitiM GB" w:hAnsi="Liberation Sans" w:cs="Lohit Hindi"/>
      <w:sz w:val="28"/>
      <w:szCs w:val="28"/>
    </w:rPr>
  </w:style>
  <w:style w:type="paragraph" w:customStyle="1" w:styleId="35">
    <w:name w:val="Название объекта3"/>
    <w:basedOn w:val="a"/>
    <w:rsid w:val="007B746C"/>
    <w:pPr>
      <w:suppressLineNumbers/>
      <w:spacing w:before="120" w:after="120"/>
    </w:pPr>
    <w:rPr>
      <w:rFonts w:cs="Lohit Hindi"/>
      <w:i/>
      <w:iCs/>
      <w:sz w:val="24"/>
      <w:szCs w:val="24"/>
    </w:rPr>
  </w:style>
  <w:style w:type="paragraph" w:customStyle="1" w:styleId="26">
    <w:name w:val="Указатель2"/>
    <w:basedOn w:val="a"/>
    <w:rsid w:val="007B746C"/>
    <w:pPr>
      <w:suppressLineNumbers/>
    </w:pPr>
    <w:rPr>
      <w:rFonts w:cs="Lohit Hindi"/>
    </w:rPr>
  </w:style>
  <w:style w:type="paragraph" w:customStyle="1" w:styleId="27">
    <w:name w:val="Название объекта2"/>
    <w:basedOn w:val="a"/>
    <w:rsid w:val="007B746C"/>
    <w:pPr>
      <w:suppressLineNumbers/>
      <w:spacing w:before="120" w:after="120"/>
    </w:pPr>
    <w:rPr>
      <w:rFonts w:cs="Lohit Hindi"/>
      <w:i/>
      <w:iCs/>
      <w:sz w:val="24"/>
      <w:szCs w:val="24"/>
    </w:rPr>
  </w:style>
  <w:style w:type="paragraph" w:customStyle="1" w:styleId="1c">
    <w:name w:val="Указатель1"/>
    <w:basedOn w:val="a"/>
    <w:rsid w:val="007B746C"/>
    <w:pPr>
      <w:suppressLineNumbers/>
    </w:pPr>
    <w:rPr>
      <w:rFonts w:cs="Lohit Hindi"/>
    </w:rPr>
  </w:style>
  <w:style w:type="paragraph" w:customStyle="1" w:styleId="Heading">
    <w:name w:val="Heading"/>
    <w:basedOn w:val="a"/>
    <w:next w:val="af7"/>
    <w:rsid w:val="007B746C"/>
    <w:pPr>
      <w:autoSpaceDE w:val="0"/>
      <w:spacing w:before="222" w:after="222" w:line="360" w:lineRule="auto"/>
      <w:ind w:left="1650"/>
      <w:jc w:val="center"/>
    </w:pPr>
    <w:rPr>
      <w:rFonts w:ascii="Times New Roman" w:eastAsia="Times New Roman" w:hAnsi="Times New Roman"/>
      <w:b/>
      <w:sz w:val="28"/>
      <w:szCs w:val="24"/>
    </w:rPr>
  </w:style>
  <w:style w:type="paragraph" w:customStyle="1" w:styleId="1d">
    <w:name w:val="Название объекта1"/>
    <w:basedOn w:val="a"/>
    <w:rsid w:val="007B746C"/>
    <w:pPr>
      <w:suppressLineNumbers/>
      <w:spacing w:before="120" w:after="120"/>
    </w:pPr>
    <w:rPr>
      <w:rFonts w:cs="Lohit Hindi"/>
      <w:i/>
      <w:iCs/>
      <w:sz w:val="24"/>
      <w:szCs w:val="24"/>
    </w:rPr>
  </w:style>
  <w:style w:type="paragraph" w:customStyle="1" w:styleId="Index">
    <w:name w:val="Index"/>
    <w:basedOn w:val="a"/>
    <w:rsid w:val="007B746C"/>
    <w:pPr>
      <w:suppressLineNumbers/>
    </w:pPr>
    <w:rPr>
      <w:rFonts w:cs="Lohit Hindi"/>
    </w:rPr>
  </w:style>
  <w:style w:type="paragraph" w:styleId="HTML0">
    <w:name w:val="HTML Preformatted"/>
    <w:basedOn w:val="a"/>
    <w:link w:val="HTML1"/>
    <w:rsid w:val="007B746C"/>
    <w:pPr>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rsid w:val="007B746C"/>
    <w:rPr>
      <w:rFonts w:ascii="Courier New" w:eastAsia="Times New Roman" w:hAnsi="Courier New" w:cs="Courier New"/>
      <w:sz w:val="20"/>
      <w:szCs w:val="20"/>
      <w:lang w:eastAsia="zh-CN"/>
    </w:rPr>
  </w:style>
  <w:style w:type="paragraph" w:styleId="afb">
    <w:name w:val="Normal (Web)"/>
    <w:basedOn w:val="a"/>
    <w:uiPriority w:val="99"/>
    <w:rsid w:val="007B746C"/>
    <w:pPr>
      <w:spacing w:before="280" w:after="280" w:line="240" w:lineRule="auto"/>
    </w:pPr>
    <w:rPr>
      <w:rFonts w:ascii="Times New Roman" w:eastAsia="Times New Roman" w:hAnsi="Times New Roman"/>
      <w:sz w:val="24"/>
      <w:szCs w:val="24"/>
    </w:rPr>
  </w:style>
  <w:style w:type="paragraph" w:styleId="afc">
    <w:name w:val="footnote text"/>
    <w:basedOn w:val="a"/>
    <w:link w:val="28"/>
    <w:rsid w:val="007B746C"/>
    <w:pPr>
      <w:widowControl w:val="0"/>
      <w:spacing w:after="0" w:line="240" w:lineRule="auto"/>
      <w:ind w:left="400"/>
    </w:pPr>
    <w:rPr>
      <w:rFonts w:ascii="Courier New" w:hAnsi="Courier New" w:cs="Courier New"/>
      <w:sz w:val="20"/>
      <w:szCs w:val="24"/>
    </w:rPr>
  </w:style>
  <w:style w:type="character" w:customStyle="1" w:styleId="28">
    <w:name w:val="Текст сноски Знак2"/>
    <w:basedOn w:val="a0"/>
    <w:link w:val="afc"/>
    <w:rsid w:val="007B746C"/>
    <w:rPr>
      <w:rFonts w:ascii="Courier New" w:eastAsia="Calibri" w:hAnsi="Courier New" w:cs="Courier New"/>
      <w:sz w:val="20"/>
      <w:szCs w:val="24"/>
      <w:lang w:eastAsia="zh-CN"/>
    </w:rPr>
  </w:style>
  <w:style w:type="paragraph" w:styleId="afd">
    <w:name w:val="header"/>
    <w:basedOn w:val="a"/>
    <w:link w:val="1e"/>
    <w:rsid w:val="007B746C"/>
    <w:pPr>
      <w:spacing w:after="0" w:line="240" w:lineRule="auto"/>
    </w:pPr>
    <w:rPr>
      <w:rFonts w:ascii="Times New Roman" w:eastAsia="Times New Roman" w:hAnsi="Times New Roman"/>
      <w:sz w:val="24"/>
      <w:szCs w:val="24"/>
    </w:rPr>
  </w:style>
  <w:style w:type="character" w:customStyle="1" w:styleId="1e">
    <w:name w:val="Верхний колонтитул Знак1"/>
    <w:basedOn w:val="a0"/>
    <w:link w:val="afd"/>
    <w:rsid w:val="007B746C"/>
    <w:rPr>
      <w:rFonts w:ascii="Times New Roman" w:eastAsia="Times New Roman" w:hAnsi="Times New Roman" w:cs="Times New Roman"/>
      <w:sz w:val="24"/>
      <w:szCs w:val="24"/>
      <w:lang w:eastAsia="zh-CN"/>
    </w:rPr>
  </w:style>
  <w:style w:type="paragraph" w:styleId="afe">
    <w:name w:val="footer"/>
    <w:basedOn w:val="a"/>
    <w:link w:val="1f"/>
    <w:rsid w:val="007B746C"/>
    <w:pPr>
      <w:spacing w:after="0" w:line="240" w:lineRule="auto"/>
    </w:pPr>
    <w:rPr>
      <w:rFonts w:ascii="Times New Roman" w:eastAsia="Times New Roman" w:hAnsi="Times New Roman"/>
      <w:sz w:val="24"/>
      <w:szCs w:val="24"/>
    </w:rPr>
  </w:style>
  <w:style w:type="character" w:customStyle="1" w:styleId="1f">
    <w:name w:val="Нижний колонтитул Знак1"/>
    <w:basedOn w:val="a0"/>
    <w:link w:val="afe"/>
    <w:rsid w:val="007B746C"/>
    <w:rPr>
      <w:rFonts w:ascii="Times New Roman" w:eastAsia="Times New Roman" w:hAnsi="Times New Roman" w:cs="Times New Roman"/>
      <w:sz w:val="24"/>
      <w:szCs w:val="24"/>
      <w:lang w:eastAsia="zh-CN"/>
    </w:rPr>
  </w:style>
  <w:style w:type="paragraph" w:customStyle="1" w:styleId="1f0">
    <w:name w:val="Маркированный список1"/>
    <w:basedOn w:val="a"/>
    <w:rsid w:val="007B746C"/>
    <w:pPr>
      <w:spacing w:after="0" w:line="240" w:lineRule="auto"/>
    </w:pPr>
    <w:rPr>
      <w:rFonts w:ascii="Times New Roman" w:eastAsia="Times New Roman" w:hAnsi="Times New Roman"/>
      <w:sz w:val="24"/>
      <w:szCs w:val="24"/>
    </w:rPr>
  </w:style>
  <w:style w:type="paragraph" w:customStyle="1" w:styleId="1f1">
    <w:name w:val="Нумерованный список1"/>
    <w:basedOn w:val="a"/>
    <w:rsid w:val="007B746C"/>
    <w:pPr>
      <w:widowControl w:val="0"/>
      <w:spacing w:before="240" w:after="120" w:line="240" w:lineRule="auto"/>
    </w:pPr>
    <w:rPr>
      <w:rFonts w:ascii="Arial" w:eastAsia="Times New Roman" w:hAnsi="Arial" w:cs="Arial"/>
      <w:b/>
      <w:sz w:val="24"/>
      <w:szCs w:val="24"/>
    </w:rPr>
  </w:style>
  <w:style w:type="paragraph" w:customStyle="1" w:styleId="210">
    <w:name w:val="Список 21"/>
    <w:basedOn w:val="a"/>
    <w:rsid w:val="007B746C"/>
    <w:pPr>
      <w:spacing w:after="0" w:line="240" w:lineRule="auto"/>
      <w:ind w:left="566" w:hanging="283"/>
    </w:pPr>
    <w:rPr>
      <w:rFonts w:ascii="Times New Roman" w:eastAsia="Times New Roman" w:hAnsi="Times New Roman"/>
      <w:sz w:val="24"/>
      <w:szCs w:val="24"/>
    </w:rPr>
  </w:style>
  <w:style w:type="paragraph" w:styleId="aff">
    <w:name w:val="Body Text Indent"/>
    <w:basedOn w:val="a"/>
    <w:link w:val="1f2"/>
    <w:rsid w:val="007B746C"/>
    <w:pPr>
      <w:autoSpaceDE w:val="0"/>
      <w:spacing w:after="0" w:line="240" w:lineRule="auto"/>
      <w:ind w:right="176" w:firstLine="550"/>
      <w:jc w:val="both"/>
    </w:pPr>
    <w:rPr>
      <w:rFonts w:ascii="Times New Roman" w:eastAsia="Times New Roman" w:hAnsi="Times New Roman"/>
      <w:sz w:val="24"/>
      <w:szCs w:val="24"/>
    </w:rPr>
  </w:style>
  <w:style w:type="character" w:customStyle="1" w:styleId="1f2">
    <w:name w:val="Основной текст с отступом Знак1"/>
    <w:basedOn w:val="a0"/>
    <w:link w:val="aff"/>
    <w:rsid w:val="007B746C"/>
    <w:rPr>
      <w:rFonts w:ascii="Times New Roman" w:eastAsia="Times New Roman" w:hAnsi="Times New Roman" w:cs="Times New Roman"/>
      <w:sz w:val="24"/>
      <w:szCs w:val="24"/>
      <w:lang w:eastAsia="zh-CN"/>
    </w:rPr>
  </w:style>
  <w:style w:type="paragraph" w:customStyle="1" w:styleId="211">
    <w:name w:val="Продолжение списка 21"/>
    <w:basedOn w:val="a"/>
    <w:rsid w:val="007B746C"/>
    <w:pPr>
      <w:widowControl w:val="0"/>
      <w:spacing w:after="120" w:line="240" w:lineRule="auto"/>
      <w:ind w:left="566"/>
    </w:pPr>
    <w:rPr>
      <w:rFonts w:ascii="Times New Roman" w:eastAsia="Times New Roman" w:hAnsi="Times New Roman"/>
      <w:sz w:val="24"/>
      <w:szCs w:val="24"/>
    </w:rPr>
  </w:style>
  <w:style w:type="paragraph" w:styleId="aff0">
    <w:name w:val="Subtitle"/>
    <w:basedOn w:val="a"/>
    <w:next w:val="af7"/>
    <w:link w:val="1f3"/>
    <w:qFormat/>
    <w:rsid w:val="007B746C"/>
    <w:pPr>
      <w:spacing w:after="0" w:line="240" w:lineRule="auto"/>
    </w:pPr>
    <w:rPr>
      <w:rFonts w:ascii="Times New Roman" w:eastAsia="Times New Roman" w:hAnsi="Times New Roman"/>
      <w:sz w:val="28"/>
      <w:szCs w:val="24"/>
    </w:rPr>
  </w:style>
  <w:style w:type="character" w:customStyle="1" w:styleId="1f3">
    <w:name w:val="Подзаголовок Знак1"/>
    <w:basedOn w:val="a0"/>
    <w:link w:val="aff0"/>
    <w:rsid w:val="007B746C"/>
    <w:rPr>
      <w:rFonts w:ascii="Times New Roman" w:eastAsia="Times New Roman" w:hAnsi="Times New Roman" w:cs="Times New Roman"/>
      <w:sz w:val="28"/>
      <w:szCs w:val="24"/>
      <w:lang w:eastAsia="zh-CN"/>
    </w:rPr>
  </w:style>
  <w:style w:type="paragraph" w:customStyle="1" w:styleId="220">
    <w:name w:val="Основной текст 22"/>
    <w:basedOn w:val="a"/>
    <w:rsid w:val="007B746C"/>
    <w:pPr>
      <w:autoSpaceDE w:val="0"/>
      <w:spacing w:after="222" w:line="240" w:lineRule="auto"/>
    </w:pPr>
    <w:rPr>
      <w:rFonts w:ascii="Times New Roman" w:eastAsia="Times New Roman" w:hAnsi="Times New Roman"/>
      <w:i/>
      <w:sz w:val="28"/>
      <w:szCs w:val="24"/>
    </w:rPr>
  </w:style>
  <w:style w:type="paragraph" w:customStyle="1" w:styleId="320">
    <w:name w:val="Основной текст 32"/>
    <w:basedOn w:val="a"/>
    <w:rsid w:val="007B746C"/>
    <w:pPr>
      <w:autoSpaceDE w:val="0"/>
      <w:spacing w:after="0" w:line="240" w:lineRule="auto"/>
      <w:ind w:right="264"/>
    </w:pPr>
    <w:rPr>
      <w:rFonts w:ascii="Times New Roman" w:eastAsia="Times New Roman" w:hAnsi="Times New Roman"/>
      <w:sz w:val="28"/>
      <w:szCs w:val="24"/>
    </w:rPr>
  </w:style>
  <w:style w:type="paragraph" w:customStyle="1" w:styleId="221">
    <w:name w:val="Основной текст с отступом 22"/>
    <w:basedOn w:val="a"/>
    <w:rsid w:val="007B746C"/>
    <w:pPr>
      <w:autoSpaceDE w:val="0"/>
      <w:spacing w:after="0" w:line="240" w:lineRule="auto"/>
      <w:ind w:firstLine="770"/>
      <w:jc w:val="center"/>
    </w:pPr>
    <w:rPr>
      <w:rFonts w:ascii="Times New Roman" w:eastAsia="Times New Roman" w:hAnsi="Times New Roman"/>
      <w:sz w:val="24"/>
      <w:szCs w:val="24"/>
    </w:rPr>
  </w:style>
  <w:style w:type="paragraph" w:customStyle="1" w:styleId="310">
    <w:name w:val="Основной текст с отступом 31"/>
    <w:basedOn w:val="a"/>
    <w:rsid w:val="007B746C"/>
    <w:pPr>
      <w:autoSpaceDE w:val="0"/>
      <w:spacing w:after="0" w:line="360" w:lineRule="auto"/>
      <w:ind w:right="176" w:firstLine="660"/>
      <w:jc w:val="both"/>
    </w:pPr>
    <w:rPr>
      <w:rFonts w:ascii="Times New Roman" w:eastAsia="Times New Roman" w:hAnsi="Times New Roman"/>
      <w:sz w:val="24"/>
      <w:szCs w:val="24"/>
    </w:rPr>
  </w:style>
  <w:style w:type="paragraph" w:customStyle="1" w:styleId="1f4">
    <w:name w:val="Цитата1"/>
    <w:basedOn w:val="a"/>
    <w:rsid w:val="007B746C"/>
    <w:pPr>
      <w:autoSpaceDE w:val="0"/>
      <w:spacing w:after="0" w:line="240" w:lineRule="auto"/>
      <w:ind w:left="990" w:right="3256"/>
    </w:pPr>
    <w:rPr>
      <w:rFonts w:ascii="Times New Roman" w:eastAsia="Times New Roman" w:hAnsi="Times New Roman"/>
      <w:sz w:val="24"/>
      <w:szCs w:val="24"/>
    </w:rPr>
  </w:style>
  <w:style w:type="paragraph" w:customStyle="1" w:styleId="1f5">
    <w:name w:val="Схема документа1"/>
    <w:basedOn w:val="a"/>
    <w:rsid w:val="007B746C"/>
    <w:pPr>
      <w:shd w:val="clear" w:color="auto" w:fill="000080"/>
      <w:spacing w:after="0" w:line="240" w:lineRule="auto"/>
    </w:pPr>
    <w:rPr>
      <w:rFonts w:ascii="Tahoma" w:eastAsia="Times New Roman" w:hAnsi="Tahoma" w:cs="Tahoma"/>
      <w:sz w:val="20"/>
      <w:szCs w:val="20"/>
    </w:rPr>
  </w:style>
  <w:style w:type="paragraph" w:customStyle="1" w:styleId="1f6">
    <w:name w:val="Текст1"/>
    <w:basedOn w:val="a"/>
    <w:rsid w:val="007B746C"/>
    <w:pPr>
      <w:spacing w:after="0" w:line="240" w:lineRule="auto"/>
    </w:pPr>
    <w:rPr>
      <w:rFonts w:ascii="Courier New" w:eastAsia="Times New Roman" w:hAnsi="Courier New" w:cs="Courier New"/>
      <w:sz w:val="20"/>
      <w:szCs w:val="20"/>
    </w:rPr>
  </w:style>
  <w:style w:type="paragraph" w:styleId="aff1">
    <w:name w:val="No Spacing"/>
    <w:qFormat/>
    <w:rsid w:val="007B746C"/>
    <w:pPr>
      <w:suppressAutoHyphens/>
      <w:spacing w:after="0" w:line="240" w:lineRule="auto"/>
    </w:pPr>
    <w:rPr>
      <w:rFonts w:ascii="Calibri" w:eastAsia="Calibri" w:hAnsi="Calibri" w:cs="Calibri"/>
      <w:lang w:eastAsia="zh-CN"/>
    </w:rPr>
  </w:style>
  <w:style w:type="paragraph" w:styleId="aff2">
    <w:name w:val="List Paragraph"/>
    <w:basedOn w:val="a"/>
    <w:uiPriority w:val="34"/>
    <w:qFormat/>
    <w:rsid w:val="007B746C"/>
    <w:pPr>
      <w:ind w:left="720"/>
    </w:pPr>
    <w:rPr>
      <w:rFonts w:eastAsia="Times New Roman"/>
    </w:rPr>
  </w:style>
  <w:style w:type="paragraph" w:customStyle="1" w:styleId="aff3">
    <w:name w:val="Текст_стандарт"/>
    <w:basedOn w:val="221"/>
    <w:rsid w:val="007B746C"/>
    <w:pPr>
      <w:spacing w:line="360" w:lineRule="auto"/>
      <w:ind w:firstLine="709"/>
      <w:jc w:val="both"/>
    </w:pPr>
  </w:style>
  <w:style w:type="paragraph" w:customStyle="1" w:styleId="aff4">
    <w:name w:val="Раздел_стандарт"/>
    <w:basedOn w:val="1"/>
    <w:rsid w:val="007B746C"/>
    <w:pPr>
      <w:keepNext w:val="0"/>
      <w:keepLines w:val="0"/>
      <w:widowControl w:val="0"/>
      <w:autoSpaceDE w:val="0"/>
      <w:spacing w:before="240" w:after="120" w:line="288" w:lineRule="auto"/>
    </w:pPr>
    <w:rPr>
      <w:rFonts w:ascii="Arial" w:eastAsia="Times New Roman" w:hAnsi="Arial" w:cs="Arial"/>
      <w:bCs w:val="0"/>
      <w:caps/>
      <w:color w:val="auto"/>
      <w:szCs w:val="24"/>
    </w:rPr>
  </w:style>
  <w:style w:type="paragraph" w:customStyle="1" w:styleId="aff5">
    <w:name w:val="Подзаг_ст"/>
    <w:basedOn w:val="a"/>
    <w:rsid w:val="007B746C"/>
    <w:pPr>
      <w:spacing w:after="120" w:line="240" w:lineRule="auto"/>
    </w:pPr>
    <w:rPr>
      <w:rFonts w:ascii="Arial" w:eastAsia="Times New Roman" w:hAnsi="Arial" w:cs="Arial"/>
      <w:sz w:val="24"/>
      <w:szCs w:val="24"/>
    </w:rPr>
  </w:style>
  <w:style w:type="paragraph" w:customStyle="1" w:styleId="aff6">
    <w:name w:val="Ном_список"/>
    <w:basedOn w:val="a"/>
    <w:rsid w:val="007B746C"/>
    <w:pPr>
      <w:autoSpaceDE w:val="0"/>
      <w:spacing w:after="0" w:line="240" w:lineRule="auto"/>
      <w:ind w:left="1134" w:hanging="1134"/>
    </w:pPr>
    <w:rPr>
      <w:rFonts w:ascii="Times New Roman" w:eastAsia="Times New Roman" w:hAnsi="Times New Roman"/>
      <w:sz w:val="28"/>
      <w:szCs w:val="24"/>
    </w:rPr>
  </w:style>
  <w:style w:type="paragraph" w:customStyle="1" w:styleId="1f7">
    <w:name w:val="заголовок 1"/>
    <w:basedOn w:val="a"/>
    <w:next w:val="a"/>
    <w:rsid w:val="007B746C"/>
    <w:pPr>
      <w:keepNext/>
      <w:spacing w:after="0" w:line="480" w:lineRule="auto"/>
      <w:ind w:firstLine="709"/>
    </w:pPr>
    <w:rPr>
      <w:rFonts w:ascii="Times New Roman" w:eastAsia="Times New Roman" w:hAnsi="Times New Roman"/>
      <w:b/>
      <w:sz w:val="28"/>
      <w:szCs w:val="24"/>
    </w:rPr>
  </w:style>
  <w:style w:type="paragraph" w:customStyle="1" w:styleId="aff7">
    <w:name w:val="Наим_главы"/>
    <w:basedOn w:val="a"/>
    <w:rsid w:val="007B746C"/>
    <w:pPr>
      <w:widowControl w:val="0"/>
      <w:spacing w:before="240" w:after="0" w:line="288" w:lineRule="auto"/>
    </w:pPr>
    <w:rPr>
      <w:rFonts w:ascii="Arial" w:eastAsia="Times New Roman" w:hAnsi="Arial" w:cs="Arial"/>
      <w:b/>
      <w:sz w:val="28"/>
      <w:szCs w:val="24"/>
    </w:rPr>
  </w:style>
  <w:style w:type="paragraph" w:customStyle="1" w:styleId="aff8">
    <w:name w:val="Спис_станд"/>
    <w:basedOn w:val="aff3"/>
    <w:rsid w:val="007B746C"/>
    <w:pPr>
      <w:ind w:left="1069"/>
    </w:pPr>
  </w:style>
  <w:style w:type="paragraph" w:customStyle="1" w:styleId="29">
    <w:name w:val="Спис_ст2"/>
    <w:basedOn w:val="a"/>
    <w:rsid w:val="007B746C"/>
    <w:pPr>
      <w:spacing w:after="0" w:line="360" w:lineRule="auto"/>
      <w:ind w:left="284" w:hanging="284"/>
      <w:jc w:val="both"/>
    </w:pPr>
    <w:rPr>
      <w:rFonts w:ascii="Times New Roman" w:eastAsia="Times New Roman" w:hAnsi="Times New Roman"/>
      <w:sz w:val="24"/>
      <w:szCs w:val="24"/>
    </w:rPr>
  </w:style>
  <w:style w:type="paragraph" w:customStyle="1" w:styleId="2110">
    <w:name w:val="Подр_211"/>
    <w:basedOn w:val="1f1"/>
    <w:rsid w:val="007B746C"/>
    <w:rPr>
      <w:i/>
    </w:rPr>
  </w:style>
  <w:style w:type="paragraph" w:customStyle="1" w:styleId="aff9">
    <w:name w:val="Подразд_ст"/>
    <w:basedOn w:val="a"/>
    <w:rsid w:val="007B746C"/>
    <w:pPr>
      <w:spacing w:after="0" w:line="288" w:lineRule="auto"/>
    </w:pPr>
    <w:rPr>
      <w:rFonts w:ascii="Arial" w:eastAsia="Times New Roman" w:hAnsi="Arial" w:cs="Arial"/>
      <w:sz w:val="24"/>
      <w:szCs w:val="24"/>
    </w:rPr>
  </w:style>
  <w:style w:type="paragraph" w:customStyle="1" w:styleId="52">
    <w:name w:val="заголовок 5"/>
    <w:basedOn w:val="a"/>
    <w:next w:val="a"/>
    <w:rsid w:val="007B746C"/>
    <w:pPr>
      <w:keepNext/>
      <w:spacing w:after="0" w:line="360" w:lineRule="auto"/>
      <w:jc w:val="center"/>
    </w:pPr>
    <w:rPr>
      <w:rFonts w:ascii="Times New Roman" w:eastAsia="Times New Roman" w:hAnsi="Times New Roman"/>
      <w:sz w:val="28"/>
      <w:szCs w:val="24"/>
    </w:rPr>
  </w:style>
  <w:style w:type="paragraph" w:customStyle="1" w:styleId="212">
    <w:name w:val="Основной текст 21"/>
    <w:basedOn w:val="a"/>
    <w:rsid w:val="007B746C"/>
    <w:pPr>
      <w:spacing w:after="0" w:line="240" w:lineRule="auto"/>
    </w:pPr>
    <w:rPr>
      <w:rFonts w:ascii="Times New Roman" w:eastAsia="Times New Roman" w:hAnsi="Times New Roman"/>
      <w:sz w:val="24"/>
      <w:szCs w:val="24"/>
    </w:rPr>
  </w:style>
  <w:style w:type="paragraph" w:customStyle="1" w:styleId="1f8">
    <w:name w:val="указатель 1"/>
    <w:basedOn w:val="a"/>
    <w:next w:val="a"/>
    <w:rsid w:val="007B746C"/>
    <w:pPr>
      <w:spacing w:after="0" w:line="240" w:lineRule="auto"/>
      <w:ind w:left="280" w:hanging="280"/>
    </w:pPr>
    <w:rPr>
      <w:rFonts w:ascii="Times New Roman" w:eastAsia="Times New Roman" w:hAnsi="Times New Roman"/>
      <w:sz w:val="28"/>
      <w:szCs w:val="24"/>
    </w:rPr>
  </w:style>
  <w:style w:type="paragraph" w:customStyle="1" w:styleId="affa">
    <w:name w:val="указатель"/>
    <w:basedOn w:val="a"/>
    <w:next w:val="1f8"/>
    <w:rsid w:val="007B746C"/>
    <w:pPr>
      <w:spacing w:after="0" w:line="240" w:lineRule="auto"/>
    </w:pPr>
    <w:rPr>
      <w:rFonts w:ascii="Times New Roman" w:eastAsia="Times New Roman" w:hAnsi="Times New Roman"/>
      <w:sz w:val="24"/>
      <w:szCs w:val="24"/>
    </w:rPr>
  </w:style>
  <w:style w:type="paragraph" w:customStyle="1" w:styleId="36">
    <w:name w:val="заголовок 3"/>
    <w:basedOn w:val="a"/>
    <w:next w:val="a"/>
    <w:rsid w:val="007B746C"/>
    <w:pPr>
      <w:keepNext/>
      <w:spacing w:after="0" w:line="360" w:lineRule="auto"/>
      <w:ind w:firstLine="708"/>
    </w:pPr>
    <w:rPr>
      <w:rFonts w:ascii="Times New Roman" w:eastAsia="Times New Roman" w:hAnsi="Times New Roman"/>
      <w:b/>
      <w:smallCaps/>
      <w:sz w:val="32"/>
      <w:szCs w:val="24"/>
    </w:rPr>
  </w:style>
  <w:style w:type="paragraph" w:customStyle="1" w:styleId="FR2">
    <w:name w:val="FR2"/>
    <w:rsid w:val="007B746C"/>
    <w:pPr>
      <w:widowControl w:val="0"/>
      <w:suppressAutoHyphens/>
      <w:spacing w:after="0" w:line="240" w:lineRule="auto"/>
    </w:pPr>
    <w:rPr>
      <w:rFonts w:ascii="Arial" w:eastAsia="Times New Roman" w:hAnsi="Arial" w:cs="Arial"/>
      <w:sz w:val="16"/>
      <w:szCs w:val="20"/>
      <w:lang w:eastAsia="zh-CN"/>
    </w:rPr>
  </w:style>
  <w:style w:type="paragraph" w:customStyle="1" w:styleId="FR1">
    <w:name w:val="FR1"/>
    <w:rsid w:val="007B746C"/>
    <w:pPr>
      <w:widowControl w:val="0"/>
      <w:suppressAutoHyphens/>
      <w:spacing w:before="120" w:after="0" w:line="240" w:lineRule="auto"/>
    </w:pPr>
    <w:rPr>
      <w:rFonts w:ascii="Times New Roman" w:eastAsia="Times New Roman" w:hAnsi="Times New Roman" w:cs="Times New Roman"/>
      <w:sz w:val="20"/>
      <w:szCs w:val="20"/>
      <w:lang w:eastAsia="zh-CN"/>
    </w:rPr>
  </w:style>
  <w:style w:type="paragraph" w:customStyle="1" w:styleId="311">
    <w:name w:val="Основной текст 31"/>
    <w:basedOn w:val="a"/>
    <w:rsid w:val="007B746C"/>
    <w:pPr>
      <w:spacing w:after="0" w:line="240" w:lineRule="auto"/>
      <w:jc w:val="both"/>
    </w:pPr>
    <w:rPr>
      <w:rFonts w:ascii="Times New Roman" w:eastAsia="Times New Roman" w:hAnsi="Times New Roman"/>
      <w:sz w:val="24"/>
      <w:szCs w:val="24"/>
    </w:rPr>
  </w:style>
  <w:style w:type="paragraph" w:customStyle="1" w:styleId="2a">
    <w:name w:val="заголовок 2"/>
    <w:basedOn w:val="a"/>
    <w:next w:val="a"/>
    <w:rsid w:val="007B746C"/>
    <w:pPr>
      <w:keepNext/>
      <w:spacing w:before="240" w:after="60" w:line="240" w:lineRule="auto"/>
    </w:pPr>
    <w:rPr>
      <w:rFonts w:ascii="Arial" w:eastAsia="Times New Roman" w:hAnsi="Arial" w:cs="Arial"/>
      <w:b/>
      <w:i/>
      <w:sz w:val="28"/>
      <w:szCs w:val="24"/>
    </w:rPr>
  </w:style>
  <w:style w:type="paragraph" w:customStyle="1" w:styleId="213">
    <w:name w:val="Основной текст с отступом 21"/>
    <w:basedOn w:val="a"/>
    <w:rsid w:val="007B746C"/>
    <w:pPr>
      <w:spacing w:after="0" w:line="480" w:lineRule="auto"/>
      <w:ind w:firstLine="567"/>
    </w:pPr>
    <w:rPr>
      <w:rFonts w:ascii="Times New Roman" w:eastAsia="Times New Roman" w:hAnsi="Times New Roman"/>
      <w:sz w:val="28"/>
      <w:szCs w:val="24"/>
    </w:rPr>
  </w:style>
  <w:style w:type="paragraph" w:customStyle="1" w:styleId="FR3">
    <w:name w:val="FR3"/>
    <w:rsid w:val="007B746C"/>
    <w:pPr>
      <w:widowControl w:val="0"/>
      <w:suppressAutoHyphens/>
      <w:spacing w:after="0" w:line="420" w:lineRule="auto"/>
      <w:ind w:left="2080" w:right="1000"/>
      <w:jc w:val="center"/>
    </w:pPr>
    <w:rPr>
      <w:rFonts w:ascii="Arial" w:eastAsia="Times New Roman" w:hAnsi="Arial" w:cs="Arial"/>
      <w:sz w:val="28"/>
      <w:szCs w:val="20"/>
      <w:lang w:eastAsia="zh-CN"/>
    </w:rPr>
  </w:style>
  <w:style w:type="paragraph" w:customStyle="1" w:styleId="71">
    <w:name w:val="заголовок 7"/>
    <w:basedOn w:val="a"/>
    <w:next w:val="a"/>
    <w:rsid w:val="007B746C"/>
    <w:pPr>
      <w:keepNext/>
      <w:spacing w:after="0" w:line="240" w:lineRule="auto"/>
      <w:ind w:left="284"/>
    </w:pPr>
    <w:rPr>
      <w:rFonts w:ascii="Times New Roman" w:eastAsia="Times New Roman" w:hAnsi="Times New Roman"/>
      <w:sz w:val="24"/>
      <w:szCs w:val="24"/>
    </w:rPr>
  </w:style>
  <w:style w:type="paragraph" w:customStyle="1" w:styleId="61">
    <w:name w:val="заголовок 6"/>
    <w:basedOn w:val="a"/>
    <w:next w:val="a"/>
    <w:rsid w:val="007B746C"/>
    <w:pPr>
      <w:keepNext/>
      <w:spacing w:after="0" w:line="360" w:lineRule="auto"/>
      <w:ind w:firstLine="709"/>
    </w:pPr>
    <w:rPr>
      <w:rFonts w:ascii="Times New Roman" w:eastAsia="Times New Roman" w:hAnsi="Times New Roman"/>
      <w:sz w:val="28"/>
      <w:szCs w:val="24"/>
    </w:rPr>
  </w:style>
  <w:style w:type="paragraph" w:customStyle="1" w:styleId="81">
    <w:name w:val="заголовок 8"/>
    <w:basedOn w:val="a"/>
    <w:next w:val="a"/>
    <w:rsid w:val="007B746C"/>
    <w:pPr>
      <w:spacing w:before="240" w:after="60" w:line="240" w:lineRule="auto"/>
    </w:pPr>
    <w:rPr>
      <w:rFonts w:ascii="Times New Roman" w:eastAsia="Times New Roman" w:hAnsi="Times New Roman"/>
      <w:i/>
      <w:sz w:val="24"/>
      <w:szCs w:val="24"/>
    </w:rPr>
  </w:style>
  <w:style w:type="paragraph" w:customStyle="1" w:styleId="1f9">
    <w:name w:val="Стиль1"/>
    <w:basedOn w:val="a"/>
    <w:rsid w:val="007B746C"/>
    <w:pPr>
      <w:widowControl w:val="0"/>
      <w:autoSpaceDE w:val="0"/>
      <w:spacing w:before="240" w:after="120" w:line="288" w:lineRule="auto"/>
    </w:pPr>
    <w:rPr>
      <w:rFonts w:ascii="Arial" w:eastAsia="Times New Roman" w:hAnsi="Arial" w:cs="Arial"/>
      <w:b/>
      <w:caps/>
      <w:sz w:val="28"/>
      <w:szCs w:val="24"/>
    </w:rPr>
  </w:style>
  <w:style w:type="paragraph" w:customStyle="1" w:styleId="WW-Default">
    <w:name w:val="WW-Default"/>
    <w:rsid w:val="007B746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7B746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11">
    <w:name w:val="Подр_2111"/>
    <w:basedOn w:val="2110"/>
    <w:rsid w:val="007B746C"/>
    <w:pPr>
      <w:ind w:left="360" w:hanging="360"/>
    </w:pPr>
    <w:rPr>
      <w:b w:val="0"/>
    </w:rPr>
  </w:style>
  <w:style w:type="paragraph" w:customStyle="1" w:styleId="TableContents">
    <w:name w:val="Table Contents"/>
    <w:basedOn w:val="a"/>
    <w:rsid w:val="007B746C"/>
    <w:pPr>
      <w:suppressLineNumbers/>
    </w:pPr>
    <w:rPr>
      <w:rFonts w:cs="Calibri"/>
    </w:rPr>
  </w:style>
  <w:style w:type="paragraph" w:customStyle="1" w:styleId="TableHeading">
    <w:name w:val="Table Heading"/>
    <w:basedOn w:val="TableContents"/>
    <w:rsid w:val="007B746C"/>
    <w:pPr>
      <w:jc w:val="center"/>
    </w:pPr>
    <w:rPr>
      <w:b/>
      <w:bCs/>
    </w:rPr>
  </w:style>
  <w:style w:type="paragraph" w:customStyle="1" w:styleId="Framecontents">
    <w:name w:val="Frame contents"/>
    <w:basedOn w:val="af7"/>
    <w:rsid w:val="007B746C"/>
  </w:style>
  <w:style w:type="paragraph" w:customStyle="1" w:styleId="affb">
    <w:name w:val="Содержимое таблицы"/>
    <w:basedOn w:val="a"/>
    <w:rsid w:val="007B746C"/>
    <w:pPr>
      <w:suppressLineNumbers/>
    </w:pPr>
    <w:rPr>
      <w:rFonts w:cs="Calibri"/>
    </w:rPr>
  </w:style>
  <w:style w:type="paragraph" w:customStyle="1" w:styleId="affc">
    <w:name w:val="Заголовок таблицы"/>
    <w:basedOn w:val="affb"/>
    <w:rsid w:val="007B746C"/>
    <w:pPr>
      <w:jc w:val="center"/>
    </w:pPr>
    <w:rPr>
      <w:b/>
      <w:bCs/>
    </w:rPr>
  </w:style>
  <w:style w:type="paragraph" w:customStyle="1" w:styleId="affd">
    <w:name w:val="Содержимое врезки"/>
    <w:basedOn w:val="af7"/>
    <w:rsid w:val="007B746C"/>
  </w:style>
  <w:style w:type="paragraph" w:customStyle="1" w:styleId="2b">
    <w:name w:val="Маркированный список2"/>
    <w:basedOn w:val="a"/>
    <w:rsid w:val="007B746C"/>
    <w:pPr>
      <w:tabs>
        <w:tab w:val="left" w:pos="0"/>
      </w:tabs>
      <w:ind w:left="432" w:hanging="432"/>
    </w:pPr>
  </w:style>
  <w:style w:type="character" w:customStyle="1" w:styleId="2c">
    <w:name w:val="Текст Знак2"/>
    <w:basedOn w:val="a0"/>
    <w:uiPriority w:val="99"/>
    <w:semiHidden/>
    <w:rsid w:val="007B746C"/>
    <w:rPr>
      <w:rFonts w:ascii="Consolas" w:eastAsia="Calibri" w:hAnsi="Consolas" w:cs="Consola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6C"/>
    <w:pPr>
      <w:suppressAutoHyphens/>
    </w:pPr>
    <w:rPr>
      <w:rFonts w:ascii="Calibri" w:eastAsia="Calibri" w:hAnsi="Calibri" w:cs="Times New Roman"/>
      <w:lang w:eastAsia="zh-CN"/>
    </w:rPr>
  </w:style>
  <w:style w:type="paragraph" w:styleId="1">
    <w:name w:val="heading 1"/>
    <w:basedOn w:val="a"/>
    <w:next w:val="a"/>
    <w:link w:val="10"/>
    <w:qFormat/>
    <w:rsid w:val="007B746C"/>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7B746C"/>
    <w:pPr>
      <w:keepNext/>
      <w:tabs>
        <w:tab w:val="num" w:pos="0"/>
      </w:tabs>
      <w:spacing w:after="0" w:line="240" w:lineRule="auto"/>
      <w:ind w:left="2149" w:hanging="360"/>
      <w:jc w:val="center"/>
      <w:outlineLvl w:val="1"/>
    </w:pPr>
    <w:rPr>
      <w:rFonts w:ascii="Times New Roman" w:eastAsia="Times New Roman" w:hAnsi="Times New Roman"/>
      <w:b/>
      <w:sz w:val="24"/>
      <w:szCs w:val="24"/>
    </w:rPr>
  </w:style>
  <w:style w:type="paragraph" w:styleId="3">
    <w:name w:val="heading 3"/>
    <w:basedOn w:val="a"/>
    <w:next w:val="a"/>
    <w:link w:val="30"/>
    <w:qFormat/>
    <w:rsid w:val="007B746C"/>
    <w:pPr>
      <w:keepNext/>
      <w:tabs>
        <w:tab w:val="num" w:pos="0"/>
      </w:tabs>
      <w:spacing w:after="0" w:line="240" w:lineRule="auto"/>
      <w:ind w:left="2869" w:hanging="360"/>
      <w:outlineLvl w:val="2"/>
    </w:pPr>
    <w:rPr>
      <w:rFonts w:ascii="Times New Roman" w:eastAsia="Times New Roman" w:hAnsi="Times New Roman"/>
      <w:b/>
      <w:sz w:val="28"/>
      <w:szCs w:val="24"/>
    </w:rPr>
  </w:style>
  <w:style w:type="paragraph" w:styleId="4">
    <w:name w:val="heading 4"/>
    <w:basedOn w:val="a"/>
    <w:next w:val="a"/>
    <w:link w:val="40"/>
    <w:qFormat/>
    <w:rsid w:val="007B746C"/>
    <w:pPr>
      <w:keepNext/>
      <w:tabs>
        <w:tab w:val="num" w:pos="0"/>
      </w:tabs>
      <w:spacing w:after="0" w:line="240" w:lineRule="auto"/>
      <w:ind w:left="3589" w:hanging="360"/>
      <w:outlineLvl w:val="3"/>
    </w:pPr>
    <w:rPr>
      <w:rFonts w:ascii="Times New Roman" w:eastAsia="Times New Roman" w:hAnsi="Times New Roman"/>
      <w:sz w:val="28"/>
      <w:szCs w:val="24"/>
    </w:rPr>
  </w:style>
  <w:style w:type="paragraph" w:styleId="5">
    <w:name w:val="heading 5"/>
    <w:basedOn w:val="a"/>
    <w:next w:val="a"/>
    <w:link w:val="50"/>
    <w:qFormat/>
    <w:rsid w:val="007B746C"/>
    <w:pPr>
      <w:widowControl w:val="0"/>
      <w:tabs>
        <w:tab w:val="num" w:pos="0"/>
      </w:tabs>
      <w:spacing w:before="240" w:after="60" w:line="240" w:lineRule="auto"/>
      <w:ind w:left="3540" w:hanging="708"/>
      <w:outlineLvl w:val="4"/>
    </w:pPr>
    <w:rPr>
      <w:rFonts w:ascii="Arial" w:eastAsia="Times New Roman" w:hAnsi="Arial" w:cs="Arial"/>
      <w:sz w:val="20"/>
      <w:szCs w:val="24"/>
    </w:rPr>
  </w:style>
  <w:style w:type="paragraph" w:styleId="6">
    <w:name w:val="heading 6"/>
    <w:basedOn w:val="a"/>
    <w:next w:val="a"/>
    <w:link w:val="60"/>
    <w:qFormat/>
    <w:rsid w:val="007B746C"/>
    <w:pPr>
      <w:keepNext/>
      <w:tabs>
        <w:tab w:val="num" w:pos="0"/>
      </w:tabs>
      <w:spacing w:after="0" w:line="240" w:lineRule="auto"/>
      <w:ind w:left="5029" w:hanging="360"/>
      <w:outlineLvl w:val="5"/>
    </w:pPr>
    <w:rPr>
      <w:rFonts w:ascii="Times New Roman" w:eastAsia="Times New Roman" w:hAnsi="Times New Roman"/>
      <w:sz w:val="24"/>
      <w:szCs w:val="24"/>
    </w:rPr>
  </w:style>
  <w:style w:type="paragraph" w:styleId="7">
    <w:name w:val="heading 7"/>
    <w:basedOn w:val="a"/>
    <w:next w:val="a"/>
    <w:link w:val="70"/>
    <w:qFormat/>
    <w:rsid w:val="007B746C"/>
    <w:pPr>
      <w:keepNext/>
      <w:tabs>
        <w:tab w:val="num" w:pos="0"/>
      </w:tabs>
      <w:spacing w:after="0" w:line="240" w:lineRule="auto"/>
      <w:ind w:left="567" w:right="565" w:firstLine="567"/>
      <w:jc w:val="both"/>
      <w:outlineLvl w:val="6"/>
    </w:pPr>
    <w:rPr>
      <w:rFonts w:ascii="Times New Roman" w:eastAsia="Times New Roman" w:hAnsi="Times New Roman"/>
      <w:b/>
      <w:sz w:val="28"/>
      <w:szCs w:val="24"/>
    </w:rPr>
  </w:style>
  <w:style w:type="paragraph" w:styleId="8">
    <w:name w:val="heading 8"/>
    <w:basedOn w:val="a"/>
    <w:next w:val="a"/>
    <w:link w:val="80"/>
    <w:qFormat/>
    <w:rsid w:val="007B746C"/>
    <w:pPr>
      <w:widowControl w:val="0"/>
      <w:tabs>
        <w:tab w:val="num" w:pos="0"/>
      </w:tabs>
      <w:spacing w:before="240" w:after="60" w:line="240" w:lineRule="auto"/>
      <w:ind w:left="5664" w:hanging="708"/>
      <w:outlineLvl w:val="7"/>
    </w:pPr>
    <w:rPr>
      <w:rFonts w:ascii="Arial" w:eastAsia="Times New Roman" w:hAnsi="Arial" w:cs="Arial"/>
      <w:i/>
      <w:sz w:val="20"/>
      <w:szCs w:val="24"/>
    </w:rPr>
  </w:style>
  <w:style w:type="paragraph" w:styleId="9">
    <w:name w:val="heading 9"/>
    <w:basedOn w:val="a"/>
    <w:next w:val="a"/>
    <w:link w:val="90"/>
    <w:qFormat/>
    <w:rsid w:val="007B746C"/>
    <w:pPr>
      <w:widowControl w:val="0"/>
      <w:tabs>
        <w:tab w:val="num" w:pos="0"/>
      </w:tabs>
      <w:spacing w:before="240" w:after="60" w:line="240" w:lineRule="auto"/>
      <w:ind w:left="6372" w:hanging="708"/>
      <w:outlineLvl w:val="8"/>
    </w:pPr>
    <w:rPr>
      <w:rFonts w:ascii="Arial" w:eastAsia="Times New Roman" w:hAnsi="Arial" w:cs="Arial"/>
      <w:b/>
      <w:i/>
      <w:sz w:val="1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46C"/>
    <w:rPr>
      <w:rFonts w:ascii="Cambria" w:eastAsia="Calibri" w:hAnsi="Cambria" w:cs="Cambria"/>
      <w:b/>
      <w:bCs/>
      <w:color w:val="365F91"/>
      <w:sz w:val="28"/>
      <w:szCs w:val="28"/>
      <w:lang w:eastAsia="zh-CN"/>
    </w:rPr>
  </w:style>
  <w:style w:type="character" w:customStyle="1" w:styleId="20">
    <w:name w:val="Заголовок 2 Знак"/>
    <w:basedOn w:val="a0"/>
    <w:link w:val="2"/>
    <w:rsid w:val="007B746C"/>
    <w:rPr>
      <w:rFonts w:ascii="Times New Roman" w:eastAsia="Times New Roman" w:hAnsi="Times New Roman" w:cs="Times New Roman"/>
      <w:b/>
      <w:sz w:val="24"/>
      <w:szCs w:val="24"/>
      <w:lang w:eastAsia="zh-CN"/>
    </w:rPr>
  </w:style>
  <w:style w:type="character" w:customStyle="1" w:styleId="30">
    <w:name w:val="Заголовок 3 Знак"/>
    <w:basedOn w:val="a0"/>
    <w:link w:val="3"/>
    <w:rsid w:val="007B746C"/>
    <w:rPr>
      <w:rFonts w:ascii="Times New Roman" w:eastAsia="Times New Roman" w:hAnsi="Times New Roman" w:cs="Times New Roman"/>
      <w:b/>
      <w:sz w:val="28"/>
      <w:szCs w:val="24"/>
      <w:lang w:eastAsia="zh-CN"/>
    </w:rPr>
  </w:style>
  <w:style w:type="character" w:customStyle="1" w:styleId="40">
    <w:name w:val="Заголовок 4 Знак"/>
    <w:basedOn w:val="a0"/>
    <w:link w:val="4"/>
    <w:rsid w:val="007B746C"/>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7B746C"/>
    <w:rPr>
      <w:rFonts w:ascii="Arial" w:eastAsia="Times New Roman" w:hAnsi="Arial" w:cs="Arial"/>
      <w:sz w:val="20"/>
      <w:szCs w:val="24"/>
      <w:lang w:eastAsia="zh-CN"/>
    </w:rPr>
  </w:style>
  <w:style w:type="character" w:customStyle="1" w:styleId="60">
    <w:name w:val="Заголовок 6 Знак"/>
    <w:basedOn w:val="a0"/>
    <w:link w:val="6"/>
    <w:rsid w:val="007B746C"/>
    <w:rPr>
      <w:rFonts w:ascii="Times New Roman" w:eastAsia="Times New Roman" w:hAnsi="Times New Roman" w:cs="Times New Roman"/>
      <w:sz w:val="24"/>
      <w:szCs w:val="24"/>
      <w:lang w:eastAsia="zh-CN"/>
    </w:rPr>
  </w:style>
  <w:style w:type="character" w:customStyle="1" w:styleId="70">
    <w:name w:val="Заголовок 7 Знак"/>
    <w:basedOn w:val="a0"/>
    <w:link w:val="7"/>
    <w:rsid w:val="007B746C"/>
    <w:rPr>
      <w:rFonts w:ascii="Times New Roman" w:eastAsia="Times New Roman" w:hAnsi="Times New Roman" w:cs="Times New Roman"/>
      <w:b/>
      <w:sz w:val="28"/>
      <w:szCs w:val="24"/>
      <w:lang w:eastAsia="zh-CN"/>
    </w:rPr>
  </w:style>
  <w:style w:type="character" w:customStyle="1" w:styleId="80">
    <w:name w:val="Заголовок 8 Знак"/>
    <w:basedOn w:val="a0"/>
    <w:link w:val="8"/>
    <w:rsid w:val="007B746C"/>
    <w:rPr>
      <w:rFonts w:ascii="Arial" w:eastAsia="Times New Roman" w:hAnsi="Arial" w:cs="Arial"/>
      <w:i/>
      <w:sz w:val="20"/>
      <w:szCs w:val="24"/>
      <w:lang w:eastAsia="zh-CN"/>
    </w:rPr>
  </w:style>
  <w:style w:type="character" w:customStyle="1" w:styleId="90">
    <w:name w:val="Заголовок 9 Знак"/>
    <w:basedOn w:val="a0"/>
    <w:link w:val="9"/>
    <w:rsid w:val="007B746C"/>
    <w:rPr>
      <w:rFonts w:ascii="Arial" w:eastAsia="Times New Roman" w:hAnsi="Arial" w:cs="Arial"/>
      <w:b/>
      <w:i/>
      <w:sz w:val="18"/>
      <w:szCs w:val="24"/>
      <w:lang w:eastAsia="zh-CN"/>
    </w:rPr>
  </w:style>
  <w:style w:type="character" w:customStyle="1" w:styleId="WW8Num1z0">
    <w:name w:val="WW8Num1z0"/>
    <w:rsid w:val="007B746C"/>
    <w:rPr>
      <w:rFonts w:ascii="Symbol" w:hAnsi="Symbol" w:cs="Symbol"/>
    </w:rPr>
  </w:style>
  <w:style w:type="character" w:customStyle="1" w:styleId="WW8Num1z1">
    <w:name w:val="WW8Num1z1"/>
    <w:rsid w:val="007B746C"/>
    <w:rPr>
      <w:rFonts w:ascii="Courier New" w:hAnsi="Courier New" w:cs="Courier New"/>
    </w:rPr>
  </w:style>
  <w:style w:type="character" w:customStyle="1" w:styleId="WW8Num1z2">
    <w:name w:val="WW8Num1z2"/>
    <w:rsid w:val="007B746C"/>
    <w:rPr>
      <w:rFonts w:ascii="Wingdings" w:hAnsi="Wingdings" w:cs="Wingdings"/>
    </w:rPr>
  </w:style>
  <w:style w:type="character" w:customStyle="1" w:styleId="WW8Num2z0">
    <w:name w:val="WW8Num2z0"/>
    <w:rsid w:val="007B746C"/>
    <w:rPr>
      <w:rFonts w:ascii="Symbol" w:hAnsi="Symbol" w:cs="Symbol"/>
    </w:rPr>
  </w:style>
  <w:style w:type="character" w:customStyle="1" w:styleId="WW8Num3z0">
    <w:name w:val="WW8Num3z0"/>
    <w:rsid w:val="007B746C"/>
    <w:rPr>
      <w:rFonts w:ascii="Symbol" w:hAnsi="Symbol" w:cs="Symbol"/>
    </w:rPr>
  </w:style>
  <w:style w:type="character" w:customStyle="1" w:styleId="WW8Num3z1">
    <w:name w:val="WW8Num3z1"/>
    <w:rsid w:val="007B746C"/>
    <w:rPr>
      <w:rFonts w:ascii="Courier New" w:hAnsi="Courier New" w:cs="Courier New"/>
    </w:rPr>
  </w:style>
  <w:style w:type="character" w:customStyle="1" w:styleId="WW8Num3z2">
    <w:name w:val="WW8Num3z2"/>
    <w:rsid w:val="007B746C"/>
    <w:rPr>
      <w:rFonts w:ascii="Wingdings" w:hAnsi="Wingdings" w:cs="Wingdings"/>
    </w:rPr>
  </w:style>
  <w:style w:type="character" w:customStyle="1" w:styleId="WW8Num4z0">
    <w:name w:val="WW8Num4z0"/>
    <w:rsid w:val="007B746C"/>
    <w:rPr>
      <w:rFonts w:ascii="Symbol" w:hAnsi="Symbol" w:cs="Symbol"/>
    </w:rPr>
  </w:style>
  <w:style w:type="character" w:customStyle="1" w:styleId="Absatz-Standardschriftart">
    <w:name w:val="Absatz-Standardschriftart"/>
    <w:rsid w:val="007B746C"/>
  </w:style>
  <w:style w:type="character" w:customStyle="1" w:styleId="WW-Absatz-Standardschriftart">
    <w:name w:val="WW-Absatz-Standardschriftart"/>
    <w:rsid w:val="007B746C"/>
  </w:style>
  <w:style w:type="character" w:customStyle="1" w:styleId="WW8Num5z0">
    <w:name w:val="WW8Num5z0"/>
    <w:rsid w:val="007B746C"/>
    <w:rPr>
      <w:rFonts w:ascii="Symbol" w:hAnsi="Symbol" w:cs="Symbol"/>
    </w:rPr>
  </w:style>
  <w:style w:type="character" w:customStyle="1" w:styleId="WW8Num6z0">
    <w:name w:val="WW8Num6z0"/>
    <w:rsid w:val="007B746C"/>
    <w:rPr>
      <w:rFonts w:ascii="Symbol" w:hAnsi="Symbol" w:cs="Symbol"/>
    </w:rPr>
  </w:style>
  <w:style w:type="character" w:customStyle="1" w:styleId="WW8Num7z0">
    <w:name w:val="WW8Num7z0"/>
    <w:rsid w:val="007B746C"/>
    <w:rPr>
      <w:rFonts w:ascii="Symbol" w:hAnsi="Symbol" w:cs="Symbol"/>
    </w:rPr>
  </w:style>
  <w:style w:type="character" w:customStyle="1" w:styleId="WW8Num8z0">
    <w:name w:val="WW8Num8z0"/>
    <w:rsid w:val="007B746C"/>
    <w:rPr>
      <w:rFonts w:ascii="Symbol" w:hAnsi="Symbol" w:cs="Symbol"/>
    </w:rPr>
  </w:style>
  <w:style w:type="character" w:customStyle="1" w:styleId="WW8Num9z1">
    <w:name w:val="WW8Num9z1"/>
    <w:rsid w:val="007B746C"/>
    <w:rPr>
      <w:rFonts w:ascii="Symbol" w:hAnsi="Symbol" w:cs="Symbol"/>
    </w:rPr>
  </w:style>
  <w:style w:type="character" w:customStyle="1" w:styleId="WW8Num10z0">
    <w:name w:val="WW8Num10z0"/>
    <w:rsid w:val="007B746C"/>
    <w:rPr>
      <w:rFonts w:ascii="Symbol" w:hAnsi="Symbol" w:cs="Symbol"/>
    </w:rPr>
  </w:style>
  <w:style w:type="character" w:customStyle="1" w:styleId="WW8Num12z0">
    <w:name w:val="WW8Num12z0"/>
    <w:rsid w:val="007B746C"/>
    <w:rPr>
      <w:rFonts w:ascii="Symbol" w:hAnsi="Symbol" w:cs="Symbol"/>
    </w:rPr>
  </w:style>
  <w:style w:type="character" w:customStyle="1" w:styleId="WW8Num12z1">
    <w:name w:val="WW8Num12z1"/>
    <w:rsid w:val="007B746C"/>
    <w:rPr>
      <w:rFonts w:ascii="Symbol" w:hAnsi="Symbol" w:cs="Symbol"/>
    </w:rPr>
  </w:style>
  <w:style w:type="character" w:customStyle="1" w:styleId="WW8Num12z2">
    <w:name w:val="WW8Num12z2"/>
    <w:rsid w:val="007B746C"/>
    <w:rPr>
      <w:rFonts w:ascii="Wingdings" w:hAnsi="Wingdings" w:cs="Wingdings"/>
    </w:rPr>
  </w:style>
  <w:style w:type="character" w:customStyle="1" w:styleId="WW8Num13z0">
    <w:name w:val="WW8Num13z0"/>
    <w:rsid w:val="007B746C"/>
    <w:rPr>
      <w:rFonts w:ascii="Symbol" w:hAnsi="Symbol" w:cs="Symbol"/>
    </w:rPr>
  </w:style>
  <w:style w:type="character" w:customStyle="1" w:styleId="WW8Num13z1">
    <w:name w:val="WW8Num13z1"/>
    <w:rsid w:val="007B746C"/>
    <w:rPr>
      <w:rFonts w:ascii="Courier New" w:hAnsi="Courier New" w:cs="Courier New"/>
    </w:rPr>
  </w:style>
  <w:style w:type="character" w:customStyle="1" w:styleId="WW8Num13z2">
    <w:name w:val="WW8Num13z2"/>
    <w:rsid w:val="007B746C"/>
    <w:rPr>
      <w:rFonts w:ascii="Wingdings" w:hAnsi="Wingdings" w:cs="Wingdings"/>
    </w:rPr>
  </w:style>
  <w:style w:type="character" w:customStyle="1" w:styleId="WW8Num14z0">
    <w:name w:val="WW8Num14z0"/>
    <w:rsid w:val="007B746C"/>
    <w:rPr>
      <w:rFonts w:ascii="Symbol" w:hAnsi="Symbol" w:cs="Symbol"/>
    </w:rPr>
  </w:style>
  <w:style w:type="character" w:customStyle="1" w:styleId="WW8Num14z1">
    <w:name w:val="WW8Num14z1"/>
    <w:rsid w:val="007B746C"/>
    <w:rPr>
      <w:rFonts w:ascii="Courier New" w:hAnsi="Courier New" w:cs="Courier New"/>
    </w:rPr>
  </w:style>
  <w:style w:type="character" w:customStyle="1" w:styleId="WW8Num14z2">
    <w:name w:val="WW8Num14z2"/>
    <w:rsid w:val="007B746C"/>
    <w:rPr>
      <w:rFonts w:ascii="Wingdings" w:hAnsi="Wingdings" w:cs="Wingdings"/>
    </w:rPr>
  </w:style>
  <w:style w:type="character" w:customStyle="1" w:styleId="WW8Num15z0">
    <w:name w:val="WW8Num15z0"/>
    <w:rsid w:val="007B746C"/>
    <w:rPr>
      <w:rFonts w:ascii="Symbol" w:hAnsi="Symbol" w:cs="Symbol"/>
    </w:rPr>
  </w:style>
  <w:style w:type="character" w:customStyle="1" w:styleId="WW8Num15z1">
    <w:name w:val="WW8Num15z1"/>
    <w:rsid w:val="007B746C"/>
    <w:rPr>
      <w:rFonts w:ascii="Courier New" w:hAnsi="Courier New" w:cs="Courier New"/>
    </w:rPr>
  </w:style>
  <w:style w:type="character" w:customStyle="1" w:styleId="WW8Num15z2">
    <w:name w:val="WW8Num15z2"/>
    <w:rsid w:val="007B746C"/>
    <w:rPr>
      <w:rFonts w:ascii="Wingdings" w:hAnsi="Wingdings" w:cs="Wingdings"/>
    </w:rPr>
  </w:style>
  <w:style w:type="character" w:customStyle="1" w:styleId="WW8Num16z0">
    <w:name w:val="WW8Num16z0"/>
    <w:rsid w:val="007B746C"/>
    <w:rPr>
      <w:b w:val="0"/>
    </w:rPr>
  </w:style>
  <w:style w:type="character" w:customStyle="1" w:styleId="WW8Num16z1">
    <w:name w:val="WW8Num16z1"/>
    <w:rsid w:val="007B746C"/>
    <w:rPr>
      <w:rFonts w:ascii="Courier New" w:hAnsi="Courier New" w:cs="Courier New"/>
    </w:rPr>
  </w:style>
  <w:style w:type="character" w:customStyle="1" w:styleId="WW8Num16z2">
    <w:name w:val="WW8Num16z2"/>
    <w:rsid w:val="007B746C"/>
    <w:rPr>
      <w:rFonts w:ascii="Wingdings" w:hAnsi="Wingdings" w:cs="Wingdings"/>
    </w:rPr>
  </w:style>
  <w:style w:type="character" w:customStyle="1" w:styleId="WW8Num17z0">
    <w:name w:val="WW8Num17z0"/>
    <w:rsid w:val="007B746C"/>
    <w:rPr>
      <w:rFonts w:ascii="Symbol" w:hAnsi="Symbol" w:cs="Symbol"/>
    </w:rPr>
  </w:style>
  <w:style w:type="character" w:customStyle="1" w:styleId="WW8Num17z1">
    <w:name w:val="WW8Num17z1"/>
    <w:rsid w:val="007B746C"/>
    <w:rPr>
      <w:rFonts w:ascii="Courier New" w:hAnsi="Courier New" w:cs="Courier New"/>
    </w:rPr>
  </w:style>
  <w:style w:type="character" w:customStyle="1" w:styleId="WW8Num17z2">
    <w:name w:val="WW8Num17z2"/>
    <w:rsid w:val="007B746C"/>
    <w:rPr>
      <w:rFonts w:ascii="Wingdings" w:hAnsi="Wingdings" w:cs="Wingdings"/>
    </w:rPr>
  </w:style>
  <w:style w:type="character" w:customStyle="1" w:styleId="WW8Num18z0">
    <w:name w:val="WW8Num18z0"/>
    <w:rsid w:val="007B746C"/>
    <w:rPr>
      <w:rFonts w:ascii="Symbol" w:hAnsi="Symbol" w:cs="Symbol"/>
    </w:rPr>
  </w:style>
  <w:style w:type="character" w:customStyle="1" w:styleId="WW8Num18z1">
    <w:name w:val="WW8Num18z1"/>
    <w:rsid w:val="007B746C"/>
    <w:rPr>
      <w:rFonts w:ascii="Courier New" w:hAnsi="Courier New" w:cs="Courier New"/>
    </w:rPr>
  </w:style>
  <w:style w:type="character" w:customStyle="1" w:styleId="WW8Num18z2">
    <w:name w:val="WW8Num18z2"/>
    <w:rsid w:val="007B746C"/>
    <w:rPr>
      <w:rFonts w:ascii="Wingdings" w:hAnsi="Wingdings" w:cs="Wingdings"/>
    </w:rPr>
  </w:style>
  <w:style w:type="character" w:customStyle="1" w:styleId="WW8Num19z0">
    <w:name w:val="WW8Num19z0"/>
    <w:rsid w:val="007B746C"/>
    <w:rPr>
      <w:rFonts w:ascii="Symbol" w:hAnsi="Symbol" w:cs="Symbol"/>
    </w:rPr>
  </w:style>
  <w:style w:type="character" w:customStyle="1" w:styleId="WW8Num19z1">
    <w:name w:val="WW8Num19z1"/>
    <w:rsid w:val="007B746C"/>
    <w:rPr>
      <w:rFonts w:ascii="Courier New" w:hAnsi="Courier New" w:cs="Courier New"/>
    </w:rPr>
  </w:style>
  <w:style w:type="character" w:customStyle="1" w:styleId="WW8Num19z2">
    <w:name w:val="WW8Num19z2"/>
    <w:rsid w:val="007B746C"/>
    <w:rPr>
      <w:rFonts w:ascii="Wingdings" w:eastAsia="Times New Roman" w:hAnsi="Wingdings" w:cs="Wingdings"/>
    </w:rPr>
  </w:style>
  <w:style w:type="character" w:customStyle="1" w:styleId="WW8Num19z5">
    <w:name w:val="WW8Num19z5"/>
    <w:rsid w:val="007B746C"/>
    <w:rPr>
      <w:rFonts w:ascii="Wingdings" w:hAnsi="Wingdings" w:cs="Wingdings"/>
    </w:rPr>
  </w:style>
  <w:style w:type="character" w:customStyle="1" w:styleId="WW8Num20z0">
    <w:name w:val="WW8Num20z0"/>
    <w:rsid w:val="007B746C"/>
    <w:rPr>
      <w:rFonts w:ascii="Symbol" w:hAnsi="Symbol" w:cs="Symbol"/>
    </w:rPr>
  </w:style>
  <w:style w:type="character" w:customStyle="1" w:styleId="WW8Num20z1">
    <w:name w:val="WW8Num20z1"/>
    <w:rsid w:val="007B746C"/>
    <w:rPr>
      <w:rFonts w:ascii="Courier New" w:hAnsi="Courier New" w:cs="Courier New"/>
    </w:rPr>
  </w:style>
  <w:style w:type="character" w:customStyle="1" w:styleId="WW8Num20z2">
    <w:name w:val="WW8Num20z2"/>
    <w:rsid w:val="007B746C"/>
    <w:rPr>
      <w:rFonts w:ascii="Wingdings" w:hAnsi="Wingdings" w:cs="Wingdings"/>
    </w:rPr>
  </w:style>
  <w:style w:type="character" w:customStyle="1" w:styleId="41">
    <w:name w:val="Основной шрифт абзаца4"/>
    <w:rsid w:val="007B746C"/>
  </w:style>
  <w:style w:type="character" w:customStyle="1" w:styleId="11">
    <w:name w:val="Заголовок 1 Знак1"/>
    <w:rsid w:val="007B746C"/>
    <w:rPr>
      <w:rFonts w:ascii="Cambria" w:hAnsi="Cambria" w:cs="Times New Roman"/>
      <w:b/>
      <w:bCs/>
      <w:color w:val="365F91"/>
      <w:sz w:val="28"/>
      <w:szCs w:val="28"/>
    </w:rPr>
  </w:style>
  <w:style w:type="character" w:customStyle="1" w:styleId="NoSpacingChar1">
    <w:name w:val="No Spacing Char1"/>
    <w:rsid w:val="007B746C"/>
    <w:rPr>
      <w:sz w:val="22"/>
      <w:szCs w:val="22"/>
      <w:lang w:val="ru-RU" w:bidi="ar-SA"/>
    </w:rPr>
  </w:style>
  <w:style w:type="character" w:styleId="a3">
    <w:name w:val="Emphasis"/>
    <w:qFormat/>
    <w:rsid w:val="007B746C"/>
    <w:rPr>
      <w:rFonts w:cs="Times New Roman"/>
      <w:i/>
      <w:iCs/>
    </w:rPr>
  </w:style>
  <w:style w:type="character" w:customStyle="1" w:styleId="12">
    <w:name w:val="Название Знак1"/>
    <w:rsid w:val="007B746C"/>
    <w:rPr>
      <w:rFonts w:ascii="Cambria" w:hAnsi="Cambria" w:cs="Times New Roman"/>
      <w:color w:val="17365D"/>
      <w:spacing w:val="5"/>
      <w:kern w:val="1"/>
      <w:sz w:val="52"/>
      <w:szCs w:val="52"/>
    </w:rPr>
  </w:style>
  <w:style w:type="character" w:customStyle="1" w:styleId="13">
    <w:name w:val="Сильное выделение1"/>
    <w:rsid w:val="007B746C"/>
    <w:rPr>
      <w:rFonts w:cs="Times New Roman"/>
      <w:b/>
      <w:bCs/>
      <w:i/>
      <w:iCs/>
      <w:color w:val="4F81BD"/>
    </w:rPr>
  </w:style>
  <w:style w:type="character" w:customStyle="1" w:styleId="IntenseQuoteChar">
    <w:name w:val="Intense Quote Char"/>
    <w:rsid w:val="007B746C"/>
    <w:rPr>
      <w:rFonts w:ascii="Calibri" w:hAnsi="Calibri" w:cs="Times New Roman"/>
      <w:b/>
      <w:bCs/>
      <w:i/>
      <w:iCs/>
      <w:color w:val="4F81BD"/>
    </w:rPr>
  </w:style>
  <w:style w:type="character" w:customStyle="1" w:styleId="a4">
    <w:name w:val="Основной текст_"/>
    <w:rsid w:val="007B746C"/>
    <w:rPr>
      <w:rFonts w:ascii="Times New Roman" w:hAnsi="Times New Roman" w:cs="Times New Roman"/>
      <w:shd w:val="clear" w:color="auto" w:fill="FFFFFF"/>
    </w:rPr>
  </w:style>
  <w:style w:type="character" w:customStyle="1" w:styleId="14">
    <w:name w:val="Текст Знак1"/>
    <w:rsid w:val="007B746C"/>
    <w:rPr>
      <w:rFonts w:ascii="Consolas" w:eastAsia="Times New Roman" w:hAnsi="Consolas" w:cs="Times New Roman"/>
      <w:sz w:val="21"/>
      <w:szCs w:val="21"/>
    </w:rPr>
  </w:style>
  <w:style w:type="character" w:customStyle="1" w:styleId="NoSpacingChar">
    <w:name w:val="No Spacing Char"/>
    <w:rsid w:val="007B746C"/>
    <w:rPr>
      <w:sz w:val="22"/>
      <w:lang w:bidi="ar-SA"/>
    </w:rPr>
  </w:style>
  <w:style w:type="character" w:customStyle="1" w:styleId="15">
    <w:name w:val="Текст выноски Знак1"/>
    <w:rsid w:val="007B746C"/>
    <w:rPr>
      <w:rFonts w:ascii="Tahoma" w:hAnsi="Tahoma" w:cs="Tahoma"/>
      <w:sz w:val="16"/>
      <w:szCs w:val="16"/>
    </w:rPr>
  </w:style>
  <w:style w:type="character" w:customStyle="1" w:styleId="WW-Absatz-Standardschriftart1">
    <w:name w:val="WW-Absatz-Standardschriftart1"/>
    <w:rsid w:val="007B746C"/>
  </w:style>
  <w:style w:type="character" w:customStyle="1" w:styleId="WW-Absatz-Standardschriftart11">
    <w:name w:val="WW-Absatz-Standardschriftart11"/>
    <w:rsid w:val="007B746C"/>
  </w:style>
  <w:style w:type="character" w:customStyle="1" w:styleId="WW-Absatz-Standardschriftart111">
    <w:name w:val="WW-Absatz-Standardschriftart111"/>
    <w:rsid w:val="007B746C"/>
  </w:style>
  <w:style w:type="character" w:customStyle="1" w:styleId="WW-Absatz-Standardschriftart1111">
    <w:name w:val="WW-Absatz-Standardschriftart1111"/>
    <w:rsid w:val="007B746C"/>
  </w:style>
  <w:style w:type="character" w:customStyle="1" w:styleId="WW-Absatz-Standardschriftart11111">
    <w:name w:val="WW-Absatz-Standardschriftart11111"/>
    <w:rsid w:val="007B746C"/>
  </w:style>
  <w:style w:type="character" w:customStyle="1" w:styleId="WW-Absatz-Standardschriftart111111">
    <w:name w:val="WW-Absatz-Standardschriftart111111"/>
    <w:rsid w:val="007B746C"/>
  </w:style>
  <w:style w:type="character" w:customStyle="1" w:styleId="31">
    <w:name w:val="Основной шрифт абзаца3"/>
    <w:rsid w:val="007B746C"/>
  </w:style>
  <w:style w:type="character" w:customStyle="1" w:styleId="WW8Num8z1">
    <w:name w:val="WW8Num8z1"/>
    <w:rsid w:val="007B746C"/>
    <w:rPr>
      <w:rFonts w:ascii="Courier New" w:hAnsi="Courier New" w:cs="Courier New"/>
    </w:rPr>
  </w:style>
  <w:style w:type="character" w:customStyle="1" w:styleId="WW8Num9z0">
    <w:name w:val="WW8Num9z0"/>
    <w:rsid w:val="007B746C"/>
    <w:rPr>
      <w:rFonts w:ascii="Symbol" w:hAnsi="Symbol" w:cs="Symbol"/>
    </w:rPr>
  </w:style>
  <w:style w:type="character" w:customStyle="1" w:styleId="WW-Absatz-Standardschriftart1111111">
    <w:name w:val="WW-Absatz-Standardschriftart1111111"/>
    <w:rsid w:val="007B746C"/>
  </w:style>
  <w:style w:type="character" w:customStyle="1" w:styleId="WW-Absatz-Standardschriftart11111111">
    <w:name w:val="WW-Absatz-Standardschriftart11111111"/>
    <w:rsid w:val="007B746C"/>
  </w:style>
  <w:style w:type="character" w:customStyle="1" w:styleId="21">
    <w:name w:val="Основной шрифт абзаца2"/>
    <w:rsid w:val="007B746C"/>
  </w:style>
  <w:style w:type="character" w:customStyle="1" w:styleId="WW8Num8z2">
    <w:name w:val="WW8Num8z2"/>
    <w:rsid w:val="007B746C"/>
    <w:rPr>
      <w:rFonts w:ascii="Wingdings" w:hAnsi="Wingdings" w:cs="Wingdings"/>
    </w:rPr>
  </w:style>
  <w:style w:type="character" w:customStyle="1" w:styleId="WW8Num11z0">
    <w:name w:val="WW8Num11z0"/>
    <w:rsid w:val="007B746C"/>
    <w:rPr>
      <w:rFonts w:ascii="Symbol" w:hAnsi="Symbol" w:cs="Symbol"/>
    </w:rPr>
  </w:style>
  <w:style w:type="character" w:customStyle="1" w:styleId="WW8Num21z0">
    <w:name w:val="WW8Num21z0"/>
    <w:rsid w:val="007B746C"/>
    <w:rPr>
      <w:color w:val="000000"/>
      <w:sz w:val="29"/>
    </w:rPr>
  </w:style>
  <w:style w:type="character" w:customStyle="1" w:styleId="WW8Num23z0">
    <w:name w:val="WW8Num23z0"/>
    <w:rsid w:val="007B746C"/>
    <w:rPr>
      <w:b w:val="0"/>
    </w:rPr>
  </w:style>
  <w:style w:type="character" w:customStyle="1" w:styleId="WW8Num24z0">
    <w:name w:val="WW8Num24z0"/>
    <w:rsid w:val="007B746C"/>
    <w:rPr>
      <w:rFonts w:cs="Times New Roman"/>
    </w:rPr>
  </w:style>
  <w:style w:type="character" w:customStyle="1" w:styleId="WW8Num25z0">
    <w:name w:val="WW8Num25z0"/>
    <w:rsid w:val="007B746C"/>
    <w:rPr>
      <w:rFonts w:ascii="Symbol" w:hAnsi="Symbol" w:cs="Symbol"/>
    </w:rPr>
  </w:style>
  <w:style w:type="character" w:customStyle="1" w:styleId="WW8Num25z1">
    <w:name w:val="WW8Num25z1"/>
    <w:rsid w:val="007B746C"/>
    <w:rPr>
      <w:rFonts w:ascii="Courier New" w:hAnsi="Courier New" w:cs="Courier New"/>
    </w:rPr>
  </w:style>
  <w:style w:type="character" w:customStyle="1" w:styleId="WW8Num25z2">
    <w:name w:val="WW8Num25z2"/>
    <w:rsid w:val="007B746C"/>
    <w:rPr>
      <w:rFonts w:ascii="Wingdings" w:hAnsi="Wingdings" w:cs="Wingdings"/>
    </w:rPr>
  </w:style>
  <w:style w:type="character" w:customStyle="1" w:styleId="WW8Num27z0">
    <w:name w:val="WW8Num27z0"/>
    <w:rsid w:val="007B746C"/>
    <w:rPr>
      <w:rFonts w:ascii="Symbol" w:hAnsi="Symbol" w:cs="Symbol"/>
      <w:sz w:val="20"/>
    </w:rPr>
  </w:style>
  <w:style w:type="character" w:customStyle="1" w:styleId="WW8Num27z1">
    <w:name w:val="WW8Num27z1"/>
    <w:rsid w:val="007B746C"/>
    <w:rPr>
      <w:rFonts w:ascii="Courier New" w:hAnsi="Courier New" w:cs="Courier New"/>
      <w:sz w:val="20"/>
    </w:rPr>
  </w:style>
  <w:style w:type="character" w:customStyle="1" w:styleId="WW8Num27z2">
    <w:name w:val="WW8Num27z2"/>
    <w:rsid w:val="007B746C"/>
    <w:rPr>
      <w:rFonts w:ascii="Wingdings" w:hAnsi="Wingdings" w:cs="Wingdings"/>
      <w:sz w:val="20"/>
    </w:rPr>
  </w:style>
  <w:style w:type="character" w:customStyle="1" w:styleId="WW8Num28z0">
    <w:name w:val="WW8Num28z0"/>
    <w:rsid w:val="007B746C"/>
    <w:rPr>
      <w:b w:val="0"/>
    </w:rPr>
  </w:style>
  <w:style w:type="character" w:customStyle="1" w:styleId="WW8Num30z0">
    <w:name w:val="WW8Num30z0"/>
    <w:rsid w:val="007B746C"/>
    <w:rPr>
      <w:rFonts w:ascii="Symbol" w:hAnsi="Symbol" w:cs="Symbol"/>
    </w:rPr>
  </w:style>
  <w:style w:type="character" w:customStyle="1" w:styleId="WW8Num30z1">
    <w:name w:val="WW8Num30z1"/>
    <w:rsid w:val="007B746C"/>
    <w:rPr>
      <w:rFonts w:ascii="Symbol" w:hAnsi="Symbol" w:cs="Symbol"/>
      <w:color w:val="auto"/>
    </w:rPr>
  </w:style>
  <w:style w:type="character" w:customStyle="1" w:styleId="WW8Num31z1">
    <w:name w:val="WW8Num31z1"/>
    <w:rsid w:val="007B746C"/>
    <w:rPr>
      <w:b/>
      <w:i/>
    </w:rPr>
  </w:style>
  <w:style w:type="character" w:customStyle="1" w:styleId="WW8Num32z1">
    <w:name w:val="WW8Num32z1"/>
    <w:rsid w:val="007B746C"/>
    <w:rPr>
      <w:rFonts w:ascii="Times New Roman" w:hAnsi="Times New Roman" w:cs="Times New Roman"/>
    </w:rPr>
  </w:style>
  <w:style w:type="character" w:customStyle="1" w:styleId="WW8Num34z0">
    <w:name w:val="WW8Num34z0"/>
    <w:rsid w:val="007B746C"/>
    <w:rPr>
      <w:rFonts w:ascii="Symbol" w:hAnsi="Symbol" w:cs="Symbol"/>
    </w:rPr>
  </w:style>
  <w:style w:type="character" w:customStyle="1" w:styleId="WW8Num35z0">
    <w:name w:val="WW8Num35z0"/>
    <w:rsid w:val="007B746C"/>
    <w:rPr>
      <w:rFonts w:ascii="Symbol" w:hAnsi="Symbol" w:cs="Symbol"/>
    </w:rPr>
  </w:style>
  <w:style w:type="character" w:customStyle="1" w:styleId="16">
    <w:name w:val="Основной шрифт абзаца1"/>
    <w:rsid w:val="007B746C"/>
  </w:style>
  <w:style w:type="character" w:customStyle="1" w:styleId="HTML">
    <w:name w:val="Стандартный HTML Знак"/>
    <w:rsid w:val="007B746C"/>
    <w:rPr>
      <w:rFonts w:ascii="Courier New" w:eastAsia="Times New Roman" w:hAnsi="Courier New" w:cs="Courier New"/>
      <w:sz w:val="20"/>
      <w:szCs w:val="20"/>
    </w:rPr>
  </w:style>
  <w:style w:type="character" w:customStyle="1" w:styleId="a5">
    <w:name w:val="Текст сноски Знак"/>
    <w:rsid w:val="007B746C"/>
    <w:rPr>
      <w:rFonts w:ascii="Courier New" w:hAnsi="Courier New" w:cs="Courier New"/>
      <w:szCs w:val="24"/>
    </w:rPr>
  </w:style>
  <w:style w:type="character" w:customStyle="1" w:styleId="17">
    <w:name w:val="Текст сноски Знак1"/>
    <w:rsid w:val="007B746C"/>
    <w:rPr>
      <w:sz w:val="20"/>
      <w:szCs w:val="20"/>
    </w:rPr>
  </w:style>
  <w:style w:type="character" w:customStyle="1" w:styleId="a6">
    <w:name w:val="Верхний колонтитул Знак"/>
    <w:rsid w:val="007B746C"/>
    <w:rPr>
      <w:rFonts w:ascii="Times New Roman" w:eastAsia="Times New Roman" w:hAnsi="Times New Roman" w:cs="Times New Roman"/>
      <w:sz w:val="24"/>
      <w:szCs w:val="24"/>
    </w:rPr>
  </w:style>
  <w:style w:type="character" w:customStyle="1" w:styleId="a7">
    <w:name w:val="Нижний колонтитул Знак"/>
    <w:rsid w:val="007B746C"/>
    <w:rPr>
      <w:rFonts w:ascii="Times New Roman" w:eastAsia="Times New Roman" w:hAnsi="Times New Roman" w:cs="Times New Roman"/>
      <w:sz w:val="24"/>
      <w:szCs w:val="24"/>
    </w:rPr>
  </w:style>
  <w:style w:type="character" w:customStyle="1" w:styleId="a8">
    <w:name w:val="Название Знак"/>
    <w:rsid w:val="007B746C"/>
    <w:rPr>
      <w:rFonts w:ascii="Times New Roman" w:eastAsia="Times New Roman" w:hAnsi="Times New Roman" w:cs="Times New Roman"/>
      <w:b/>
      <w:sz w:val="28"/>
      <w:szCs w:val="24"/>
    </w:rPr>
  </w:style>
  <w:style w:type="character" w:customStyle="1" w:styleId="a9">
    <w:name w:val="Основной текст Знак"/>
    <w:rsid w:val="007B746C"/>
    <w:rPr>
      <w:rFonts w:ascii="Times New Roman" w:eastAsia="Times New Roman" w:hAnsi="Times New Roman" w:cs="Times New Roman"/>
      <w:sz w:val="28"/>
      <w:szCs w:val="24"/>
    </w:rPr>
  </w:style>
  <w:style w:type="character" w:customStyle="1" w:styleId="aa">
    <w:name w:val="Основной текст с отступом Знак"/>
    <w:rsid w:val="007B746C"/>
    <w:rPr>
      <w:rFonts w:ascii="Times New Roman" w:eastAsia="Times New Roman" w:hAnsi="Times New Roman" w:cs="Times New Roman"/>
      <w:sz w:val="24"/>
      <w:szCs w:val="24"/>
    </w:rPr>
  </w:style>
  <w:style w:type="character" w:customStyle="1" w:styleId="ab">
    <w:name w:val="Подзаголовок Знак"/>
    <w:rsid w:val="007B746C"/>
    <w:rPr>
      <w:rFonts w:ascii="Times New Roman" w:eastAsia="Times New Roman" w:hAnsi="Times New Roman" w:cs="Times New Roman"/>
      <w:sz w:val="28"/>
      <w:szCs w:val="24"/>
    </w:rPr>
  </w:style>
  <w:style w:type="character" w:customStyle="1" w:styleId="22">
    <w:name w:val="Основной текст 2 Знак"/>
    <w:rsid w:val="007B746C"/>
    <w:rPr>
      <w:rFonts w:ascii="Times New Roman" w:eastAsia="Times New Roman" w:hAnsi="Times New Roman" w:cs="Times New Roman"/>
      <w:i/>
      <w:sz w:val="28"/>
      <w:szCs w:val="24"/>
    </w:rPr>
  </w:style>
  <w:style w:type="character" w:customStyle="1" w:styleId="32">
    <w:name w:val="Основной текст 3 Знак"/>
    <w:rsid w:val="007B746C"/>
    <w:rPr>
      <w:rFonts w:ascii="Times New Roman" w:eastAsia="Times New Roman" w:hAnsi="Times New Roman" w:cs="Times New Roman"/>
      <w:sz w:val="28"/>
      <w:szCs w:val="24"/>
    </w:rPr>
  </w:style>
  <w:style w:type="character" w:customStyle="1" w:styleId="23">
    <w:name w:val="Основной текст с отступом 2 Знак"/>
    <w:rsid w:val="007B746C"/>
    <w:rPr>
      <w:rFonts w:ascii="Times New Roman" w:eastAsia="Times New Roman" w:hAnsi="Times New Roman" w:cs="Times New Roman"/>
      <w:sz w:val="24"/>
      <w:szCs w:val="24"/>
    </w:rPr>
  </w:style>
  <w:style w:type="character" w:customStyle="1" w:styleId="33">
    <w:name w:val="Основной текст с отступом 3 Знак"/>
    <w:rsid w:val="007B746C"/>
    <w:rPr>
      <w:rFonts w:ascii="Times New Roman" w:eastAsia="Times New Roman" w:hAnsi="Times New Roman" w:cs="Times New Roman"/>
      <w:sz w:val="24"/>
      <w:szCs w:val="24"/>
    </w:rPr>
  </w:style>
  <w:style w:type="character" w:customStyle="1" w:styleId="ac">
    <w:name w:val="Схема документа Знак"/>
    <w:rsid w:val="007B746C"/>
    <w:rPr>
      <w:rFonts w:ascii="Tahoma" w:eastAsia="Times New Roman" w:hAnsi="Tahoma" w:cs="Tahoma"/>
      <w:sz w:val="20"/>
      <w:szCs w:val="20"/>
      <w:shd w:val="clear" w:color="auto" w:fill="000080"/>
    </w:rPr>
  </w:style>
  <w:style w:type="character" w:customStyle="1" w:styleId="ad">
    <w:name w:val="Текст Знак"/>
    <w:link w:val="ae"/>
    <w:uiPriority w:val="99"/>
    <w:rsid w:val="007B746C"/>
    <w:rPr>
      <w:rFonts w:ascii="Courier New" w:eastAsia="Times New Roman" w:hAnsi="Courier New" w:cs="Times New Roman"/>
      <w:sz w:val="20"/>
      <w:szCs w:val="20"/>
    </w:rPr>
  </w:style>
  <w:style w:type="paragraph" w:styleId="ae">
    <w:name w:val="Plain Text"/>
    <w:basedOn w:val="a"/>
    <w:link w:val="ad"/>
    <w:uiPriority w:val="99"/>
    <w:unhideWhenUsed/>
    <w:rsid w:val="007B746C"/>
    <w:pPr>
      <w:suppressAutoHyphens w:val="0"/>
      <w:spacing w:after="0" w:line="240" w:lineRule="auto"/>
    </w:pPr>
    <w:rPr>
      <w:rFonts w:ascii="Courier New" w:eastAsia="Times New Roman" w:hAnsi="Courier New"/>
      <w:sz w:val="20"/>
      <w:szCs w:val="20"/>
      <w:lang w:eastAsia="en-US"/>
    </w:rPr>
  </w:style>
  <w:style w:type="character" w:customStyle="1" w:styleId="af">
    <w:name w:val="Текст выноски Знак"/>
    <w:rsid w:val="007B746C"/>
    <w:rPr>
      <w:rFonts w:ascii="Tahoma" w:eastAsia="Calibri" w:hAnsi="Tahoma" w:cs="Tahoma"/>
      <w:sz w:val="16"/>
      <w:szCs w:val="16"/>
    </w:rPr>
  </w:style>
  <w:style w:type="character" w:customStyle="1" w:styleId="af0">
    <w:name w:val="Без интервала Знак"/>
    <w:rsid w:val="007B746C"/>
    <w:rPr>
      <w:rFonts w:cs="Calibri"/>
      <w:sz w:val="22"/>
      <w:szCs w:val="22"/>
      <w:lang w:val="ru-RU" w:bidi="ar-SA"/>
    </w:rPr>
  </w:style>
  <w:style w:type="character" w:customStyle="1" w:styleId="FootnoteCharacters">
    <w:name w:val="Footnote Characters"/>
    <w:rsid w:val="007B746C"/>
    <w:rPr>
      <w:vertAlign w:val="superscript"/>
    </w:rPr>
  </w:style>
  <w:style w:type="character" w:customStyle="1" w:styleId="spelle">
    <w:name w:val="spelle"/>
    <w:basedOn w:val="16"/>
    <w:rsid w:val="007B746C"/>
  </w:style>
  <w:style w:type="character" w:styleId="af1">
    <w:name w:val="Strong"/>
    <w:uiPriority w:val="22"/>
    <w:qFormat/>
    <w:rsid w:val="007B746C"/>
    <w:rPr>
      <w:b/>
      <w:bCs/>
    </w:rPr>
  </w:style>
  <w:style w:type="character" w:styleId="af2">
    <w:name w:val="line number"/>
    <w:basedOn w:val="16"/>
    <w:rsid w:val="007B746C"/>
  </w:style>
  <w:style w:type="character" w:customStyle="1" w:styleId="apple-converted-space">
    <w:name w:val="apple-converted-space"/>
    <w:basedOn w:val="16"/>
    <w:rsid w:val="007B746C"/>
  </w:style>
  <w:style w:type="character" w:styleId="af3">
    <w:name w:val="page number"/>
    <w:basedOn w:val="16"/>
    <w:rsid w:val="007B746C"/>
  </w:style>
  <w:style w:type="character" w:styleId="af4">
    <w:name w:val="Hyperlink"/>
    <w:rsid w:val="007B746C"/>
    <w:rPr>
      <w:color w:val="0000FF"/>
      <w:u w:val="single"/>
    </w:rPr>
  </w:style>
  <w:style w:type="character" w:customStyle="1" w:styleId="FontStyle17">
    <w:name w:val="Font Style17"/>
    <w:rsid w:val="007B746C"/>
    <w:rPr>
      <w:rFonts w:ascii="Times New Roman" w:hAnsi="Times New Roman" w:cs="Times New Roman"/>
      <w:sz w:val="22"/>
      <w:szCs w:val="22"/>
    </w:rPr>
  </w:style>
  <w:style w:type="character" w:customStyle="1" w:styleId="af5">
    <w:name w:val="Символ нумерации"/>
    <w:rsid w:val="007B746C"/>
  </w:style>
  <w:style w:type="paragraph" w:customStyle="1" w:styleId="af6">
    <w:name w:val="Заголовок"/>
    <w:basedOn w:val="a"/>
    <w:next w:val="a"/>
    <w:rsid w:val="007B746C"/>
    <w:pPr>
      <w:pBdr>
        <w:bottom w:val="single" w:sz="8" w:space="4" w:color="808080"/>
      </w:pBdr>
      <w:spacing w:after="300" w:line="240" w:lineRule="auto"/>
    </w:pPr>
    <w:rPr>
      <w:rFonts w:ascii="Cambria" w:hAnsi="Cambria" w:cs="Cambria"/>
      <w:color w:val="17365D"/>
      <w:spacing w:val="5"/>
      <w:kern w:val="1"/>
      <w:sz w:val="52"/>
      <w:szCs w:val="52"/>
    </w:rPr>
  </w:style>
  <w:style w:type="paragraph" w:styleId="af7">
    <w:name w:val="Body Text"/>
    <w:basedOn w:val="a"/>
    <w:link w:val="18"/>
    <w:rsid w:val="007B746C"/>
    <w:pPr>
      <w:spacing w:after="0" w:line="240" w:lineRule="auto"/>
    </w:pPr>
    <w:rPr>
      <w:rFonts w:ascii="Times New Roman" w:eastAsia="Times New Roman" w:hAnsi="Times New Roman"/>
      <w:sz w:val="28"/>
      <w:szCs w:val="24"/>
    </w:rPr>
  </w:style>
  <w:style w:type="character" w:customStyle="1" w:styleId="18">
    <w:name w:val="Основной текст Знак1"/>
    <w:basedOn w:val="a0"/>
    <w:link w:val="af7"/>
    <w:rsid w:val="007B746C"/>
    <w:rPr>
      <w:rFonts w:ascii="Times New Roman" w:eastAsia="Times New Roman" w:hAnsi="Times New Roman" w:cs="Times New Roman"/>
      <w:sz w:val="28"/>
      <w:szCs w:val="24"/>
      <w:lang w:eastAsia="zh-CN"/>
    </w:rPr>
  </w:style>
  <w:style w:type="paragraph" w:styleId="af8">
    <w:name w:val="List"/>
    <w:basedOn w:val="a"/>
    <w:rsid w:val="007B746C"/>
    <w:pPr>
      <w:spacing w:after="0" w:line="240" w:lineRule="auto"/>
      <w:ind w:left="283" w:hanging="283"/>
    </w:pPr>
    <w:rPr>
      <w:rFonts w:ascii="Times New Roman" w:eastAsia="Times New Roman" w:hAnsi="Times New Roman"/>
      <w:sz w:val="24"/>
      <w:szCs w:val="24"/>
    </w:rPr>
  </w:style>
  <w:style w:type="paragraph" w:styleId="af9">
    <w:name w:val="caption"/>
    <w:basedOn w:val="a"/>
    <w:qFormat/>
    <w:rsid w:val="007B746C"/>
    <w:pPr>
      <w:suppressLineNumbers/>
      <w:spacing w:before="120" w:after="120"/>
    </w:pPr>
    <w:rPr>
      <w:rFonts w:cs="Lohit Hindi"/>
      <w:i/>
      <w:iCs/>
      <w:sz w:val="24"/>
      <w:szCs w:val="24"/>
    </w:rPr>
  </w:style>
  <w:style w:type="paragraph" w:customStyle="1" w:styleId="34">
    <w:name w:val="Указатель3"/>
    <w:basedOn w:val="a"/>
    <w:rsid w:val="007B746C"/>
    <w:pPr>
      <w:suppressLineNumbers/>
    </w:pPr>
    <w:rPr>
      <w:rFonts w:cs="Lohit Hindi"/>
    </w:rPr>
  </w:style>
  <w:style w:type="paragraph" w:customStyle="1" w:styleId="19">
    <w:name w:val="Без интервала1"/>
    <w:rsid w:val="007B746C"/>
    <w:pPr>
      <w:suppressAutoHyphens/>
      <w:spacing w:after="0" w:line="240" w:lineRule="auto"/>
    </w:pPr>
    <w:rPr>
      <w:rFonts w:ascii="Calibri" w:eastAsia="Calibri" w:hAnsi="Calibri" w:cs="Times New Roman"/>
      <w:lang w:eastAsia="zh-CN"/>
    </w:rPr>
  </w:style>
  <w:style w:type="paragraph" w:customStyle="1" w:styleId="1a">
    <w:name w:val="Абзац списка1"/>
    <w:basedOn w:val="a"/>
    <w:rsid w:val="007B746C"/>
    <w:pPr>
      <w:ind w:left="720"/>
    </w:pPr>
  </w:style>
  <w:style w:type="paragraph" w:customStyle="1" w:styleId="1b">
    <w:name w:val="Выделенная цитата1"/>
    <w:basedOn w:val="a"/>
    <w:next w:val="a"/>
    <w:rsid w:val="007B746C"/>
    <w:pPr>
      <w:pBdr>
        <w:bottom w:val="single" w:sz="4" w:space="4" w:color="808080"/>
      </w:pBdr>
      <w:spacing w:before="200" w:after="280"/>
      <w:ind w:left="936" w:right="936"/>
    </w:pPr>
    <w:rPr>
      <w:b/>
      <w:bCs/>
      <w:i/>
      <w:iCs/>
      <w:color w:val="4F81BD"/>
    </w:rPr>
  </w:style>
  <w:style w:type="paragraph" w:customStyle="1" w:styleId="51">
    <w:name w:val="Основной текст5"/>
    <w:basedOn w:val="a"/>
    <w:rsid w:val="007B746C"/>
    <w:pPr>
      <w:shd w:val="clear" w:color="auto" w:fill="FFFFFF"/>
      <w:spacing w:before="180" w:after="60" w:line="278" w:lineRule="exact"/>
      <w:ind w:hanging="440"/>
      <w:jc w:val="both"/>
    </w:pPr>
    <w:rPr>
      <w:rFonts w:ascii="Times New Roman" w:hAnsi="Times New Roman"/>
    </w:rPr>
  </w:style>
  <w:style w:type="paragraph" w:customStyle="1" w:styleId="24">
    <w:name w:val="Текст2"/>
    <w:basedOn w:val="a"/>
    <w:rsid w:val="007B746C"/>
    <w:pPr>
      <w:spacing w:after="0" w:line="240" w:lineRule="auto"/>
    </w:pPr>
    <w:rPr>
      <w:rFonts w:ascii="Consolas" w:eastAsia="Times New Roman" w:hAnsi="Consolas" w:cs="Consolas"/>
      <w:sz w:val="21"/>
      <w:szCs w:val="21"/>
    </w:rPr>
  </w:style>
  <w:style w:type="paragraph" w:customStyle="1" w:styleId="NoSpacing1">
    <w:name w:val="No Spacing1"/>
    <w:rsid w:val="007B746C"/>
    <w:pPr>
      <w:suppressAutoHyphens/>
      <w:spacing w:after="0" w:line="240" w:lineRule="auto"/>
    </w:pPr>
    <w:rPr>
      <w:rFonts w:ascii="Calibri" w:eastAsia="Calibri" w:hAnsi="Calibri" w:cs="Times New Roman"/>
      <w:szCs w:val="20"/>
      <w:lang w:eastAsia="zh-CN"/>
    </w:rPr>
  </w:style>
  <w:style w:type="paragraph" w:styleId="afa">
    <w:name w:val="Balloon Text"/>
    <w:basedOn w:val="a"/>
    <w:link w:val="25"/>
    <w:rsid w:val="007B746C"/>
    <w:pPr>
      <w:spacing w:after="0" w:line="240" w:lineRule="auto"/>
    </w:pPr>
    <w:rPr>
      <w:rFonts w:ascii="Tahoma" w:hAnsi="Tahoma" w:cs="Tahoma"/>
      <w:sz w:val="16"/>
      <w:szCs w:val="16"/>
    </w:rPr>
  </w:style>
  <w:style w:type="character" w:customStyle="1" w:styleId="25">
    <w:name w:val="Текст выноски Знак2"/>
    <w:basedOn w:val="a0"/>
    <w:link w:val="afa"/>
    <w:rsid w:val="007B746C"/>
    <w:rPr>
      <w:rFonts w:ascii="Tahoma" w:eastAsia="Calibri" w:hAnsi="Tahoma" w:cs="Tahoma"/>
      <w:sz w:val="16"/>
      <w:szCs w:val="16"/>
      <w:lang w:eastAsia="zh-CN"/>
    </w:rPr>
  </w:style>
  <w:style w:type="paragraph" w:customStyle="1" w:styleId="WW-">
    <w:name w:val="WW-Заголовок"/>
    <w:basedOn w:val="a"/>
    <w:next w:val="af7"/>
    <w:rsid w:val="007B746C"/>
    <w:pPr>
      <w:keepNext/>
      <w:spacing w:before="240" w:after="120"/>
    </w:pPr>
    <w:rPr>
      <w:rFonts w:ascii="Liberation Sans" w:eastAsia="AR PL KaitiM GB" w:hAnsi="Liberation Sans" w:cs="Lohit Hindi"/>
      <w:sz w:val="28"/>
      <w:szCs w:val="28"/>
    </w:rPr>
  </w:style>
  <w:style w:type="paragraph" w:customStyle="1" w:styleId="35">
    <w:name w:val="Название объекта3"/>
    <w:basedOn w:val="a"/>
    <w:rsid w:val="007B746C"/>
    <w:pPr>
      <w:suppressLineNumbers/>
      <w:spacing w:before="120" w:after="120"/>
    </w:pPr>
    <w:rPr>
      <w:rFonts w:cs="Lohit Hindi"/>
      <w:i/>
      <w:iCs/>
      <w:sz w:val="24"/>
      <w:szCs w:val="24"/>
    </w:rPr>
  </w:style>
  <w:style w:type="paragraph" w:customStyle="1" w:styleId="26">
    <w:name w:val="Указатель2"/>
    <w:basedOn w:val="a"/>
    <w:rsid w:val="007B746C"/>
    <w:pPr>
      <w:suppressLineNumbers/>
    </w:pPr>
    <w:rPr>
      <w:rFonts w:cs="Lohit Hindi"/>
    </w:rPr>
  </w:style>
  <w:style w:type="paragraph" w:customStyle="1" w:styleId="27">
    <w:name w:val="Название объекта2"/>
    <w:basedOn w:val="a"/>
    <w:rsid w:val="007B746C"/>
    <w:pPr>
      <w:suppressLineNumbers/>
      <w:spacing w:before="120" w:after="120"/>
    </w:pPr>
    <w:rPr>
      <w:rFonts w:cs="Lohit Hindi"/>
      <w:i/>
      <w:iCs/>
      <w:sz w:val="24"/>
      <w:szCs w:val="24"/>
    </w:rPr>
  </w:style>
  <w:style w:type="paragraph" w:customStyle="1" w:styleId="1c">
    <w:name w:val="Указатель1"/>
    <w:basedOn w:val="a"/>
    <w:rsid w:val="007B746C"/>
    <w:pPr>
      <w:suppressLineNumbers/>
    </w:pPr>
    <w:rPr>
      <w:rFonts w:cs="Lohit Hindi"/>
    </w:rPr>
  </w:style>
  <w:style w:type="paragraph" w:customStyle="1" w:styleId="Heading">
    <w:name w:val="Heading"/>
    <w:basedOn w:val="a"/>
    <w:next w:val="af7"/>
    <w:rsid w:val="007B746C"/>
    <w:pPr>
      <w:autoSpaceDE w:val="0"/>
      <w:spacing w:before="222" w:after="222" w:line="360" w:lineRule="auto"/>
      <w:ind w:left="1650"/>
      <w:jc w:val="center"/>
    </w:pPr>
    <w:rPr>
      <w:rFonts w:ascii="Times New Roman" w:eastAsia="Times New Roman" w:hAnsi="Times New Roman"/>
      <w:b/>
      <w:sz w:val="28"/>
      <w:szCs w:val="24"/>
    </w:rPr>
  </w:style>
  <w:style w:type="paragraph" w:customStyle="1" w:styleId="1d">
    <w:name w:val="Название объекта1"/>
    <w:basedOn w:val="a"/>
    <w:rsid w:val="007B746C"/>
    <w:pPr>
      <w:suppressLineNumbers/>
      <w:spacing w:before="120" w:after="120"/>
    </w:pPr>
    <w:rPr>
      <w:rFonts w:cs="Lohit Hindi"/>
      <w:i/>
      <w:iCs/>
      <w:sz w:val="24"/>
      <w:szCs w:val="24"/>
    </w:rPr>
  </w:style>
  <w:style w:type="paragraph" w:customStyle="1" w:styleId="Index">
    <w:name w:val="Index"/>
    <w:basedOn w:val="a"/>
    <w:rsid w:val="007B746C"/>
    <w:pPr>
      <w:suppressLineNumbers/>
    </w:pPr>
    <w:rPr>
      <w:rFonts w:cs="Lohit Hindi"/>
    </w:rPr>
  </w:style>
  <w:style w:type="paragraph" w:styleId="HTML0">
    <w:name w:val="HTML Preformatted"/>
    <w:basedOn w:val="a"/>
    <w:link w:val="HTML1"/>
    <w:rsid w:val="007B746C"/>
    <w:pPr>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rsid w:val="007B746C"/>
    <w:rPr>
      <w:rFonts w:ascii="Courier New" w:eastAsia="Times New Roman" w:hAnsi="Courier New" w:cs="Courier New"/>
      <w:sz w:val="20"/>
      <w:szCs w:val="20"/>
      <w:lang w:eastAsia="zh-CN"/>
    </w:rPr>
  </w:style>
  <w:style w:type="paragraph" w:styleId="afb">
    <w:name w:val="Normal (Web)"/>
    <w:basedOn w:val="a"/>
    <w:uiPriority w:val="99"/>
    <w:rsid w:val="007B746C"/>
    <w:pPr>
      <w:spacing w:before="280" w:after="280" w:line="240" w:lineRule="auto"/>
    </w:pPr>
    <w:rPr>
      <w:rFonts w:ascii="Times New Roman" w:eastAsia="Times New Roman" w:hAnsi="Times New Roman"/>
      <w:sz w:val="24"/>
      <w:szCs w:val="24"/>
    </w:rPr>
  </w:style>
  <w:style w:type="paragraph" w:styleId="afc">
    <w:name w:val="footnote text"/>
    <w:basedOn w:val="a"/>
    <w:link w:val="28"/>
    <w:rsid w:val="007B746C"/>
    <w:pPr>
      <w:widowControl w:val="0"/>
      <w:spacing w:after="0" w:line="240" w:lineRule="auto"/>
      <w:ind w:left="400"/>
    </w:pPr>
    <w:rPr>
      <w:rFonts w:ascii="Courier New" w:hAnsi="Courier New" w:cs="Courier New"/>
      <w:sz w:val="20"/>
      <w:szCs w:val="24"/>
    </w:rPr>
  </w:style>
  <w:style w:type="character" w:customStyle="1" w:styleId="28">
    <w:name w:val="Текст сноски Знак2"/>
    <w:basedOn w:val="a0"/>
    <w:link w:val="afc"/>
    <w:rsid w:val="007B746C"/>
    <w:rPr>
      <w:rFonts w:ascii="Courier New" w:eastAsia="Calibri" w:hAnsi="Courier New" w:cs="Courier New"/>
      <w:sz w:val="20"/>
      <w:szCs w:val="24"/>
      <w:lang w:eastAsia="zh-CN"/>
    </w:rPr>
  </w:style>
  <w:style w:type="paragraph" w:styleId="afd">
    <w:name w:val="header"/>
    <w:basedOn w:val="a"/>
    <w:link w:val="1e"/>
    <w:rsid w:val="007B746C"/>
    <w:pPr>
      <w:spacing w:after="0" w:line="240" w:lineRule="auto"/>
    </w:pPr>
    <w:rPr>
      <w:rFonts w:ascii="Times New Roman" w:eastAsia="Times New Roman" w:hAnsi="Times New Roman"/>
      <w:sz w:val="24"/>
      <w:szCs w:val="24"/>
    </w:rPr>
  </w:style>
  <w:style w:type="character" w:customStyle="1" w:styleId="1e">
    <w:name w:val="Верхний колонтитул Знак1"/>
    <w:basedOn w:val="a0"/>
    <w:link w:val="afd"/>
    <w:rsid w:val="007B746C"/>
    <w:rPr>
      <w:rFonts w:ascii="Times New Roman" w:eastAsia="Times New Roman" w:hAnsi="Times New Roman" w:cs="Times New Roman"/>
      <w:sz w:val="24"/>
      <w:szCs w:val="24"/>
      <w:lang w:eastAsia="zh-CN"/>
    </w:rPr>
  </w:style>
  <w:style w:type="paragraph" w:styleId="afe">
    <w:name w:val="footer"/>
    <w:basedOn w:val="a"/>
    <w:link w:val="1f"/>
    <w:rsid w:val="007B746C"/>
    <w:pPr>
      <w:spacing w:after="0" w:line="240" w:lineRule="auto"/>
    </w:pPr>
    <w:rPr>
      <w:rFonts w:ascii="Times New Roman" w:eastAsia="Times New Roman" w:hAnsi="Times New Roman"/>
      <w:sz w:val="24"/>
      <w:szCs w:val="24"/>
    </w:rPr>
  </w:style>
  <w:style w:type="character" w:customStyle="1" w:styleId="1f">
    <w:name w:val="Нижний колонтитул Знак1"/>
    <w:basedOn w:val="a0"/>
    <w:link w:val="afe"/>
    <w:rsid w:val="007B746C"/>
    <w:rPr>
      <w:rFonts w:ascii="Times New Roman" w:eastAsia="Times New Roman" w:hAnsi="Times New Roman" w:cs="Times New Roman"/>
      <w:sz w:val="24"/>
      <w:szCs w:val="24"/>
      <w:lang w:eastAsia="zh-CN"/>
    </w:rPr>
  </w:style>
  <w:style w:type="paragraph" w:customStyle="1" w:styleId="1f0">
    <w:name w:val="Маркированный список1"/>
    <w:basedOn w:val="a"/>
    <w:rsid w:val="007B746C"/>
    <w:pPr>
      <w:spacing w:after="0" w:line="240" w:lineRule="auto"/>
    </w:pPr>
    <w:rPr>
      <w:rFonts w:ascii="Times New Roman" w:eastAsia="Times New Roman" w:hAnsi="Times New Roman"/>
      <w:sz w:val="24"/>
      <w:szCs w:val="24"/>
    </w:rPr>
  </w:style>
  <w:style w:type="paragraph" w:customStyle="1" w:styleId="1f1">
    <w:name w:val="Нумерованный список1"/>
    <w:basedOn w:val="a"/>
    <w:rsid w:val="007B746C"/>
    <w:pPr>
      <w:widowControl w:val="0"/>
      <w:spacing w:before="240" w:after="120" w:line="240" w:lineRule="auto"/>
    </w:pPr>
    <w:rPr>
      <w:rFonts w:ascii="Arial" w:eastAsia="Times New Roman" w:hAnsi="Arial" w:cs="Arial"/>
      <w:b/>
      <w:sz w:val="24"/>
      <w:szCs w:val="24"/>
    </w:rPr>
  </w:style>
  <w:style w:type="paragraph" w:customStyle="1" w:styleId="210">
    <w:name w:val="Список 21"/>
    <w:basedOn w:val="a"/>
    <w:rsid w:val="007B746C"/>
    <w:pPr>
      <w:spacing w:after="0" w:line="240" w:lineRule="auto"/>
      <w:ind w:left="566" w:hanging="283"/>
    </w:pPr>
    <w:rPr>
      <w:rFonts w:ascii="Times New Roman" w:eastAsia="Times New Roman" w:hAnsi="Times New Roman"/>
      <w:sz w:val="24"/>
      <w:szCs w:val="24"/>
    </w:rPr>
  </w:style>
  <w:style w:type="paragraph" w:styleId="aff">
    <w:name w:val="Body Text Indent"/>
    <w:basedOn w:val="a"/>
    <w:link w:val="1f2"/>
    <w:rsid w:val="007B746C"/>
    <w:pPr>
      <w:autoSpaceDE w:val="0"/>
      <w:spacing w:after="0" w:line="240" w:lineRule="auto"/>
      <w:ind w:right="176" w:firstLine="550"/>
      <w:jc w:val="both"/>
    </w:pPr>
    <w:rPr>
      <w:rFonts w:ascii="Times New Roman" w:eastAsia="Times New Roman" w:hAnsi="Times New Roman"/>
      <w:sz w:val="24"/>
      <w:szCs w:val="24"/>
    </w:rPr>
  </w:style>
  <w:style w:type="character" w:customStyle="1" w:styleId="1f2">
    <w:name w:val="Основной текст с отступом Знак1"/>
    <w:basedOn w:val="a0"/>
    <w:link w:val="aff"/>
    <w:rsid w:val="007B746C"/>
    <w:rPr>
      <w:rFonts w:ascii="Times New Roman" w:eastAsia="Times New Roman" w:hAnsi="Times New Roman" w:cs="Times New Roman"/>
      <w:sz w:val="24"/>
      <w:szCs w:val="24"/>
      <w:lang w:eastAsia="zh-CN"/>
    </w:rPr>
  </w:style>
  <w:style w:type="paragraph" w:customStyle="1" w:styleId="211">
    <w:name w:val="Продолжение списка 21"/>
    <w:basedOn w:val="a"/>
    <w:rsid w:val="007B746C"/>
    <w:pPr>
      <w:widowControl w:val="0"/>
      <w:spacing w:after="120" w:line="240" w:lineRule="auto"/>
      <w:ind w:left="566"/>
    </w:pPr>
    <w:rPr>
      <w:rFonts w:ascii="Times New Roman" w:eastAsia="Times New Roman" w:hAnsi="Times New Roman"/>
      <w:sz w:val="24"/>
      <w:szCs w:val="24"/>
    </w:rPr>
  </w:style>
  <w:style w:type="paragraph" w:styleId="aff0">
    <w:name w:val="Subtitle"/>
    <w:basedOn w:val="a"/>
    <w:next w:val="af7"/>
    <w:link w:val="1f3"/>
    <w:qFormat/>
    <w:rsid w:val="007B746C"/>
    <w:pPr>
      <w:spacing w:after="0" w:line="240" w:lineRule="auto"/>
    </w:pPr>
    <w:rPr>
      <w:rFonts w:ascii="Times New Roman" w:eastAsia="Times New Roman" w:hAnsi="Times New Roman"/>
      <w:sz w:val="28"/>
      <w:szCs w:val="24"/>
    </w:rPr>
  </w:style>
  <w:style w:type="character" w:customStyle="1" w:styleId="1f3">
    <w:name w:val="Подзаголовок Знак1"/>
    <w:basedOn w:val="a0"/>
    <w:link w:val="aff0"/>
    <w:rsid w:val="007B746C"/>
    <w:rPr>
      <w:rFonts w:ascii="Times New Roman" w:eastAsia="Times New Roman" w:hAnsi="Times New Roman" w:cs="Times New Roman"/>
      <w:sz w:val="28"/>
      <w:szCs w:val="24"/>
      <w:lang w:eastAsia="zh-CN"/>
    </w:rPr>
  </w:style>
  <w:style w:type="paragraph" w:customStyle="1" w:styleId="220">
    <w:name w:val="Основной текст 22"/>
    <w:basedOn w:val="a"/>
    <w:rsid w:val="007B746C"/>
    <w:pPr>
      <w:autoSpaceDE w:val="0"/>
      <w:spacing w:after="222" w:line="240" w:lineRule="auto"/>
    </w:pPr>
    <w:rPr>
      <w:rFonts w:ascii="Times New Roman" w:eastAsia="Times New Roman" w:hAnsi="Times New Roman"/>
      <w:i/>
      <w:sz w:val="28"/>
      <w:szCs w:val="24"/>
    </w:rPr>
  </w:style>
  <w:style w:type="paragraph" w:customStyle="1" w:styleId="320">
    <w:name w:val="Основной текст 32"/>
    <w:basedOn w:val="a"/>
    <w:rsid w:val="007B746C"/>
    <w:pPr>
      <w:autoSpaceDE w:val="0"/>
      <w:spacing w:after="0" w:line="240" w:lineRule="auto"/>
      <w:ind w:right="264"/>
    </w:pPr>
    <w:rPr>
      <w:rFonts w:ascii="Times New Roman" w:eastAsia="Times New Roman" w:hAnsi="Times New Roman"/>
      <w:sz w:val="28"/>
      <w:szCs w:val="24"/>
    </w:rPr>
  </w:style>
  <w:style w:type="paragraph" w:customStyle="1" w:styleId="221">
    <w:name w:val="Основной текст с отступом 22"/>
    <w:basedOn w:val="a"/>
    <w:rsid w:val="007B746C"/>
    <w:pPr>
      <w:autoSpaceDE w:val="0"/>
      <w:spacing w:after="0" w:line="240" w:lineRule="auto"/>
      <w:ind w:firstLine="770"/>
      <w:jc w:val="center"/>
    </w:pPr>
    <w:rPr>
      <w:rFonts w:ascii="Times New Roman" w:eastAsia="Times New Roman" w:hAnsi="Times New Roman"/>
      <w:sz w:val="24"/>
      <w:szCs w:val="24"/>
    </w:rPr>
  </w:style>
  <w:style w:type="paragraph" w:customStyle="1" w:styleId="310">
    <w:name w:val="Основной текст с отступом 31"/>
    <w:basedOn w:val="a"/>
    <w:rsid w:val="007B746C"/>
    <w:pPr>
      <w:autoSpaceDE w:val="0"/>
      <w:spacing w:after="0" w:line="360" w:lineRule="auto"/>
      <w:ind w:right="176" w:firstLine="660"/>
      <w:jc w:val="both"/>
    </w:pPr>
    <w:rPr>
      <w:rFonts w:ascii="Times New Roman" w:eastAsia="Times New Roman" w:hAnsi="Times New Roman"/>
      <w:sz w:val="24"/>
      <w:szCs w:val="24"/>
    </w:rPr>
  </w:style>
  <w:style w:type="paragraph" w:customStyle="1" w:styleId="1f4">
    <w:name w:val="Цитата1"/>
    <w:basedOn w:val="a"/>
    <w:rsid w:val="007B746C"/>
    <w:pPr>
      <w:autoSpaceDE w:val="0"/>
      <w:spacing w:after="0" w:line="240" w:lineRule="auto"/>
      <w:ind w:left="990" w:right="3256"/>
    </w:pPr>
    <w:rPr>
      <w:rFonts w:ascii="Times New Roman" w:eastAsia="Times New Roman" w:hAnsi="Times New Roman"/>
      <w:sz w:val="24"/>
      <w:szCs w:val="24"/>
    </w:rPr>
  </w:style>
  <w:style w:type="paragraph" w:customStyle="1" w:styleId="1f5">
    <w:name w:val="Схема документа1"/>
    <w:basedOn w:val="a"/>
    <w:rsid w:val="007B746C"/>
    <w:pPr>
      <w:shd w:val="clear" w:color="auto" w:fill="000080"/>
      <w:spacing w:after="0" w:line="240" w:lineRule="auto"/>
    </w:pPr>
    <w:rPr>
      <w:rFonts w:ascii="Tahoma" w:eastAsia="Times New Roman" w:hAnsi="Tahoma" w:cs="Tahoma"/>
      <w:sz w:val="20"/>
      <w:szCs w:val="20"/>
    </w:rPr>
  </w:style>
  <w:style w:type="paragraph" w:customStyle="1" w:styleId="1f6">
    <w:name w:val="Текст1"/>
    <w:basedOn w:val="a"/>
    <w:rsid w:val="007B746C"/>
    <w:pPr>
      <w:spacing w:after="0" w:line="240" w:lineRule="auto"/>
    </w:pPr>
    <w:rPr>
      <w:rFonts w:ascii="Courier New" w:eastAsia="Times New Roman" w:hAnsi="Courier New" w:cs="Courier New"/>
      <w:sz w:val="20"/>
      <w:szCs w:val="20"/>
    </w:rPr>
  </w:style>
  <w:style w:type="paragraph" w:styleId="aff1">
    <w:name w:val="No Spacing"/>
    <w:qFormat/>
    <w:rsid w:val="007B746C"/>
    <w:pPr>
      <w:suppressAutoHyphens/>
      <w:spacing w:after="0" w:line="240" w:lineRule="auto"/>
    </w:pPr>
    <w:rPr>
      <w:rFonts w:ascii="Calibri" w:eastAsia="Calibri" w:hAnsi="Calibri" w:cs="Calibri"/>
      <w:lang w:eastAsia="zh-CN"/>
    </w:rPr>
  </w:style>
  <w:style w:type="paragraph" w:styleId="aff2">
    <w:name w:val="List Paragraph"/>
    <w:basedOn w:val="a"/>
    <w:uiPriority w:val="34"/>
    <w:qFormat/>
    <w:rsid w:val="007B746C"/>
    <w:pPr>
      <w:ind w:left="720"/>
    </w:pPr>
    <w:rPr>
      <w:rFonts w:eastAsia="Times New Roman"/>
    </w:rPr>
  </w:style>
  <w:style w:type="paragraph" w:customStyle="1" w:styleId="aff3">
    <w:name w:val="Текст_стандарт"/>
    <w:basedOn w:val="221"/>
    <w:rsid w:val="007B746C"/>
    <w:pPr>
      <w:spacing w:line="360" w:lineRule="auto"/>
      <w:ind w:firstLine="709"/>
      <w:jc w:val="both"/>
    </w:pPr>
  </w:style>
  <w:style w:type="paragraph" w:customStyle="1" w:styleId="aff4">
    <w:name w:val="Раздел_стандарт"/>
    <w:basedOn w:val="1"/>
    <w:rsid w:val="007B746C"/>
    <w:pPr>
      <w:keepNext w:val="0"/>
      <w:keepLines w:val="0"/>
      <w:widowControl w:val="0"/>
      <w:autoSpaceDE w:val="0"/>
      <w:spacing w:before="240" w:after="120" w:line="288" w:lineRule="auto"/>
    </w:pPr>
    <w:rPr>
      <w:rFonts w:ascii="Arial" w:eastAsia="Times New Roman" w:hAnsi="Arial" w:cs="Arial"/>
      <w:bCs w:val="0"/>
      <w:caps/>
      <w:color w:val="auto"/>
      <w:szCs w:val="24"/>
    </w:rPr>
  </w:style>
  <w:style w:type="paragraph" w:customStyle="1" w:styleId="aff5">
    <w:name w:val="Подзаг_ст"/>
    <w:basedOn w:val="a"/>
    <w:rsid w:val="007B746C"/>
    <w:pPr>
      <w:spacing w:after="120" w:line="240" w:lineRule="auto"/>
    </w:pPr>
    <w:rPr>
      <w:rFonts w:ascii="Arial" w:eastAsia="Times New Roman" w:hAnsi="Arial" w:cs="Arial"/>
      <w:sz w:val="24"/>
      <w:szCs w:val="24"/>
    </w:rPr>
  </w:style>
  <w:style w:type="paragraph" w:customStyle="1" w:styleId="aff6">
    <w:name w:val="Ном_список"/>
    <w:basedOn w:val="a"/>
    <w:rsid w:val="007B746C"/>
    <w:pPr>
      <w:autoSpaceDE w:val="0"/>
      <w:spacing w:after="0" w:line="240" w:lineRule="auto"/>
      <w:ind w:left="1134" w:hanging="1134"/>
    </w:pPr>
    <w:rPr>
      <w:rFonts w:ascii="Times New Roman" w:eastAsia="Times New Roman" w:hAnsi="Times New Roman"/>
      <w:sz w:val="28"/>
      <w:szCs w:val="24"/>
    </w:rPr>
  </w:style>
  <w:style w:type="paragraph" w:customStyle="1" w:styleId="1f7">
    <w:name w:val="заголовок 1"/>
    <w:basedOn w:val="a"/>
    <w:next w:val="a"/>
    <w:rsid w:val="007B746C"/>
    <w:pPr>
      <w:keepNext/>
      <w:spacing w:after="0" w:line="480" w:lineRule="auto"/>
      <w:ind w:firstLine="709"/>
    </w:pPr>
    <w:rPr>
      <w:rFonts w:ascii="Times New Roman" w:eastAsia="Times New Roman" w:hAnsi="Times New Roman"/>
      <w:b/>
      <w:sz w:val="28"/>
      <w:szCs w:val="24"/>
    </w:rPr>
  </w:style>
  <w:style w:type="paragraph" w:customStyle="1" w:styleId="aff7">
    <w:name w:val="Наим_главы"/>
    <w:basedOn w:val="a"/>
    <w:rsid w:val="007B746C"/>
    <w:pPr>
      <w:widowControl w:val="0"/>
      <w:spacing w:before="240" w:after="0" w:line="288" w:lineRule="auto"/>
    </w:pPr>
    <w:rPr>
      <w:rFonts w:ascii="Arial" w:eastAsia="Times New Roman" w:hAnsi="Arial" w:cs="Arial"/>
      <w:b/>
      <w:sz w:val="28"/>
      <w:szCs w:val="24"/>
    </w:rPr>
  </w:style>
  <w:style w:type="paragraph" w:customStyle="1" w:styleId="aff8">
    <w:name w:val="Спис_станд"/>
    <w:basedOn w:val="aff3"/>
    <w:rsid w:val="007B746C"/>
    <w:pPr>
      <w:ind w:left="1069"/>
    </w:pPr>
  </w:style>
  <w:style w:type="paragraph" w:customStyle="1" w:styleId="29">
    <w:name w:val="Спис_ст2"/>
    <w:basedOn w:val="a"/>
    <w:rsid w:val="007B746C"/>
    <w:pPr>
      <w:spacing w:after="0" w:line="360" w:lineRule="auto"/>
      <w:ind w:left="284" w:hanging="284"/>
      <w:jc w:val="both"/>
    </w:pPr>
    <w:rPr>
      <w:rFonts w:ascii="Times New Roman" w:eastAsia="Times New Roman" w:hAnsi="Times New Roman"/>
      <w:sz w:val="24"/>
      <w:szCs w:val="24"/>
    </w:rPr>
  </w:style>
  <w:style w:type="paragraph" w:customStyle="1" w:styleId="2110">
    <w:name w:val="Подр_211"/>
    <w:basedOn w:val="1f1"/>
    <w:rsid w:val="007B746C"/>
    <w:rPr>
      <w:i/>
    </w:rPr>
  </w:style>
  <w:style w:type="paragraph" w:customStyle="1" w:styleId="aff9">
    <w:name w:val="Подразд_ст"/>
    <w:basedOn w:val="a"/>
    <w:rsid w:val="007B746C"/>
    <w:pPr>
      <w:spacing w:after="0" w:line="288" w:lineRule="auto"/>
    </w:pPr>
    <w:rPr>
      <w:rFonts w:ascii="Arial" w:eastAsia="Times New Roman" w:hAnsi="Arial" w:cs="Arial"/>
      <w:sz w:val="24"/>
      <w:szCs w:val="24"/>
    </w:rPr>
  </w:style>
  <w:style w:type="paragraph" w:customStyle="1" w:styleId="52">
    <w:name w:val="заголовок 5"/>
    <w:basedOn w:val="a"/>
    <w:next w:val="a"/>
    <w:rsid w:val="007B746C"/>
    <w:pPr>
      <w:keepNext/>
      <w:spacing w:after="0" w:line="360" w:lineRule="auto"/>
      <w:jc w:val="center"/>
    </w:pPr>
    <w:rPr>
      <w:rFonts w:ascii="Times New Roman" w:eastAsia="Times New Roman" w:hAnsi="Times New Roman"/>
      <w:sz w:val="28"/>
      <w:szCs w:val="24"/>
    </w:rPr>
  </w:style>
  <w:style w:type="paragraph" w:customStyle="1" w:styleId="212">
    <w:name w:val="Основной текст 21"/>
    <w:basedOn w:val="a"/>
    <w:rsid w:val="007B746C"/>
    <w:pPr>
      <w:spacing w:after="0" w:line="240" w:lineRule="auto"/>
    </w:pPr>
    <w:rPr>
      <w:rFonts w:ascii="Times New Roman" w:eastAsia="Times New Roman" w:hAnsi="Times New Roman"/>
      <w:sz w:val="24"/>
      <w:szCs w:val="24"/>
    </w:rPr>
  </w:style>
  <w:style w:type="paragraph" w:customStyle="1" w:styleId="1f8">
    <w:name w:val="указатель 1"/>
    <w:basedOn w:val="a"/>
    <w:next w:val="a"/>
    <w:rsid w:val="007B746C"/>
    <w:pPr>
      <w:spacing w:after="0" w:line="240" w:lineRule="auto"/>
      <w:ind w:left="280" w:hanging="280"/>
    </w:pPr>
    <w:rPr>
      <w:rFonts w:ascii="Times New Roman" w:eastAsia="Times New Roman" w:hAnsi="Times New Roman"/>
      <w:sz w:val="28"/>
      <w:szCs w:val="24"/>
    </w:rPr>
  </w:style>
  <w:style w:type="paragraph" w:customStyle="1" w:styleId="affa">
    <w:name w:val="указатель"/>
    <w:basedOn w:val="a"/>
    <w:next w:val="1f8"/>
    <w:rsid w:val="007B746C"/>
    <w:pPr>
      <w:spacing w:after="0" w:line="240" w:lineRule="auto"/>
    </w:pPr>
    <w:rPr>
      <w:rFonts w:ascii="Times New Roman" w:eastAsia="Times New Roman" w:hAnsi="Times New Roman"/>
      <w:sz w:val="24"/>
      <w:szCs w:val="24"/>
    </w:rPr>
  </w:style>
  <w:style w:type="paragraph" w:customStyle="1" w:styleId="36">
    <w:name w:val="заголовок 3"/>
    <w:basedOn w:val="a"/>
    <w:next w:val="a"/>
    <w:rsid w:val="007B746C"/>
    <w:pPr>
      <w:keepNext/>
      <w:spacing w:after="0" w:line="360" w:lineRule="auto"/>
      <w:ind w:firstLine="708"/>
    </w:pPr>
    <w:rPr>
      <w:rFonts w:ascii="Times New Roman" w:eastAsia="Times New Roman" w:hAnsi="Times New Roman"/>
      <w:b/>
      <w:smallCaps/>
      <w:sz w:val="32"/>
      <w:szCs w:val="24"/>
    </w:rPr>
  </w:style>
  <w:style w:type="paragraph" w:customStyle="1" w:styleId="FR2">
    <w:name w:val="FR2"/>
    <w:rsid w:val="007B746C"/>
    <w:pPr>
      <w:widowControl w:val="0"/>
      <w:suppressAutoHyphens/>
      <w:spacing w:after="0" w:line="240" w:lineRule="auto"/>
    </w:pPr>
    <w:rPr>
      <w:rFonts w:ascii="Arial" w:eastAsia="Times New Roman" w:hAnsi="Arial" w:cs="Arial"/>
      <w:sz w:val="16"/>
      <w:szCs w:val="20"/>
      <w:lang w:eastAsia="zh-CN"/>
    </w:rPr>
  </w:style>
  <w:style w:type="paragraph" w:customStyle="1" w:styleId="FR1">
    <w:name w:val="FR1"/>
    <w:rsid w:val="007B746C"/>
    <w:pPr>
      <w:widowControl w:val="0"/>
      <w:suppressAutoHyphens/>
      <w:spacing w:before="120" w:after="0" w:line="240" w:lineRule="auto"/>
    </w:pPr>
    <w:rPr>
      <w:rFonts w:ascii="Times New Roman" w:eastAsia="Times New Roman" w:hAnsi="Times New Roman" w:cs="Times New Roman"/>
      <w:sz w:val="20"/>
      <w:szCs w:val="20"/>
      <w:lang w:eastAsia="zh-CN"/>
    </w:rPr>
  </w:style>
  <w:style w:type="paragraph" w:customStyle="1" w:styleId="311">
    <w:name w:val="Основной текст 31"/>
    <w:basedOn w:val="a"/>
    <w:rsid w:val="007B746C"/>
    <w:pPr>
      <w:spacing w:after="0" w:line="240" w:lineRule="auto"/>
      <w:jc w:val="both"/>
    </w:pPr>
    <w:rPr>
      <w:rFonts w:ascii="Times New Roman" w:eastAsia="Times New Roman" w:hAnsi="Times New Roman"/>
      <w:sz w:val="24"/>
      <w:szCs w:val="24"/>
    </w:rPr>
  </w:style>
  <w:style w:type="paragraph" w:customStyle="1" w:styleId="2a">
    <w:name w:val="заголовок 2"/>
    <w:basedOn w:val="a"/>
    <w:next w:val="a"/>
    <w:rsid w:val="007B746C"/>
    <w:pPr>
      <w:keepNext/>
      <w:spacing w:before="240" w:after="60" w:line="240" w:lineRule="auto"/>
    </w:pPr>
    <w:rPr>
      <w:rFonts w:ascii="Arial" w:eastAsia="Times New Roman" w:hAnsi="Arial" w:cs="Arial"/>
      <w:b/>
      <w:i/>
      <w:sz w:val="28"/>
      <w:szCs w:val="24"/>
    </w:rPr>
  </w:style>
  <w:style w:type="paragraph" w:customStyle="1" w:styleId="213">
    <w:name w:val="Основной текст с отступом 21"/>
    <w:basedOn w:val="a"/>
    <w:rsid w:val="007B746C"/>
    <w:pPr>
      <w:spacing w:after="0" w:line="480" w:lineRule="auto"/>
      <w:ind w:firstLine="567"/>
    </w:pPr>
    <w:rPr>
      <w:rFonts w:ascii="Times New Roman" w:eastAsia="Times New Roman" w:hAnsi="Times New Roman"/>
      <w:sz w:val="28"/>
      <w:szCs w:val="24"/>
    </w:rPr>
  </w:style>
  <w:style w:type="paragraph" w:customStyle="1" w:styleId="FR3">
    <w:name w:val="FR3"/>
    <w:rsid w:val="007B746C"/>
    <w:pPr>
      <w:widowControl w:val="0"/>
      <w:suppressAutoHyphens/>
      <w:spacing w:after="0" w:line="420" w:lineRule="auto"/>
      <w:ind w:left="2080" w:right="1000"/>
      <w:jc w:val="center"/>
    </w:pPr>
    <w:rPr>
      <w:rFonts w:ascii="Arial" w:eastAsia="Times New Roman" w:hAnsi="Arial" w:cs="Arial"/>
      <w:sz w:val="28"/>
      <w:szCs w:val="20"/>
      <w:lang w:eastAsia="zh-CN"/>
    </w:rPr>
  </w:style>
  <w:style w:type="paragraph" w:customStyle="1" w:styleId="71">
    <w:name w:val="заголовок 7"/>
    <w:basedOn w:val="a"/>
    <w:next w:val="a"/>
    <w:rsid w:val="007B746C"/>
    <w:pPr>
      <w:keepNext/>
      <w:spacing w:after="0" w:line="240" w:lineRule="auto"/>
      <w:ind w:left="284"/>
    </w:pPr>
    <w:rPr>
      <w:rFonts w:ascii="Times New Roman" w:eastAsia="Times New Roman" w:hAnsi="Times New Roman"/>
      <w:sz w:val="24"/>
      <w:szCs w:val="24"/>
    </w:rPr>
  </w:style>
  <w:style w:type="paragraph" w:customStyle="1" w:styleId="61">
    <w:name w:val="заголовок 6"/>
    <w:basedOn w:val="a"/>
    <w:next w:val="a"/>
    <w:rsid w:val="007B746C"/>
    <w:pPr>
      <w:keepNext/>
      <w:spacing w:after="0" w:line="360" w:lineRule="auto"/>
      <w:ind w:firstLine="709"/>
    </w:pPr>
    <w:rPr>
      <w:rFonts w:ascii="Times New Roman" w:eastAsia="Times New Roman" w:hAnsi="Times New Roman"/>
      <w:sz w:val="28"/>
      <w:szCs w:val="24"/>
    </w:rPr>
  </w:style>
  <w:style w:type="paragraph" w:customStyle="1" w:styleId="81">
    <w:name w:val="заголовок 8"/>
    <w:basedOn w:val="a"/>
    <w:next w:val="a"/>
    <w:rsid w:val="007B746C"/>
    <w:pPr>
      <w:spacing w:before="240" w:after="60" w:line="240" w:lineRule="auto"/>
    </w:pPr>
    <w:rPr>
      <w:rFonts w:ascii="Times New Roman" w:eastAsia="Times New Roman" w:hAnsi="Times New Roman"/>
      <w:i/>
      <w:sz w:val="24"/>
      <w:szCs w:val="24"/>
    </w:rPr>
  </w:style>
  <w:style w:type="paragraph" w:customStyle="1" w:styleId="1f9">
    <w:name w:val="Стиль1"/>
    <w:basedOn w:val="a"/>
    <w:rsid w:val="007B746C"/>
    <w:pPr>
      <w:widowControl w:val="0"/>
      <w:autoSpaceDE w:val="0"/>
      <w:spacing w:before="240" w:after="120" w:line="288" w:lineRule="auto"/>
    </w:pPr>
    <w:rPr>
      <w:rFonts w:ascii="Arial" w:eastAsia="Times New Roman" w:hAnsi="Arial" w:cs="Arial"/>
      <w:b/>
      <w:caps/>
      <w:sz w:val="28"/>
      <w:szCs w:val="24"/>
    </w:rPr>
  </w:style>
  <w:style w:type="paragraph" w:customStyle="1" w:styleId="WW-Default">
    <w:name w:val="WW-Default"/>
    <w:rsid w:val="007B746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7B746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11">
    <w:name w:val="Подр_2111"/>
    <w:basedOn w:val="2110"/>
    <w:rsid w:val="007B746C"/>
    <w:pPr>
      <w:ind w:left="360" w:hanging="360"/>
    </w:pPr>
    <w:rPr>
      <w:b w:val="0"/>
    </w:rPr>
  </w:style>
  <w:style w:type="paragraph" w:customStyle="1" w:styleId="TableContents">
    <w:name w:val="Table Contents"/>
    <w:basedOn w:val="a"/>
    <w:rsid w:val="007B746C"/>
    <w:pPr>
      <w:suppressLineNumbers/>
    </w:pPr>
    <w:rPr>
      <w:rFonts w:cs="Calibri"/>
    </w:rPr>
  </w:style>
  <w:style w:type="paragraph" w:customStyle="1" w:styleId="TableHeading">
    <w:name w:val="Table Heading"/>
    <w:basedOn w:val="TableContents"/>
    <w:rsid w:val="007B746C"/>
    <w:pPr>
      <w:jc w:val="center"/>
    </w:pPr>
    <w:rPr>
      <w:b/>
      <w:bCs/>
    </w:rPr>
  </w:style>
  <w:style w:type="paragraph" w:customStyle="1" w:styleId="Framecontents">
    <w:name w:val="Frame contents"/>
    <w:basedOn w:val="af7"/>
    <w:rsid w:val="007B746C"/>
  </w:style>
  <w:style w:type="paragraph" w:customStyle="1" w:styleId="affb">
    <w:name w:val="Содержимое таблицы"/>
    <w:basedOn w:val="a"/>
    <w:rsid w:val="007B746C"/>
    <w:pPr>
      <w:suppressLineNumbers/>
    </w:pPr>
    <w:rPr>
      <w:rFonts w:cs="Calibri"/>
    </w:rPr>
  </w:style>
  <w:style w:type="paragraph" w:customStyle="1" w:styleId="affc">
    <w:name w:val="Заголовок таблицы"/>
    <w:basedOn w:val="affb"/>
    <w:rsid w:val="007B746C"/>
    <w:pPr>
      <w:jc w:val="center"/>
    </w:pPr>
    <w:rPr>
      <w:b/>
      <w:bCs/>
    </w:rPr>
  </w:style>
  <w:style w:type="paragraph" w:customStyle="1" w:styleId="affd">
    <w:name w:val="Содержимое врезки"/>
    <w:basedOn w:val="af7"/>
    <w:rsid w:val="007B746C"/>
  </w:style>
  <w:style w:type="paragraph" w:customStyle="1" w:styleId="2b">
    <w:name w:val="Маркированный список2"/>
    <w:basedOn w:val="a"/>
    <w:rsid w:val="007B746C"/>
    <w:pPr>
      <w:tabs>
        <w:tab w:val="left" w:pos="0"/>
      </w:tabs>
      <w:ind w:left="432" w:hanging="432"/>
    </w:pPr>
  </w:style>
  <w:style w:type="character" w:customStyle="1" w:styleId="2c">
    <w:name w:val="Текст Знак2"/>
    <w:basedOn w:val="a0"/>
    <w:uiPriority w:val="99"/>
    <w:semiHidden/>
    <w:rsid w:val="007B746C"/>
    <w:rPr>
      <w:rFonts w:ascii="Consolas" w:eastAsia="Calibri"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6B90-36BF-425D-8D40-F504297B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3165</Words>
  <Characters>18045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2015-04-06T07:13:00Z</cp:lastPrinted>
  <dcterms:created xsi:type="dcterms:W3CDTF">2015-03-10T19:03:00Z</dcterms:created>
  <dcterms:modified xsi:type="dcterms:W3CDTF">2015-04-07T09:56:00Z</dcterms:modified>
</cp:coreProperties>
</file>