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07" w:rsidRDefault="001B3407" w:rsidP="001B3407">
      <w:pPr>
        <w:pStyle w:val="aff1"/>
        <w:ind w:left="-1418" w:right="-426"/>
        <w:jc w:val="center"/>
        <w:rPr>
          <w:rStyle w:val="ae"/>
          <w:rFonts w:ascii="Times New Roman" w:eastAsia="Calibri" w:hAnsi="Times New Roman" w:cs="Times New Roman"/>
          <w:b w:val="0"/>
          <w:i w:val="0"/>
          <w:color w:val="auto"/>
          <w:sz w:val="24"/>
          <w:szCs w:val="24"/>
          <w:lang w:val="en-US"/>
        </w:rPr>
      </w:pPr>
      <w:r>
        <w:rPr>
          <w:noProof/>
          <w:lang w:eastAsia="ru-RU"/>
        </w:rPr>
        <w:drawing>
          <wp:inline distT="0" distB="0" distL="0" distR="0">
            <wp:extent cx="6505575" cy="8915400"/>
            <wp:effectExtent l="19050" t="0" r="9525" b="0"/>
            <wp:docPr id="1" name="Рисунок 1" descr="B8D3B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D3B738"/>
                    <pic:cNvPicPr>
                      <a:picLocks noChangeAspect="1" noChangeArrowheads="1"/>
                    </pic:cNvPicPr>
                  </pic:nvPicPr>
                  <pic:blipFill>
                    <a:blip r:embed="rId8" cstate="print"/>
                    <a:srcRect/>
                    <a:stretch>
                      <a:fillRect/>
                    </a:stretch>
                  </pic:blipFill>
                  <pic:spPr bwMode="auto">
                    <a:xfrm>
                      <a:off x="0" y="0"/>
                      <a:ext cx="6505575" cy="8915400"/>
                    </a:xfrm>
                    <a:prstGeom prst="rect">
                      <a:avLst/>
                    </a:prstGeom>
                    <a:noFill/>
                    <a:ln w="9525">
                      <a:noFill/>
                      <a:miter lim="800000"/>
                      <a:headEnd/>
                      <a:tailEnd/>
                    </a:ln>
                  </pic:spPr>
                </pic:pic>
              </a:graphicData>
            </a:graphic>
          </wp:inline>
        </w:drawing>
      </w:r>
    </w:p>
    <w:p w:rsidR="001B3407" w:rsidRDefault="001B3407" w:rsidP="001B3407">
      <w:pPr>
        <w:pStyle w:val="aff1"/>
        <w:jc w:val="center"/>
        <w:rPr>
          <w:rStyle w:val="ae"/>
          <w:rFonts w:ascii="Times New Roman" w:eastAsia="Calibri" w:hAnsi="Times New Roman" w:cs="Times New Roman"/>
          <w:b w:val="0"/>
          <w:i w:val="0"/>
          <w:color w:val="auto"/>
          <w:sz w:val="24"/>
          <w:szCs w:val="24"/>
          <w:lang w:val="en-US"/>
        </w:rPr>
      </w:pPr>
    </w:p>
    <w:p w:rsidR="001B3407" w:rsidRDefault="001B3407" w:rsidP="001B3407">
      <w:pPr>
        <w:pStyle w:val="aff1"/>
        <w:jc w:val="center"/>
        <w:rPr>
          <w:rStyle w:val="ae"/>
          <w:rFonts w:ascii="Times New Roman" w:eastAsia="Calibri" w:hAnsi="Times New Roman" w:cs="Times New Roman"/>
          <w:b w:val="0"/>
          <w:i w:val="0"/>
          <w:color w:val="auto"/>
          <w:sz w:val="24"/>
          <w:szCs w:val="24"/>
          <w:lang w:val="en-US"/>
        </w:rPr>
      </w:pPr>
    </w:p>
    <w:p w:rsidR="00021408" w:rsidRPr="001D3816" w:rsidRDefault="00021408" w:rsidP="001B3407">
      <w:pPr>
        <w:pStyle w:val="aff1"/>
        <w:jc w:val="center"/>
        <w:rPr>
          <w:rFonts w:ascii="Times New Roman" w:hAnsi="Times New Roman" w:cs="Times New Roman"/>
          <w:sz w:val="24"/>
          <w:szCs w:val="24"/>
        </w:rPr>
      </w:pPr>
      <w:r w:rsidRPr="001D3816">
        <w:rPr>
          <w:rFonts w:ascii="Times New Roman" w:hAnsi="Times New Roman" w:cs="Times New Roman"/>
          <w:sz w:val="24"/>
          <w:szCs w:val="24"/>
        </w:rPr>
        <w:t>Рабочая учебная программа практики разработана в соответствии  с:</w:t>
      </w:r>
    </w:p>
    <w:p w:rsidR="00021408" w:rsidRPr="001D3816" w:rsidRDefault="00021408" w:rsidP="00021408">
      <w:pPr>
        <w:jc w:val="both"/>
        <w:rPr>
          <w:rFonts w:ascii="Times New Roman" w:hAnsi="Times New Roman" w:cs="Times New Roman"/>
          <w:sz w:val="24"/>
          <w:szCs w:val="24"/>
        </w:rPr>
      </w:pPr>
      <w:r w:rsidRPr="001D3816">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5 декабря </w:t>
      </w:r>
      <w:smartTag w:uri="urn:schemas-microsoft-com:office:smarttags" w:element="metricconverter">
        <w:smartTagPr>
          <w:attr w:name="ProductID" w:val="2011 г"/>
        </w:smartTagPr>
        <w:r w:rsidRPr="001D3816">
          <w:rPr>
            <w:rFonts w:ascii="Times New Roman" w:hAnsi="Times New Roman" w:cs="Times New Roman"/>
            <w:sz w:val="24"/>
            <w:szCs w:val="24"/>
          </w:rPr>
          <w:t>2011 г</w:t>
        </w:r>
      </w:smartTag>
      <w:r w:rsidRPr="001D3816">
        <w:rPr>
          <w:rFonts w:ascii="Times New Roman" w:hAnsi="Times New Roman" w:cs="Times New Roman"/>
          <w:sz w:val="24"/>
          <w:szCs w:val="24"/>
        </w:rPr>
        <w:t xml:space="preserve">. № 1476-н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(клиническая  ординатура); </w:t>
      </w:r>
      <w:r w:rsidR="00EA4887" w:rsidRPr="001D3816">
        <w:rPr>
          <w:rFonts w:ascii="Times New Roman" w:hAnsi="Times New Roman" w:cs="Times New Roman"/>
          <w:bCs/>
          <w:sz w:val="24"/>
          <w:szCs w:val="24"/>
        </w:rPr>
        <w:t>о</w:t>
      </w:r>
      <w:r w:rsidRPr="001D3816">
        <w:rPr>
          <w:rFonts w:ascii="Times New Roman" w:hAnsi="Times New Roman" w:cs="Times New Roman"/>
          <w:bCs/>
          <w:sz w:val="24"/>
          <w:szCs w:val="24"/>
        </w:rPr>
        <w:t>тдельными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разделами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из</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приказа Министерства образования и науки РФ от 25.08.2014 № 1043</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 утверждении Федерального государственного  стандарта  высшего образования по специальности 31.08.01 акушерство и гинекология (уровень подготовки кадров высшей квалификации)».</w:t>
      </w:r>
    </w:p>
    <w:p w:rsidR="00F16BC8" w:rsidRPr="001D3816" w:rsidRDefault="00021408" w:rsidP="00021408">
      <w:pPr>
        <w:jc w:val="both"/>
        <w:rPr>
          <w:rFonts w:ascii="Times New Roman" w:hAnsi="Times New Roman" w:cs="Times New Roman"/>
          <w:sz w:val="24"/>
          <w:szCs w:val="24"/>
        </w:rPr>
      </w:pPr>
      <w:r w:rsidRPr="001D3816">
        <w:rPr>
          <w:rFonts w:ascii="Times New Roman" w:hAnsi="Times New Roman" w:cs="Times New Roman"/>
          <w:sz w:val="24"/>
          <w:szCs w:val="24"/>
        </w:rPr>
        <w:t>- типовой учебной программой по  акушерству  и  гинекологии</w:t>
      </w:r>
      <w:r w:rsidR="008C05EB" w:rsidRPr="001D3816">
        <w:rPr>
          <w:rFonts w:ascii="Times New Roman" w:hAnsi="Times New Roman" w:cs="Times New Roman"/>
          <w:sz w:val="24"/>
          <w:szCs w:val="24"/>
        </w:rPr>
        <w:t>.</w:t>
      </w:r>
    </w:p>
    <w:p w:rsidR="008C05EB" w:rsidRPr="001D3816" w:rsidRDefault="008C05EB" w:rsidP="008C05EB">
      <w:pPr>
        <w:spacing w:line="360" w:lineRule="auto"/>
        <w:ind w:firstLine="709"/>
        <w:jc w:val="both"/>
        <w:rPr>
          <w:rFonts w:ascii="Times New Roman" w:hAnsi="Times New Roman" w:cs="Times New Roman"/>
          <w:sz w:val="24"/>
          <w:szCs w:val="24"/>
        </w:rPr>
      </w:pPr>
      <w:r w:rsidRPr="001D3816">
        <w:rPr>
          <w:rFonts w:ascii="Times New Roman" w:hAnsi="Times New Roman" w:cs="Times New Roman"/>
          <w:sz w:val="24"/>
          <w:szCs w:val="24"/>
        </w:rPr>
        <w:t xml:space="preserve">Программа </w:t>
      </w:r>
      <w:r w:rsidR="00F16BC8" w:rsidRPr="001D3816">
        <w:rPr>
          <w:rFonts w:ascii="Times New Roman" w:hAnsi="Times New Roman" w:cs="Times New Roman"/>
          <w:sz w:val="24"/>
          <w:szCs w:val="24"/>
        </w:rPr>
        <w:t xml:space="preserve"> разработана сотрудниками кафедры: </w:t>
      </w:r>
      <w:r w:rsidRPr="001D3816">
        <w:rPr>
          <w:rFonts w:ascii="Times New Roman" w:hAnsi="Times New Roman" w:cs="Times New Roman"/>
          <w:sz w:val="24"/>
          <w:szCs w:val="24"/>
        </w:rPr>
        <w:t xml:space="preserve">зав. кафедрой, д.м.н.,профессором С.П. Синчихиным, </w:t>
      </w:r>
      <w:r w:rsidR="00F16BC8" w:rsidRPr="001D3816">
        <w:rPr>
          <w:rFonts w:ascii="Times New Roman" w:hAnsi="Times New Roman" w:cs="Times New Roman"/>
          <w:sz w:val="24"/>
          <w:szCs w:val="24"/>
        </w:rPr>
        <w:t xml:space="preserve">зав. кафедрой, д.м.н., доцентом Л.В. Дикаревой, д.м.н., профессором Е.Г. Шварёвым, </w:t>
      </w:r>
      <w:r w:rsidRPr="001D3816">
        <w:rPr>
          <w:rFonts w:ascii="Times New Roman" w:hAnsi="Times New Roman" w:cs="Times New Roman"/>
          <w:sz w:val="24"/>
          <w:szCs w:val="24"/>
        </w:rPr>
        <w:t>д.м.н., профессором О.Б. Мамиевым, к.м.н., доцентом Л.В. Удодовой</w:t>
      </w:r>
      <w:r w:rsidR="00F16BC8" w:rsidRPr="001D3816">
        <w:rPr>
          <w:rFonts w:ascii="Times New Roman" w:hAnsi="Times New Roman" w:cs="Times New Roman"/>
          <w:sz w:val="24"/>
          <w:szCs w:val="24"/>
        </w:rPr>
        <w:t xml:space="preserve"> к.м.н., ассистентом П.П. Гореловым,</w:t>
      </w:r>
      <w:r w:rsidRPr="001D3816">
        <w:rPr>
          <w:rFonts w:ascii="Times New Roman" w:hAnsi="Times New Roman" w:cs="Times New Roman"/>
          <w:sz w:val="24"/>
          <w:szCs w:val="24"/>
        </w:rPr>
        <w:t xml:space="preserve"> к.м.н., ассистентом М.А.Кузьминой, </w:t>
      </w:r>
      <w:r w:rsidR="00F16BC8" w:rsidRPr="001D3816">
        <w:rPr>
          <w:rFonts w:ascii="Times New Roman" w:hAnsi="Times New Roman" w:cs="Times New Roman"/>
          <w:sz w:val="24"/>
          <w:szCs w:val="24"/>
        </w:rPr>
        <w:t xml:space="preserve"> ассистентом</w:t>
      </w:r>
      <w:r w:rsidRPr="001D3816">
        <w:rPr>
          <w:rFonts w:ascii="Times New Roman" w:hAnsi="Times New Roman" w:cs="Times New Roman"/>
          <w:sz w:val="24"/>
          <w:szCs w:val="24"/>
        </w:rPr>
        <w:t xml:space="preserve"> Н.А. Власовой, ассистентом</w:t>
      </w:r>
      <w:r w:rsidR="00F16BC8" w:rsidRPr="001D3816">
        <w:rPr>
          <w:rFonts w:ascii="Times New Roman" w:hAnsi="Times New Roman" w:cs="Times New Roman"/>
          <w:sz w:val="24"/>
          <w:szCs w:val="24"/>
        </w:rPr>
        <w:t xml:space="preserve"> А.А. Суверневой под руководством рек</w:t>
      </w:r>
      <w:r w:rsidRPr="001D3816">
        <w:rPr>
          <w:rFonts w:ascii="Times New Roman" w:hAnsi="Times New Roman" w:cs="Times New Roman"/>
          <w:sz w:val="24"/>
          <w:szCs w:val="24"/>
        </w:rPr>
        <w:t xml:space="preserve">тора ГБОУ  ВПО  «Астраханский государственный медицинский университет» МЗ </w:t>
      </w:r>
      <w:r w:rsidR="00F16BC8" w:rsidRPr="001D3816">
        <w:rPr>
          <w:rFonts w:ascii="Times New Roman" w:hAnsi="Times New Roman" w:cs="Times New Roman"/>
          <w:sz w:val="24"/>
          <w:szCs w:val="24"/>
        </w:rPr>
        <w:t xml:space="preserve"> РФ д.м.н., профессора Х.М. Галимзянова.</w:t>
      </w:r>
    </w:p>
    <w:p w:rsidR="00F16BC8" w:rsidRPr="001D3816" w:rsidRDefault="00F16BC8" w:rsidP="008C05EB">
      <w:pPr>
        <w:spacing w:line="360" w:lineRule="auto"/>
        <w:ind w:firstLine="709"/>
        <w:jc w:val="both"/>
        <w:rPr>
          <w:rFonts w:ascii="Times New Roman" w:hAnsi="Times New Roman" w:cs="Times New Roman"/>
          <w:sz w:val="24"/>
          <w:szCs w:val="24"/>
        </w:rPr>
      </w:pPr>
      <w:r w:rsidRPr="001D3816">
        <w:rPr>
          <w:rFonts w:ascii="Times New Roman" w:hAnsi="Times New Roman" w:cs="Times New Roman"/>
          <w:b/>
          <w:sz w:val="24"/>
          <w:szCs w:val="24"/>
        </w:rPr>
        <w:t>Рекомендована к утверждению рецензентами:</w:t>
      </w:r>
    </w:p>
    <w:p w:rsidR="00F16BC8" w:rsidRPr="001D3816" w:rsidRDefault="00F16BC8" w:rsidP="008C05EB">
      <w:pPr>
        <w:numPr>
          <w:ilvl w:val="0"/>
          <w:numId w:val="110"/>
        </w:numPr>
        <w:suppressAutoHyphens w:val="0"/>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Заведующий кафедрой акушерства и гинекологии лечебного факультета ГБОУ ВПО Саратовский ГМУ  им.  В. И. Разумовского Минздравсоцразвития России, Заслуженный врач РФ, д.м.н., профессор И.А. Салов </w:t>
      </w:r>
    </w:p>
    <w:p w:rsidR="00F16BC8" w:rsidRPr="001D3816" w:rsidRDefault="00ED69B5" w:rsidP="008C05EB">
      <w:pPr>
        <w:numPr>
          <w:ilvl w:val="0"/>
          <w:numId w:val="1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Заведующий</w:t>
      </w:r>
      <w:r w:rsidR="00F16BC8" w:rsidRPr="001D3816">
        <w:rPr>
          <w:rFonts w:ascii="Times New Roman" w:hAnsi="Times New Roman" w:cs="Times New Roman"/>
          <w:sz w:val="24"/>
          <w:szCs w:val="24"/>
        </w:rPr>
        <w:t xml:space="preserve"> кафедрой акушерств</w:t>
      </w:r>
      <w:r>
        <w:rPr>
          <w:rFonts w:ascii="Times New Roman" w:hAnsi="Times New Roman" w:cs="Times New Roman"/>
          <w:sz w:val="24"/>
          <w:szCs w:val="24"/>
        </w:rPr>
        <w:t>а и гинекологии ГБОУ ВПО ВолГМУ Минздрава РФ, д.м.н., профессор Н.А. Жаркин</w:t>
      </w:r>
      <w:r w:rsidR="00F16BC8" w:rsidRPr="001D3816">
        <w:rPr>
          <w:rFonts w:ascii="Times New Roman" w:hAnsi="Times New Roman" w:cs="Times New Roman"/>
          <w:sz w:val="24"/>
          <w:szCs w:val="24"/>
        </w:rPr>
        <w:t xml:space="preserve"> </w:t>
      </w:r>
    </w:p>
    <w:p w:rsidR="00021408" w:rsidRPr="001D3816" w:rsidRDefault="00021408" w:rsidP="00021408">
      <w:pPr>
        <w:jc w:val="both"/>
        <w:rPr>
          <w:rFonts w:ascii="Times New Roman" w:hAnsi="Times New Roman" w:cs="Times New Roman"/>
          <w:sz w:val="24"/>
          <w:szCs w:val="24"/>
        </w:rPr>
      </w:pPr>
      <w:r w:rsidRPr="001D3816">
        <w:rPr>
          <w:rFonts w:ascii="Times New Roman" w:hAnsi="Times New Roman" w:cs="Times New Roman"/>
          <w:sz w:val="24"/>
          <w:szCs w:val="24"/>
        </w:rPr>
        <w:t>.</w:t>
      </w:r>
    </w:p>
    <w:p w:rsidR="00EA4887" w:rsidRPr="001D3816" w:rsidRDefault="00C92359" w:rsidP="00EA4887">
      <w:pPr>
        <w:ind w:firstLine="709"/>
        <w:jc w:val="both"/>
        <w:rPr>
          <w:rFonts w:ascii="Times New Roman" w:hAnsi="Times New Roman" w:cs="Times New Roman"/>
          <w:bCs/>
          <w:sz w:val="24"/>
          <w:szCs w:val="24"/>
        </w:rPr>
      </w:pPr>
      <w:r w:rsidRPr="001D3816">
        <w:rPr>
          <w:rFonts w:ascii="Times New Roman" w:hAnsi="Times New Roman" w:cs="Times New Roman"/>
          <w:bCs/>
          <w:sz w:val="24"/>
          <w:szCs w:val="24"/>
        </w:rPr>
        <w:t xml:space="preserve"> Программа содержит</w:t>
      </w:r>
      <w:r w:rsidR="00021408" w:rsidRPr="001D3816">
        <w:rPr>
          <w:rFonts w:ascii="Times New Roman" w:hAnsi="Times New Roman" w:cs="Times New Roman"/>
          <w:bCs/>
          <w:sz w:val="24"/>
          <w:szCs w:val="24"/>
        </w:rPr>
        <w:t xml:space="preserve"> м</w:t>
      </w:r>
      <w:r w:rsidR="00F60C1B" w:rsidRPr="001D3816">
        <w:rPr>
          <w:rFonts w:ascii="Times New Roman" w:hAnsi="Times New Roman" w:cs="Times New Roman"/>
          <w:bCs/>
          <w:sz w:val="24"/>
          <w:szCs w:val="24"/>
        </w:rPr>
        <w:t>етодические</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указания</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к</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проведению</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практики</w:t>
      </w:r>
      <w:r w:rsidR="00F60C1B"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в</w:t>
      </w:r>
      <w:r w:rsidR="00F60C1B"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соответствии с основными положениями о</w:t>
      </w:r>
      <w:r w:rsidR="00F60C1B"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послевузовском</w:t>
      </w:r>
      <w:r w:rsidR="00F60C1B"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профессиональном</w:t>
      </w:r>
      <w:r w:rsidR="00F60C1B"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образовании</w:t>
      </w:r>
      <w:r w:rsidR="00F60C1B" w:rsidRPr="001D3816">
        <w:rPr>
          <w:rFonts w:ascii="Times New Roman" w:eastAsia="Times New Roman" w:hAnsi="Times New Roman" w:cs="Times New Roman"/>
          <w:bCs/>
          <w:sz w:val="24"/>
          <w:szCs w:val="24"/>
        </w:rPr>
        <w:t xml:space="preserve"> </w:t>
      </w:r>
      <w:r w:rsidR="00EA4887" w:rsidRPr="001D3816">
        <w:rPr>
          <w:rFonts w:ascii="Times New Roman" w:hAnsi="Times New Roman" w:cs="Times New Roman"/>
          <w:bCs/>
          <w:sz w:val="24"/>
          <w:szCs w:val="24"/>
        </w:rPr>
        <w:t>(ординатура</w:t>
      </w:r>
      <w:r w:rsidR="00F60C1B" w:rsidRPr="001D3816">
        <w:rPr>
          <w:rFonts w:ascii="Times New Roman" w:hAnsi="Times New Roman" w:cs="Times New Roman"/>
          <w:bCs/>
          <w:sz w:val="24"/>
          <w:szCs w:val="24"/>
        </w:rPr>
        <w:t>)</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по</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специальности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«акушерство</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гинекология»</w:t>
      </w:r>
      <w:r w:rsidR="00F60C1B" w:rsidRPr="001D3816">
        <w:rPr>
          <w:rFonts w:ascii="Times New Roman" w:eastAsia="Times New Roman" w:hAnsi="Times New Roman" w:cs="Times New Roman"/>
          <w:bCs/>
          <w:sz w:val="24"/>
          <w:szCs w:val="24"/>
        </w:rPr>
        <w:t xml:space="preserve"> </w:t>
      </w:r>
      <w:r w:rsidR="00EA4887" w:rsidRPr="001D3816">
        <w:rPr>
          <w:rFonts w:ascii="Times New Roman" w:eastAsia="Times New Roman" w:hAnsi="Times New Roman" w:cs="Times New Roman"/>
          <w:bCs/>
          <w:sz w:val="24"/>
          <w:szCs w:val="24"/>
        </w:rPr>
        <w:t>для</w:t>
      </w:r>
      <w:r w:rsidR="00F60C1B" w:rsidRPr="001D3816">
        <w:rPr>
          <w:rFonts w:ascii="Times New Roman" w:eastAsia="Times New Roman" w:hAnsi="Times New Roman" w:cs="Times New Roman"/>
          <w:bCs/>
          <w:sz w:val="24"/>
          <w:szCs w:val="24"/>
        </w:rPr>
        <w:t xml:space="preserve"> </w:t>
      </w:r>
      <w:r w:rsidR="00EA4887" w:rsidRPr="001D3816">
        <w:rPr>
          <w:rFonts w:ascii="Times New Roman" w:hAnsi="Times New Roman" w:cs="Times New Roman"/>
          <w:bCs/>
          <w:sz w:val="24"/>
          <w:szCs w:val="24"/>
        </w:rPr>
        <w:t>ординаторов.</w:t>
      </w:r>
    </w:p>
    <w:p w:rsidR="00EA4887" w:rsidRPr="001D3816" w:rsidRDefault="00EA4887" w:rsidP="00EA4887">
      <w:pPr>
        <w:ind w:firstLine="709"/>
        <w:jc w:val="both"/>
        <w:rPr>
          <w:rFonts w:ascii="Times New Roman" w:eastAsia="Times New Roman" w:hAnsi="Times New Roman" w:cs="Times New Roman"/>
          <w:bCs/>
          <w:sz w:val="24"/>
          <w:szCs w:val="24"/>
        </w:rPr>
      </w:pPr>
      <w:r w:rsidRPr="001D3816">
        <w:rPr>
          <w:rFonts w:ascii="Times New Roman" w:hAnsi="Times New Roman" w:cs="Times New Roman"/>
          <w:bCs/>
          <w:sz w:val="24"/>
          <w:szCs w:val="24"/>
        </w:rPr>
        <w:t>Содержится</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материал</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по</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организации,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прохождению</w:t>
      </w:r>
      <w:r w:rsidRPr="001D3816">
        <w:rPr>
          <w:rFonts w:ascii="Times New Roman" w:hAnsi="Times New Roman" w:cs="Times New Roman"/>
          <w:bCs/>
          <w:sz w:val="24"/>
          <w:szCs w:val="24"/>
        </w:rPr>
        <w:t xml:space="preserve"> практики </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критерии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оценки.</w:t>
      </w:r>
    </w:p>
    <w:p w:rsidR="00EA4887" w:rsidRPr="001D3816" w:rsidRDefault="00F60C1B" w:rsidP="00EA4887">
      <w:pPr>
        <w:ind w:firstLine="709"/>
        <w:jc w:val="both"/>
        <w:rPr>
          <w:rFonts w:ascii="Times New Roman" w:eastAsia="Times New Roman" w:hAnsi="Times New Roman" w:cs="Times New Roman"/>
          <w:bCs/>
          <w:sz w:val="24"/>
          <w:szCs w:val="24"/>
        </w:rPr>
      </w:pPr>
      <w:r w:rsidRPr="001D3816">
        <w:rPr>
          <w:rFonts w:ascii="Times New Roman" w:hAnsi="Times New Roman" w:cs="Times New Roman"/>
          <w:bCs/>
          <w:sz w:val="24"/>
          <w:szCs w:val="24"/>
        </w:rPr>
        <w:t>Приведены</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конкретные</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рекомендации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проведению</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практики.</w:t>
      </w:r>
      <w:r w:rsidRPr="001D3816">
        <w:rPr>
          <w:rFonts w:ascii="Times New Roman" w:eastAsia="Times New Roman" w:hAnsi="Times New Roman" w:cs="Times New Roman"/>
          <w:bCs/>
          <w:sz w:val="24"/>
          <w:szCs w:val="24"/>
        </w:rPr>
        <w:t xml:space="preserve"> </w:t>
      </w:r>
    </w:p>
    <w:p w:rsidR="00EA4887" w:rsidRPr="001D3816" w:rsidRDefault="00455FB7" w:rsidP="00EA4887">
      <w:pPr>
        <w:ind w:firstLine="709"/>
        <w:jc w:val="both"/>
        <w:rPr>
          <w:rFonts w:ascii="Times New Roman" w:eastAsia="Times New Roman" w:hAnsi="Times New Roman" w:cs="Times New Roman"/>
          <w:bCs/>
          <w:sz w:val="24"/>
          <w:szCs w:val="24"/>
        </w:rPr>
      </w:pPr>
      <w:r w:rsidRPr="001D3816">
        <w:rPr>
          <w:rFonts w:ascii="Times New Roman" w:hAnsi="Times New Roman" w:cs="Times New Roman"/>
          <w:bCs/>
          <w:sz w:val="24"/>
          <w:szCs w:val="24"/>
        </w:rPr>
        <w:t>Приводится</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перечень</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практических</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навыков</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для</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их</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освоения</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закрепления</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в</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соответствии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с</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должностными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требованиями</w:t>
      </w:r>
      <w:r w:rsidR="00F60C1B" w:rsidRPr="001D3816">
        <w:rPr>
          <w:rFonts w:ascii="Times New Roman" w:eastAsia="Times New Roman" w:hAnsi="Times New Roman" w:cs="Times New Roman"/>
          <w:bCs/>
          <w:sz w:val="24"/>
          <w:szCs w:val="24"/>
        </w:rPr>
        <w:t xml:space="preserve"> </w:t>
      </w:r>
      <w:r w:rsidR="00F60C1B" w:rsidRPr="001D3816">
        <w:rPr>
          <w:rFonts w:ascii="Times New Roman" w:hAnsi="Times New Roman" w:cs="Times New Roman"/>
          <w:bCs/>
          <w:sz w:val="24"/>
          <w:szCs w:val="24"/>
        </w:rPr>
        <w:t>акушера-гинеколога.</w:t>
      </w:r>
      <w:r w:rsidR="00F60C1B" w:rsidRPr="001D3816">
        <w:rPr>
          <w:rFonts w:ascii="Times New Roman" w:eastAsia="Times New Roman" w:hAnsi="Times New Roman" w:cs="Times New Roman"/>
          <w:bCs/>
          <w:sz w:val="24"/>
          <w:szCs w:val="24"/>
        </w:rPr>
        <w:t xml:space="preserve"> </w:t>
      </w:r>
    </w:p>
    <w:p w:rsidR="00EA4887" w:rsidRPr="001D3816" w:rsidRDefault="00F60C1B" w:rsidP="00EA4887">
      <w:pPr>
        <w:ind w:firstLine="709"/>
        <w:jc w:val="both"/>
        <w:rPr>
          <w:rFonts w:ascii="Times New Roman" w:eastAsia="Times New Roman" w:hAnsi="Times New Roman" w:cs="Times New Roman"/>
          <w:bCs/>
          <w:sz w:val="24"/>
          <w:szCs w:val="24"/>
        </w:rPr>
      </w:pPr>
      <w:r w:rsidRPr="001D3816">
        <w:rPr>
          <w:rFonts w:ascii="Times New Roman" w:hAnsi="Times New Roman" w:cs="Times New Roman"/>
          <w:bCs/>
          <w:sz w:val="24"/>
          <w:szCs w:val="24"/>
        </w:rPr>
        <w:t>Изложены</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обязанности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руководителя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практикой,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обязанности</w:t>
      </w:r>
      <w:r w:rsidRPr="001D3816">
        <w:rPr>
          <w:rFonts w:ascii="Times New Roman" w:eastAsia="Times New Roman" w:hAnsi="Times New Roman" w:cs="Times New Roman"/>
          <w:bCs/>
          <w:sz w:val="24"/>
          <w:szCs w:val="24"/>
        </w:rPr>
        <w:t xml:space="preserve"> </w:t>
      </w:r>
      <w:r w:rsidR="00EA4887" w:rsidRPr="001D3816">
        <w:rPr>
          <w:rFonts w:ascii="Times New Roman" w:hAnsi="Times New Roman" w:cs="Times New Roman"/>
          <w:bCs/>
          <w:sz w:val="24"/>
          <w:szCs w:val="24"/>
        </w:rPr>
        <w:t>ординаторов</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в</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период</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прохождения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практики,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основные</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положения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аттестации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практических</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навыков;</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требования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к</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оформлению</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отчетной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документации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практике</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сдаче</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зачета.</w:t>
      </w:r>
      <w:r w:rsidRPr="001D3816">
        <w:rPr>
          <w:rFonts w:ascii="Times New Roman" w:eastAsia="Times New Roman" w:hAnsi="Times New Roman" w:cs="Times New Roman"/>
          <w:bCs/>
          <w:sz w:val="24"/>
          <w:szCs w:val="24"/>
        </w:rPr>
        <w:t xml:space="preserve"> </w:t>
      </w:r>
    </w:p>
    <w:p w:rsidR="00F60C1B" w:rsidRPr="001D3816" w:rsidRDefault="00F60C1B" w:rsidP="00EA4887">
      <w:pPr>
        <w:ind w:firstLine="709"/>
        <w:jc w:val="both"/>
        <w:rPr>
          <w:rFonts w:ascii="Times New Roman" w:eastAsia="Times New Roman" w:hAnsi="Times New Roman" w:cs="Times New Roman"/>
          <w:bCs/>
          <w:sz w:val="24"/>
          <w:szCs w:val="24"/>
        </w:rPr>
      </w:pPr>
      <w:r w:rsidRPr="001D3816">
        <w:rPr>
          <w:rFonts w:ascii="Times New Roman" w:hAnsi="Times New Roman" w:cs="Times New Roman"/>
          <w:bCs/>
          <w:sz w:val="24"/>
          <w:szCs w:val="24"/>
        </w:rPr>
        <w:lastRenderedPageBreak/>
        <w:t>В</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приложениях</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приведены</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контрольные</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вопросы</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задачи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для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закрепления</w:t>
      </w:r>
      <w:r w:rsidRPr="001D3816">
        <w:rPr>
          <w:rFonts w:ascii="Times New Roman" w:eastAsia="Times New Roman" w:hAnsi="Times New Roman" w:cs="Times New Roman"/>
          <w:bCs/>
          <w:sz w:val="24"/>
          <w:szCs w:val="24"/>
        </w:rPr>
        <w:t xml:space="preserve"> </w:t>
      </w:r>
      <w:r w:rsidR="000B54A1" w:rsidRPr="001D3816">
        <w:rPr>
          <w:rFonts w:ascii="Times New Roman" w:eastAsia="Times New Roman" w:hAnsi="Times New Roman" w:cs="Times New Roman"/>
          <w:bCs/>
          <w:sz w:val="24"/>
          <w:szCs w:val="24"/>
        </w:rPr>
        <w:t xml:space="preserve">практических </w:t>
      </w:r>
      <w:r w:rsidRPr="001D3816">
        <w:rPr>
          <w:rFonts w:ascii="Times New Roman" w:hAnsi="Times New Roman" w:cs="Times New Roman"/>
          <w:bCs/>
          <w:sz w:val="24"/>
          <w:szCs w:val="24"/>
        </w:rPr>
        <w:t>навыков.</w:t>
      </w:r>
    </w:p>
    <w:p w:rsidR="00FE2471" w:rsidRPr="001D3816" w:rsidRDefault="00FE2471" w:rsidP="008C05EB">
      <w:pPr>
        <w:pStyle w:val="a6"/>
        <w:ind w:firstLine="708"/>
        <w:jc w:val="both"/>
        <w:rPr>
          <w:rFonts w:ascii="Times New Roman" w:hAnsi="Times New Roman"/>
          <w:b w:val="0"/>
          <w:iCs/>
          <w:sz w:val="24"/>
          <w:szCs w:val="24"/>
        </w:rPr>
      </w:pPr>
      <w:r w:rsidRPr="001D3816">
        <w:rPr>
          <w:rFonts w:ascii="Times New Roman" w:hAnsi="Times New Roman"/>
          <w:iCs/>
          <w:sz w:val="24"/>
          <w:szCs w:val="24"/>
        </w:rPr>
        <w:t xml:space="preserve">Цель практической подготовки: </w:t>
      </w:r>
      <w:r w:rsidRPr="001D3816">
        <w:rPr>
          <w:rFonts w:ascii="Times New Roman" w:hAnsi="Times New Roman"/>
          <w:b w:val="0"/>
          <w:iCs/>
          <w:sz w:val="24"/>
          <w:szCs w:val="24"/>
        </w:rPr>
        <w:t>Закрепление профессиональных знаний и умений, формирование  профессиональной компетенции соответствующей уровню подготовки заведующего отделением акушерско-гинекологического профиля.</w:t>
      </w:r>
    </w:p>
    <w:p w:rsidR="00FE2471" w:rsidRPr="001D3816" w:rsidRDefault="00FE2471" w:rsidP="00FE2471">
      <w:pPr>
        <w:pStyle w:val="a6"/>
        <w:jc w:val="both"/>
        <w:rPr>
          <w:rFonts w:ascii="Times New Roman" w:hAnsi="Times New Roman"/>
          <w:b w:val="0"/>
          <w:iCs/>
          <w:sz w:val="24"/>
          <w:szCs w:val="24"/>
        </w:rPr>
      </w:pPr>
    </w:p>
    <w:p w:rsidR="00FE2471" w:rsidRPr="001D3816" w:rsidRDefault="00FE2471" w:rsidP="00EA4887">
      <w:pPr>
        <w:pStyle w:val="a6"/>
        <w:ind w:firstLine="708"/>
        <w:jc w:val="both"/>
        <w:rPr>
          <w:rFonts w:ascii="Times New Roman" w:hAnsi="Times New Roman"/>
          <w:iCs/>
          <w:sz w:val="24"/>
          <w:szCs w:val="24"/>
        </w:rPr>
      </w:pPr>
      <w:r w:rsidRPr="001D3816">
        <w:rPr>
          <w:rFonts w:ascii="Times New Roman" w:hAnsi="Times New Roman"/>
          <w:iCs/>
          <w:sz w:val="24"/>
          <w:szCs w:val="24"/>
        </w:rPr>
        <w:t>Задачи первого года подготовки:</w:t>
      </w:r>
    </w:p>
    <w:p w:rsidR="000B54A1" w:rsidRPr="001D3816" w:rsidRDefault="000B54A1" w:rsidP="008C05EB">
      <w:pPr>
        <w:pStyle w:val="a6"/>
        <w:numPr>
          <w:ilvl w:val="0"/>
          <w:numId w:val="10"/>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 xml:space="preserve">Квалифицированное ведение  беременных  высокой степени  риска в женской консультации. </w:t>
      </w:r>
    </w:p>
    <w:p w:rsidR="000B54A1" w:rsidRPr="001D3816" w:rsidRDefault="000B54A1" w:rsidP="008C05EB">
      <w:pPr>
        <w:pStyle w:val="a6"/>
        <w:numPr>
          <w:ilvl w:val="0"/>
          <w:numId w:val="10"/>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Р</w:t>
      </w:r>
      <w:r w:rsidR="00455FB7" w:rsidRPr="001D3816">
        <w:rPr>
          <w:rFonts w:ascii="Times New Roman" w:hAnsi="Times New Roman"/>
          <w:b w:val="0"/>
          <w:iCs/>
          <w:sz w:val="24"/>
          <w:szCs w:val="24"/>
        </w:rPr>
        <w:t>абота в перинатальном  центре</w:t>
      </w:r>
      <w:r w:rsidRPr="001D3816">
        <w:rPr>
          <w:rFonts w:ascii="Times New Roman" w:hAnsi="Times New Roman"/>
          <w:b w:val="0"/>
          <w:iCs/>
          <w:sz w:val="24"/>
          <w:szCs w:val="24"/>
        </w:rPr>
        <w:t xml:space="preserve"> или  клиническом  акушерском  стационаре многопрофильной больницы.</w:t>
      </w:r>
    </w:p>
    <w:p w:rsidR="000B54A1" w:rsidRPr="001D3816" w:rsidRDefault="000B54A1" w:rsidP="008C05EB">
      <w:pPr>
        <w:pStyle w:val="a6"/>
        <w:numPr>
          <w:ilvl w:val="0"/>
          <w:numId w:val="10"/>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Оказание квалифицированной ургентной и плановой медицинской помощи беременным</w:t>
      </w:r>
      <w:r w:rsidR="00455FB7" w:rsidRPr="001D3816">
        <w:rPr>
          <w:rFonts w:ascii="Times New Roman" w:hAnsi="Times New Roman"/>
          <w:b w:val="0"/>
          <w:iCs/>
          <w:sz w:val="24"/>
          <w:szCs w:val="24"/>
        </w:rPr>
        <w:t xml:space="preserve">, </w:t>
      </w:r>
      <w:r w:rsidRPr="001D3816">
        <w:rPr>
          <w:rFonts w:ascii="Times New Roman" w:hAnsi="Times New Roman"/>
          <w:b w:val="0"/>
          <w:iCs/>
          <w:sz w:val="24"/>
          <w:szCs w:val="24"/>
        </w:rPr>
        <w:t xml:space="preserve"> роженицам и родильницам высокой степени риска.</w:t>
      </w:r>
    </w:p>
    <w:p w:rsidR="000B54A1" w:rsidRPr="001D3816" w:rsidRDefault="000B54A1" w:rsidP="008C05EB">
      <w:pPr>
        <w:pStyle w:val="a6"/>
        <w:numPr>
          <w:ilvl w:val="0"/>
          <w:numId w:val="10"/>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Участие в работе комиссии по разбору случаев материнской и перинатальной заболеваемости и смертности на ведомственном уровне.</w:t>
      </w:r>
    </w:p>
    <w:p w:rsidR="000B54A1" w:rsidRPr="001D3816" w:rsidRDefault="000B54A1" w:rsidP="00EA4887">
      <w:pPr>
        <w:pStyle w:val="a6"/>
        <w:ind w:firstLine="708"/>
        <w:jc w:val="both"/>
        <w:rPr>
          <w:rFonts w:ascii="Times New Roman" w:hAnsi="Times New Roman"/>
          <w:iCs/>
          <w:sz w:val="24"/>
          <w:szCs w:val="24"/>
        </w:rPr>
      </w:pPr>
    </w:p>
    <w:p w:rsidR="00FE2471" w:rsidRPr="001D3816" w:rsidRDefault="00FE2471" w:rsidP="00FE2471">
      <w:pPr>
        <w:pStyle w:val="a6"/>
        <w:jc w:val="both"/>
        <w:rPr>
          <w:rFonts w:ascii="Times New Roman" w:hAnsi="Times New Roman"/>
          <w:b w:val="0"/>
          <w:iCs/>
          <w:sz w:val="24"/>
          <w:szCs w:val="24"/>
        </w:rPr>
      </w:pPr>
    </w:p>
    <w:p w:rsidR="00FE2471" w:rsidRPr="001D3816" w:rsidRDefault="00FE2471" w:rsidP="00EA4887">
      <w:pPr>
        <w:pStyle w:val="a6"/>
        <w:ind w:firstLine="708"/>
        <w:jc w:val="both"/>
        <w:rPr>
          <w:rFonts w:ascii="Times New Roman" w:hAnsi="Times New Roman"/>
          <w:iCs/>
          <w:sz w:val="24"/>
          <w:szCs w:val="24"/>
        </w:rPr>
      </w:pPr>
      <w:r w:rsidRPr="001D3816">
        <w:rPr>
          <w:rFonts w:ascii="Times New Roman" w:hAnsi="Times New Roman"/>
          <w:iCs/>
          <w:sz w:val="24"/>
          <w:szCs w:val="24"/>
        </w:rPr>
        <w:t>Задачи второго года подготовки:</w:t>
      </w:r>
      <w:r w:rsidR="00EA4887" w:rsidRPr="001D3816">
        <w:rPr>
          <w:rFonts w:ascii="Times New Roman" w:hAnsi="Times New Roman"/>
          <w:iCs/>
          <w:sz w:val="24"/>
          <w:szCs w:val="24"/>
        </w:rPr>
        <w:t xml:space="preserve"> </w:t>
      </w:r>
    </w:p>
    <w:p w:rsidR="000B54A1" w:rsidRPr="001D3816" w:rsidRDefault="000B54A1" w:rsidP="008C05EB">
      <w:pPr>
        <w:pStyle w:val="a6"/>
        <w:numPr>
          <w:ilvl w:val="0"/>
          <w:numId w:val="9"/>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Углубление профессиональных знаний и умений в работе в женской консультации.</w:t>
      </w:r>
    </w:p>
    <w:p w:rsidR="000B54A1" w:rsidRPr="001D3816" w:rsidRDefault="000B54A1" w:rsidP="008C05EB">
      <w:pPr>
        <w:pStyle w:val="a6"/>
        <w:numPr>
          <w:ilvl w:val="0"/>
          <w:numId w:val="9"/>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Ведение диспансерных групп женского населения. Проведение сравнительного анализа работы участка и женской консультации.</w:t>
      </w:r>
    </w:p>
    <w:p w:rsidR="000B54A1" w:rsidRPr="001D3816" w:rsidRDefault="000B54A1" w:rsidP="008C05EB">
      <w:pPr>
        <w:pStyle w:val="a6"/>
        <w:numPr>
          <w:ilvl w:val="0"/>
          <w:numId w:val="9"/>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Освоение новых  хирургических технологий в диагностике и лечении гинекологических больных в амбулаторных условиях.</w:t>
      </w:r>
    </w:p>
    <w:p w:rsidR="000B54A1" w:rsidRPr="001D3816" w:rsidRDefault="000B54A1" w:rsidP="008C05EB">
      <w:pPr>
        <w:pStyle w:val="a6"/>
        <w:numPr>
          <w:ilvl w:val="0"/>
          <w:numId w:val="9"/>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Работа  в  гинекологическом стационаре. Освоение  новых технологий в обследовании  и  лечении  гинекологических  больных.</w:t>
      </w:r>
    </w:p>
    <w:p w:rsidR="000B54A1" w:rsidRPr="001D3816" w:rsidRDefault="000B54A1" w:rsidP="008C05EB">
      <w:pPr>
        <w:pStyle w:val="a6"/>
        <w:numPr>
          <w:ilvl w:val="0"/>
          <w:numId w:val="9"/>
        </w:numPr>
        <w:tabs>
          <w:tab w:val="left" w:pos="284"/>
          <w:tab w:val="left" w:pos="426"/>
        </w:tabs>
        <w:jc w:val="both"/>
        <w:rPr>
          <w:rFonts w:ascii="Times New Roman" w:hAnsi="Times New Roman"/>
          <w:b w:val="0"/>
          <w:iCs/>
          <w:sz w:val="24"/>
          <w:szCs w:val="24"/>
        </w:rPr>
      </w:pPr>
      <w:r w:rsidRPr="001D3816">
        <w:rPr>
          <w:rFonts w:ascii="Times New Roman" w:hAnsi="Times New Roman"/>
          <w:b w:val="0"/>
          <w:iCs/>
          <w:sz w:val="24"/>
          <w:szCs w:val="24"/>
        </w:rPr>
        <w:t>Работа  в  операционном   блоке. Овладение  техникой  эндоскопических, влагалищных и  внутриполостных операций и исследований в  гинекологической  практике.</w:t>
      </w:r>
    </w:p>
    <w:p w:rsidR="000B54A1" w:rsidRPr="001D3816" w:rsidRDefault="000B54A1" w:rsidP="00EA4887">
      <w:pPr>
        <w:pStyle w:val="a6"/>
        <w:ind w:firstLine="708"/>
        <w:jc w:val="both"/>
        <w:rPr>
          <w:rFonts w:ascii="Times New Roman" w:hAnsi="Times New Roman"/>
          <w:iCs/>
          <w:sz w:val="24"/>
          <w:szCs w:val="24"/>
        </w:rPr>
      </w:pPr>
    </w:p>
    <w:p w:rsidR="00EA4887" w:rsidRPr="001D3816" w:rsidRDefault="00EA4887" w:rsidP="00EA4887">
      <w:pPr>
        <w:ind w:left="360"/>
        <w:jc w:val="both"/>
        <w:rPr>
          <w:rFonts w:ascii="Times New Roman" w:hAnsi="Times New Roman" w:cs="Times New Roman"/>
          <w:b/>
          <w:sz w:val="24"/>
          <w:szCs w:val="24"/>
        </w:rPr>
      </w:pPr>
      <w:r w:rsidRPr="001D3816">
        <w:rPr>
          <w:rFonts w:ascii="Times New Roman" w:hAnsi="Times New Roman" w:cs="Times New Roman"/>
          <w:b/>
          <w:sz w:val="24"/>
          <w:szCs w:val="24"/>
        </w:rPr>
        <w:t>Решение поставленных задач будет способствовать формированию профессиональных компетенций специалиста</w:t>
      </w:r>
      <w:r w:rsidR="00455FB7" w:rsidRPr="001D3816">
        <w:rPr>
          <w:rFonts w:ascii="Times New Roman" w:hAnsi="Times New Roman" w:cs="Times New Roman"/>
          <w:b/>
          <w:sz w:val="24"/>
          <w:szCs w:val="24"/>
        </w:rPr>
        <w:t>,</w:t>
      </w:r>
      <w:r w:rsidRPr="001D3816">
        <w:rPr>
          <w:rFonts w:ascii="Times New Roman" w:hAnsi="Times New Roman" w:cs="Times New Roman"/>
          <w:b/>
          <w:sz w:val="24"/>
          <w:szCs w:val="24"/>
        </w:rPr>
        <w:t xml:space="preserve"> способного руководить структурным подразделением службы охраны здоровья матери и ребенка.</w:t>
      </w:r>
    </w:p>
    <w:p w:rsidR="00EA4887" w:rsidRPr="001D3816" w:rsidRDefault="00EA4887" w:rsidP="00FE2471">
      <w:pPr>
        <w:pStyle w:val="a6"/>
        <w:tabs>
          <w:tab w:val="left" w:pos="284"/>
          <w:tab w:val="left" w:pos="426"/>
        </w:tabs>
        <w:jc w:val="both"/>
        <w:rPr>
          <w:rFonts w:ascii="Times New Roman" w:hAnsi="Times New Roman"/>
          <w:b w:val="0"/>
          <w:iCs/>
          <w:sz w:val="24"/>
          <w:szCs w:val="24"/>
        </w:rPr>
      </w:pPr>
    </w:p>
    <w:p w:rsidR="00FE2471" w:rsidRPr="001D3816" w:rsidRDefault="00FE2471" w:rsidP="00FE2471">
      <w:pPr>
        <w:spacing w:after="0" w:line="360" w:lineRule="auto"/>
        <w:ind w:firstLine="360"/>
        <w:jc w:val="both"/>
        <w:rPr>
          <w:rFonts w:ascii="Times New Roman" w:eastAsia="Times New Roman" w:hAnsi="Times New Roman" w:cs="Times New Roman"/>
          <w:sz w:val="24"/>
          <w:szCs w:val="24"/>
        </w:rPr>
      </w:pPr>
      <w:r w:rsidRPr="001D3816">
        <w:rPr>
          <w:rFonts w:ascii="Times New Roman" w:eastAsia="Times New Roman" w:hAnsi="Times New Roman" w:cs="Times New Roman"/>
          <w:b/>
          <w:sz w:val="24"/>
          <w:szCs w:val="20"/>
        </w:rPr>
        <w:t>К</w:t>
      </w:r>
      <w:r w:rsidRPr="001D3816">
        <w:rPr>
          <w:rFonts w:ascii="Times New Roman" w:eastAsia="Times New Roman" w:hAnsi="Times New Roman" w:cs="Times New Roman"/>
          <w:b/>
          <w:sz w:val="24"/>
          <w:szCs w:val="24"/>
        </w:rPr>
        <w:t xml:space="preserve">линические базы в лечебно-профилактических  учреждениях Минздрава РФ: </w:t>
      </w:r>
      <w:r w:rsidR="008C05EB" w:rsidRPr="001D3816">
        <w:rPr>
          <w:rFonts w:ascii="Times New Roman" w:eastAsia="Times New Roman" w:hAnsi="Times New Roman" w:cs="Times New Roman"/>
          <w:sz w:val="24"/>
          <w:szCs w:val="24"/>
        </w:rPr>
        <w:t>ГБУЗ АО АМОКБ (О</w:t>
      </w:r>
      <w:r w:rsidRPr="001D3816">
        <w:rPr>
          <w:rFonts w:ascii="Times New Roman" w:eastAsia="Times New Roman" w:hAnsi="Times New Roman" w:cs="Times New Roman"/>
          <w:sz w:val="24"/>
          <w:szCs w:val="24"/>
        </w:rPr>
        <w:t xml:space="preserve">бластной перинатальный центр, </w:t>
      </w:r>
      <w:r w:rsidR="008C05EB" w:rsidRPr="001D3816">
        <w:rPr>
          <w:rFonts w:ascii="Times New Roman" w:eastAsia="Times New Roman" w:hAnsi="Times New Roman" w:cs="Times New Roman"/>
          <w:sz w:val="24"/>
          <w:szCs w:val="24"/>
        </w:rPr>
        <w:t>отделение гинекологии</w:t>
      </w:r>
      <w:r w:rsidRPr="001D3816">
        <w:rPr>
          <w:rFonts w:ascii="Times New Roman" w:eastAsia="Times New Roman" w:hAnsi="Times New Roman" w:cs="Times New Roman"/>
          <w:sz w:val="24"/>
          <w:szCs w:val="24"/>
        </w:rPr>
        <w:t>, клиника «Семья»), ГБУЗ АО Областной онкологический диспансер, ГБУЗ АО КРД, женская консультация, Отделенческая больница на ст. Астрахань-1, ГБУЗ АО городская поликлиника №2, женская консультация, ГБУЗ АО городская поликлиника №5, женская консультация, ГБУЗ АО городская поликлиника №8 им. Пирогова, женская консультация, ГБУЗ АО ГКБ №3 им. С.М. Кирова, ГБУЗ АО городская поликлиника № 10, женская консультация.</w:t>
      </w:r>
    </w:p>
    <w:p w:rsidR="00FE2471" w:rsidRPr="001D3816" w:rsidRDefault="00FE2471" w:rsidP="00FE2471">
      <w:pPr>
        <w:spacing w:after="0" w:line="360" w:lineRule="auto"/>
        <w:jc w:val="both"/>
        <w:rPr>
          <w:rFonts w:ascii="Times New Roman" w:eastAsia="Times New Roman" w:hAnsi="Times New Roman" w:cs="Times New Roman"/>
          <w:b/>
          <w:sz w:val="24"/>
          <w:szCs w:val="20"/>
        </w:rPr>
      </w:pPr>
    </w:p>
    <w:p w:rsidR="00F60C1B" w:rsidRPr="001D3816" w:rsidRDefault="00F60C1B" w:rsidP="008C05EB">
      <w:pPr>
        <w:pStyle w:val="afb"/>
        <w:widowControl w:val="0"/>
        <w:numPr>
          <w:ilvl w:val="1"/>
          <w:numId w:val="11"/>
        </w:numPr>
        <w:shd w:val="clear" w:color="auto" w:fill="FFFFFF"/>
        <w:autoSpaceDE w:val="0"/>
        <w:spacing w:before="5" w:line="317" w:lineRule="exact"/>
        <w:rPr>
          <w:b/>
          <w:bCs/>
          <w:sz w:val="24"/>
          <w:szCs w:val="24"/>
        </w:rPr>
      </w:pPr>
      <w:r w:rsidRPr="001D3816">
        <w:rPr>
          <w:b/>
          <w:bCs/>
          <w:sz w:val="24"/>
          <w:szCs w:val="24"/>
        </w:rPr>
        <w:t>Общее руководс</w:t>
      </w:r>
      <w:r w:rsidR="007B3426" w:rsidRPr="001D3816">
        <w:rPr>
          <w:b/>
          <w:bCs/>
          <w:sz w:val="24"/>
          <w:szCs w:val="24"/>
        </w:rPr>
        <w:t>тво практикой:</w:t>
      </w:r>
    </w:p>
    <w:p w:rsidR="00F60C1B" w:rsidRPr="001D3816" w:rsidRDefault="00F60C1B" w:rsidP="00F60C1B">
      <w:pPr>
        <w:shd w:val="clear" w:color="auto" w:fill="FFFFFF"/>
        <w:spacing w:line="317" w:lineRule="exact"/>
        <w:ind w:right="5" w:firstLine="720"/>
        <w:jc w:val="both"/>
        <w:rPr>
          <w:rFonts w:ascii="Times New Roman" w:hAnsi="Times New Roman" w:cs="Times New Roman"/>
          <w:b/>
          <w:bCs/>
          <w:spacing w:val="9"/>
          <w:sz w:val="24"/>
          <w:szCs w:val="24"/>
        </w:rPr>
      </w:pP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Общее</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руководство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контроль</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за</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прохождением</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практики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возлагается</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на</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деканат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ФПО.</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lastRenderedPageBreak/>
        <w:t>Непосредственное</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руководство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контроль</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за</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выполнением</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программы</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практики</w:t>
      </w:r>
      <w:r w:rsidRPr="001D3816">
        <w:rPr>
          <w:rFonts w:ascii="Times New Roman" w:eastAsia="Times New Roman" w:hAnsi="Times New Roman" w:cs="Times New Roman"/>
          <w:spacing w:val="-1"/>
          <w:sz w:val="24"/>
          <w:szCs w:val="24"/>
        </w:rPr>
        <w:t xml:space="preserve"> </w:t>
      </w:r>
      <w:r w:rsidR="00FE2471" w:rsidRPr="001D3816">
        <w:rPr>
          <w:rFonts w:ascii="Times New Roman" w:hAnsi="Times New Roman" w:cs="Times New Roman"/>
          <w:spacing w:val="-1"/>
          <w:sz w:val="24"/>
          <w:szCs w:val="24"/>
        </w:rPr>
        <w:t>врача-ординатора</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осуществляется</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руководителем</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от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кафедры.</w:t>
      </w:r>
    </w:p>
    <w:p w:rsidR="00F60C1B" w:rsidRPr="001D3816" w:rsidRDefault="00F60C1B" w:rsidP="000B54A1">
      <w:pPr>
        <w:widowControl w:val="0"/>
        <w:shd w:val="clear" w:color="auto" w:fill="FFFFFF"/>
        <w:tabs>
          <w:tab w:val="left" w:pos="365"/>
        </w:tabs>
        <w:autoSpaceDE w:val="0"/>
        <w:spacing w:after="0" w:line="322" w:lineRule="exact"/>
        <w:jc w:val="both"/>
        <w:rPr>
          <w:rFonts w:ascii="Times New Roman" w:hAnsi="Times New Roman" w:cs="Times New Roman"/>
          <w:b/>
          <w:i/>
          <w:spacing w:val="-1"/>
          <w:sz w:val="24"/>
          <w:szCs w:val="24"/>
        </w:rPr>
      </w:pPr>
      <w:r w:rsidRPr="001D3816">
        <w:rPr>
          <w:rFonts w:ascii="Times New Roman" w:hAnsi="Times New Roman" w:cs="Times New Roman"/>
          <w:b/>
          <w:i/>
          <w:spacing w:val="-1"/>
          <w:sz w:val="24"/>
          <w:szCs w:val="24"/>
        </w:rPr>
        <w:t>Руководитель</w:t>
      </w:r>
      <w:r w:rsidRPr="001D3816">
        <w:rPr>
          <w:rFonts w:ascii="Times New Roman" w:eastAsia="Times New Roman" w:hAnsi="Times New Roman" w:cs="Times New Roman"/>
          <w:b/>
          <w:i/>
          <w:spacing w:val="-1"/>
          <w:sz w:val="24"/>
          <w:szCs w:val="24"/>
        </w:rPr>
        <w:t xml:space="preserve"> </w:t>
      </w:r>
      <w:r w:rsidRPr="001D3816">
        <w:rPr>
          <w:rFonts w:ascii="Times New Roman" w:hAnsi="Times New Roman" w:cs="Times New Roman"/>
          <w:b/>
          <w:i/>
          <w:spacing w:val="-1"/>
          <w:sz w:val="24"/>
          <w:szCs w:val="24"/>
        </w:rPr>
        <w:t>практической</w:t>
      </w:r>
      <w:r w:rsidRPr="001D3816">
        <w:rPr>
          <w:rFonts w:ascii="Times New Roman" w:eastAsia="Times New Roman" w:hAnsi="Times New Roman" w:cs="Times New Roman"/>
          <w:b/>
          <w:i/>
          <w:spacing w:val="-1"/>
          <w:sz w:val="24"/>
          <w:szCs w:val="24"/>
        </w:rPr>
        <w:t xml:space="preserve"> </w:t>
      </w:r>
      <w:r w:rsidRPr="001D3816">
        <w:rPr>
          <w:rFonts w:ascii="Times New Roman" w:hAnsi="Times New Roman" w:cs="Times New Roman"/>
          <w:b/>
          <w:i/>
          <w:spacing w:val="-1"/>
          <w:sz w:val="24"/>
          <w:szCs w:val="24"/>
        </w:rPr>
        <w:t>подготовки:</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Обеспечивает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четкую</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организацию,</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планирование</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учет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результатов</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практики.</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Согласовывает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индивидуальный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план</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подготовки</w:t>
      </w:r>
      <w:r w:rsidRPr="001D3816">
        <w:rPr>
          <w:rFonts w:ascii="Times New Roman" w:eastAsia="Times New Roman" w:hAnsi="Times New Roman" w:cs="Times New Roman"/>
          <w:spacing w:val="-1"/>
          <w:sz w:val="24"/>
          <w:szCs w:val="24"/>
        </w:rPr>
        <w:t xml:space="preserve"> </w:t>
      </w:r>
      <w:r w:rsidR="00FE2471" w:rsidRPr="001D3816">
        <w:rPr>
          <w:rFonts w:ascii="Times New Roman" w:hAnsi="Times New Roman" w:cs="Times New Roman"/>
          <w:spacing w:val="-1"/>
          <w:sz w:val="24"/>
          <w:szCs w:val="24"/>
        </w:rPr>
        <w:t>врача-ординатора</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Знакомит</w:t>
      </w:r>
      <w:r w:rsidRPr="001D3816">
        <w:rPr>
          <w:rFonts w:ascii="Times New Roman" w:eastAsia="Times New Roman" w:hAnsi="Times New Roman" w:cs="Times New Roman"/>
          <w:spacing w:val="-1"/>
          <w:sz w:val="24"/>
          <w:szCs w:val="24"/>
        </w:rPr>
        <w:t xml:space="preserve"> </w:t>
      </w:r>
      <w:r w:rsidR="000F7E62" w:rsidRPr="001D3816">
        <w:rPr>
          <w:rFonts w:ascii="Times New Roman" w:hAnsi="Times New Roman" w:cs="Times New Roman"/>
          <w:spacing w:val="-1"/>
          <w:sz w:val="24"/>
          <w:szCs w:val="24"/>
        </w:rPr>
        <w:t>врача-ординатора</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с</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планом</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практической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подготовки</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Оказывает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научную</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методическую</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помощь</w:t>
      </w:r>
      <w:r w:rsidRPr="001D3816">
        <w:rPr>
          <w:rFonts w:ascii="Times New Roman" w:eastAsia="Times New Roman" w:hAnsi="Times New Roman" w:cs="Times New Roman"/>
          <w:spacing w:val="-1"/>
          <w:sz w:val="24"/>
          <w:szCs w:val="24"/>
        </w:rPr>
        <w:t xml:space="preserve"> </w:t>
      </w:r>
      <w:r w:rsidR="000F7E62" w:rsidRPr="001D3816">
        <w:rPr>
          <w:rFonts w:ascii="Times New Roman" w:hAnsi="Times New Roman" w:cs="Times New Roman"/>
          <w:spacing w:val="-1"/>
          <w:sz w:val="24"/>
          <w:szCs w:val="24"/>
        </w:rPr>
        <w:t>врачу-ординатору</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планировании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организации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практической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подготовки.</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Контролирует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работу</w:t>
      </w:r>
      <w:r w:rsidRPr="001D3816">
        <w:rPr>
          <w:rFonts w:ascii="Times New Roman" w:eastAsia="Times New Roman" w:hAnsi="Times New Roman" w:cs="Times New Roman"/>
          <w:spacing w:val="-1"/>
          <w:sz w:val="24"/>
          <w:szCs w:val="24"/>
        </w:rPr>
        <w:t xml:space="preserve"> </w:t>
      </w:r>
      <w:r w:rsidR="000F7E62" w:rsidRPr="001D3816">
        <w:rPr>
          <w:rFonts w:ascii="Times New Roman" w:hAnsi="Times New Roman" w:cs="Times New Roman"/>
          <w:spacing w:val="-1"/>
          <w:sz w:val="24"/>
          <w:szCs w:val="24"/>
        </w:rPr>
        <w:t>врача-ординатора</w:t>
      </w:r>
      <w:r w:rsidRPr="001D3816">
        <w:rPr>
          <w:rFonts w:ascii="Times New Roman" w:hAnsi="Times New Roman" w:cs="Times New Roman"/>
          <w:spacing w:val="-1"/>
          <w:sz w:val="24"/>
          <w:szCs w:val="24"/>
        </w:rPr>
        <w:t>,</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посещает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его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рабочее</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место,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принимает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меры</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устранению</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недостатков</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практической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подготовке.</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1"/>
          <w:sz w:val="24"/>
          <w:szCs w:val="24"/>
        </w:rPr>
        <w:t>Оценивает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результаты</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практической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подготовки</w:t>
      </w:r>
      <w:r w:rsidRPr="001D3816">
        <w:rPr>
          <w:rFonts w:ascii="Times New Roman" w:eastAsia="Times New Roman" w:hAnsi="Times New Roman" w:cs="Times New Roman"/>
          <w:spacing w:val="-1"/>
          <w:sz w:val="24"/>
          <w:szCs w:val="24"/>
        </w:rPr>
        <w:t xml:space="preserve"> </w:t>
      </w:r>
      <w:r w:rsidR="000F7E62" w:rsidRPr="001D3816">
        <w:rPr>
          <w:rFonts w:ascii="Times New Roman" w:hAnsi="Times New Roman" w:cs="Times New Roman"/>
          <w:spacing w:val="-1"/>
          <w:sz w:val="24"/>
          <w:szCs w:val="24"/>
        </w:rPr>
        <w:t>врача-ординатора</w:t>
      </w:r>
      <w:r w:rsidRPr="001D3816">
        <w:rPr>
          <w:rFonts w:ascii="Times New Roman" w:hAnsi="Times New Roman" w:cs="Times New Roman"/>
          <w:spacing w:val="-1"/>
          <w:sz w:val="24"/>
          <w:szCs w:val="24"/>
        </w:rPr>
        <w:t>.</w:t>
      </w:r>
    </w:p>
    <w:p w:rsidR="00F60C1B" w:rsidRPr="001D3816" w:rsidRDefault="00F60C1B" w:rsidP="00F60C1B">
      <w:pPr>
        <w:spacing w:after="0" w:line="360" w:lineRule="auto"/>
        <w:ind w:firstLine="709"/>
        <w:jc w:val="both"/>
        <w:rPr>
          <w:rFonts w:ascii="Times New Roman" w:hAnsi="Times New Roman" w:cs="Times New Roman"/>
          <w:sz w:val="24"/>
          <w:szCs w:val="24"/>
        </w:rPr>
      </w:pPr>
    </w:p>
    <w:p w:rsidR="00F60C1B" w:rsidRPr="001D3816" w:rsidRDefault="00F60C1B" w:rsidP="000B54A1">
      <w:pPr>
        <w:shd w:val="clear" w:color="auto" w:fill="FFFFFF"/>
        <w:spacing w:before="5" w:line="317" w:lineRule="exact"/>
        <w:rPr>
          <w:rFonts w:ascii="Times New Roman" w:hAnsi="Times New Roman" w:cs="Times New Roman"/>
          <w:b/>
          <w:bCs/>
          <w:i/>
          <w:spacing w:val="-1"/>
          <w:sz w:val="24"/>
          <w:szCs w:val="24"/>
        </w:rPr>
      </w:pPr>
      <w:r w:rsidRPr="001D3816">
        <w:rPr>
          <w:rFonts w:ascii="Times New Roman" w:hAnsi="Times New Roman" w:cs="Times New Roman"/>
          <w:b/>
          <w:bCs/>
          <w:i/>
          <w:spacing w:val="-1"/>
          <w:sz w:val="24"/>
          <w:szCs w:val="24"/>
        </w:rPr>
        <w:t>Непосредственный</w:t>
      </w:r>
      <w:r w:rsidRPr="001D3816">
        <w:rPr>
          <w:rFonts w:ascii="Times New Roman" w:eastAsia="Times New Roman" w:hAnsi="Times New Roman" w:cs="Times New Roman"/>
          <w:b/>
          <w:bCs/>
          <w:i/>
          <w:spacing w:val="-1"/>
          <w:sz w:val="24"/>
          <w:szCs w:val="24"/>
        </w:rPr>
        <w:t xml:space="preserve"> </w:t>
      </w:r>
      <w:r w:rsidRPr="001D3816">
        <w:rPr>
          <w:rFonts w:ascii="Times New Roman" w:hAnsi="Times New Roman" w:cs="Times New Roman"/>
          <w:b/>
          <w:bCs/>
          <w:i/>
          <w:spacing w:val="-1"/>
          <w:sz w:val="24"/>
          <w:szCs w:val="24"/>
        </w:rPr>
        <w:t>куратор</w:t>
      </w:r>
      <w:r w:rsidRPr="001D3816">
        <w:rPr>
          <w:rFonts w:ascii="Times New Roman" w:eastAsia="Times New Roman" w:hAnsi="Times New Roman" w:cs="Times New Roman"/>
          <w:b/>
          <w:bCs/>
          <w:i/>
          <w:spacing w:val="-1"/>
          <w:sz w:val="24"/>
          <w:szCs w:val="24"/>
        </w:rPr>
        <w:t xml:space="preserve"> </w:t>
      </w:r>
      <w:r w:rsidRPr="001D3816">
        <w:rPr>
          <w:rFonts w:ascii="Times New Roman" w:hAnsi="Times New Roman" w:cs="Times New Roman"/>
          <w:b/>
          <w:bCs/>
          <w:i/>
          <w:spacing w:val="-1"/>
          <w:sz w:val="24"/>
          <w:szCs w:val="24"/>
        </w:rPr>
        <w:t>от</w:t>
      </w:r>
      <w:r w:rsidRPr="001D3816">
        <w:rPr>
          <w:rFonts w:ascii="Times New Roman" w:eastAsia="Times New Roman" w:hAnsi="Times New Roman" w:cs="Times New Roman"/>
          <w:b/>
          <w:bCs/>
          <w:i/>
          <w:spacing w:val="-1"/>
          <w:sz w:val="24"/>
          <w:szCs w:val="24"/>
        </w:rPr>
        <w:t xml:space="preserve"> </w:t>
      </w:r>
      <w:r w:rsidRPr="001D3816">
        <w:rPr>
          <w:rFonts w:ascii="Times New Roman" w:hAnsi="Times New Roman" w:cs="Times New Roman"/>
          <w:b/>
          <w:bCs/>
          <w:i/>
          <w:spacing w:val="-1"/>
          <w:sz w:val="24"/>
          <w:szCs w:val="24"/>
        </w:rPr>
        <w:t>базы</w:t>
      </w:r>
      <w:r w:rsidRPr="001D3816">
        <w:rPr>
          <w:rFonts w:ascii="Times New Roman" w:eastAsia="Times New Roman" w:hAnsi="Times New Roman" w:cs="Times New Roman"/>
          <w:b/>
          <w:bCs/>
          <w:i/>
          <w:spacing w:val="-1"/>
          <w:sz w:val="24"/>
          <w:szCs w:val="24"/>
        </w:rPr>
        <w:t xml:space="preserve"> </w:t>
      </w:r>
      <w:r w:rsidRPr="001D3816">
        <w:rPr>
          <w:rFonts w:ascii="Times New Roman" w:hAnsi="Times New Roman" w:cs="Times New Roman"/>
          <w:b/>
          <w:bCs/>
          <w:i/>
          <w:spacing w:val="-1"/>
          <w:sz w:val="24"/>
          <w:szCs w:val="24"/>
        </w:rPr>
        <w:t>практической</w:t>
      </w:r>
      <w:r w:rsidRPr="001D3816">
        <w:rPr>
          <w:rFonts w:ascii="Times New Roman" w:eastAsia="Times New Roman" w:hAnsi="Times New Roman" w:cs="Times New Roman"/>
          <w:b/>
          <w:bCs/>
          <w:i/>
          <w:spacing w:val="-1"/>
          <w:sz w:val="24"/>
          <w:szCs w:val="24"/>
        </w:rPr>
        <w:t xml:space="preserve"> </w:t>
      </w:r>
      <w:r w:rsidRPr="001D3816">
        <w:rPr>
          <w:rFonts w:ascii="Times New Roman" w:hAnsi="Times New Roman" w:cs="Times New Roman"/>
          <w:b/>
          <w:bCs/>
          <w:i/>
          <w:spacing w:val="-1"/>
          <w:sz w:val="24"/>
          <w:szCs w:val="24"/>
        </w:rPr>
        <w:t>подготовки:</w:t>
      </w:r>
    </w:p>
    <w:p w:rsidR="00F60C1B" w:rsidRPr="001D3816" w:rsidRDefault="00F60C1B" w:rsidP="00F60C1B">
      <w:pPr>
        <w:shd w:val="clear" w:color="auto" w:fill="FFFFFF"/>
        <w:spacing w:before="5" w:line="317" w:lineRule="exact"/>
        <w:rPr>
          <w:rFonts w:ascii="Times New Roman" w:hAnsi="Times New Roman" w:cs="Times New Roman"/>
          <w:sz w:val="24"/>
          <w:szCs w:val="24"/>
        </w:rPr>
      </w:pPr>
    </w:p>
    <w:p w:rsidR="00F60C1B" w:rsidRPr="001D3816" w:rsidRDefault="00F60C1B" w:rsidP="008C05EB">
      <w:pPr>
        <w:widowControl w:val="0"/>
        <w:numPr>
          <w:ilvl w:val="0"/>
          <w:numId w:val="4"/>
        </w:numPr>
        <w:shd w:val="clear" w:color="auto" w:fill="FFFFFF"/>
        <w:tabs>
          <w:tab w:val="left" w:pos="360"/>
        </w:tabs>
        <w:autoSpaceDE w:val="0"/>
        <w:spacing w:after="0" w:line="317" w:lineRule="exact"/>
        <w:ind w:left="0"/>
        <w:jc w:val="both"/>
        <w:rPr>
          <w:rFonts w:ascii="Times New Roman" w:hAnsi="Times New Roman" w:cs="Times New Roman"/>
          <w:spacing w:val="-3"/>
          <w:sz w:val="24"/>
          <w:szCs w:val="24"/>
        </w:rPr>
      </w:pPr>
      <w:r w:rsidRPr="001D3816">
        <w:rPr>
          <w:rFonts w:ascii="Times New Roman" w:hAnsi="Times New Roman" w:cs="Times New Roman"/>
          <w:spacing w:val="2"/>
          <w:sz w:val="24"/>
          <w:szCs w:val="24"/>
        </w:rPr>
        <w:t>организует</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качественное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прохождение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закрепленных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ним</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3"/>
          <w:sz w:val="24"/>
          <w:szCs w:val="24"/>
        </w:rPr>
        <w:t>врачей ординаторов</w:t>
      </w:r>
      <w:r w:rsidRPr="001D3816">
        <w:rPr>
          <w:rFonts w:ascii="Times New Roman" w:hAnsi="Times New Roman" w:cs="Times New Roman"/>
          <w:spacing w:val="-3"/>
          <w:sz w:val="24"/>
          <w:szCs w:val="24"/>
        </w:rPr>
        <w:t>;</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7"/>
          <w:sz w:val="24"/>
          <w:szCs w:val="24"/>
        </w:rPr>
        <w:t>осуществляет</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инструктаж</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по</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технике</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безопасности</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и</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охране</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труда,</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1"/>
          <w:sz w:val="24"/>
          <w:szCs w:val="24"/>
        </w:rPr>
        <w:t>правилам</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внутреннего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распорядка;</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3"/>
          <w:sz w:val="24"/>
          <w:szCs w:val="24"/>
        </w:rPr>
        <w:t>составляет</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план</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работы</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на</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каждый</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день</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и</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на</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весь</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календарный</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срок</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в</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1"/>
          <w:sz w:val="24"/>
          <w:szCs w:val="24"/>
        </w:rPr>
        <w:t>соответствии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с</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рабочей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программой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практики;</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6"/>
          <w:sz w:val="24"/>
          <w:szCs w:val="24"/>
        </w:rPr>
        <w:t>ежедневно</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контролирует</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ведение</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дневника,</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оказывает</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содействие</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в</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1"/>
          <w:sz w:val="24"/>
          <w:szCs w:val="24"/>
        </w:rPr>
        <w:t>выполнении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выпускной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квалификационной</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работы;</w:t>
      </w:r>
    </w:p>
    <w:p w:rsidR="00F60C1B" w:rsidRPr="001D3816" w:rsidRDefault="005E775A"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pacing w:val="2"/>
          <w:sz w:val="24"/>
          <w:szCs w:val="24"/>
        </w:rPr>
        <w:t>обеспечивает участие</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врачей-ординаторов</w:t>
      </w:r>
      <w:r w:rsidR="00F60C1B" w:rsidRPr="001D3816">
        <w:rPr>
          <w:rFonts w:ascii="Times New Roman" w:eastAsia="Times New Roman" w:hAnsi="Times New Roman" w:cs="Times New Roman"/>
          <w:spacing w:val="2"/>
          <w:sz w:val="24"/>
          <w:szCs w:val="24"/>
        </w:rPr>
        <w:t xml:space="preserve">    </w:t>
      </w:r>
      <w:r w:rsidR="00F60C1B" w:rsidRPr="001D3816">
        <w:rPr>
          <w:rFonts w:ascii="Times New Roman" w:hAnsi="Times New Roman" w:cs="Times New Roman"/>
          <w:spacing w:val="2"/>
          <w:sz w:val="24"/>
          <w:szCs w:val="24"/>
        </w:rPr>
        <w:t>в</w:t>
      </w:r>
      <w:r w:rsidR="00F60C1B"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общественной</w:t>
      </w:r>
      <w:r w:rsidR="00F60C1B"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жизни</w:t>
      </w:r>
      <w:r w:rsidR="00F60C1B" w:rsidRPr="001D3816">
        <w:rPr>
          <w:rFonts w:ascii="Times New Roman" w:eastAsia="Times New Roman" w:hAnsi="Times New Roman" w:cs="Times New Roman"/>
          <w:spacing w:val="2"/>
          <w:sz w:val="24"/>
          <w:szCs w:val="24"/>
        </w:rPr>
        <w:t xml:space="preserve">    </w:t>
      </w:r>
      <w:r w:rsidR="00F60C1B" w:rsidRPr="001D3816">
        <w:rPr>
          <w:rFonts w:ascii="Times New Roman" w:hAnsi="Times New Roman" w:cs="Times New Roman"/>
          <w:spacing w:val="2"/>
          <w:sz w:val="24"/>
          <w:szCs w:val="24"/>
        </w:rPr>
        <w:t>базы</w:t>
      </w:r>
      <w:r w:rsidR="00F60C1B" w:rsidRPr="001D3816">
        <w:rPr>
          <w:rFonts w:ascii="Times New Roman" w:eastAsia="Times New Roman" w:hAnsi="Times New Roman" w:cs="Times New Roman"/>
          <w:spacing w:val="2"/>
          <w:sz w:val="24"/>
          <w:szCs w:val="24"/>
        </w:rPr>
        <w:t xml:space="preserve">    </w:t>
      </w:r>
      <w:r w:rsidR="00F60C1B" w:rsidRPr="001D3816">
        <w:rPr>
          <w:rFonts w:ascii="Times New Roman" w:hAnsi="Times New Roman" w:cs="Times New Roman"/>
          <w:spacing w:val="2"/>
          <w:sz w:val="24"/>
          <w:szCs w:val="24"/>
        </w:rPr>
        <w:t>практики:</w:t>
      </w:r>
      <w:r w:rsidR="00F60C1B" w:rsidRPr="001D3816">
        <w:rPr>
          <w:rFonts w:ascii="Times New Roman" w:eastAsia="Times New Roman" w:hAnsi="Times New Roman" w:cs="Times New Roman"/>
          <w:spacing w:val="2"/>
          <w:sz w:val="24"/>
          <w:szCs w:val="24"/>
        </w:rPr>
        <w:t xml:space="preserve"> </w:t>
      </w:r>
      <w:r w:rsidR="00F60C1B" w:rsidRPr="001D3816">
        <w:rPr>
          <w:rFonts w:ascii="Times New Roman" w:hAnsi="Times New Roman" w:cs="Times New Roman"/>
          <w:spacing w:val="5"/>
          <w:sz w:val="24"/>
          <w:szCs w:val="24"/>
        </w:rPr>
        <w:t>содействует</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проведению</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бесед,</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чтению</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лекций,</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выпуску</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бюллетеней</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5"/>
          <w:sz w:val="24"/>
          <w:szCs w:val="24"/>
        </w:rPr>
        <w:t>по</w:t>
      </w:r>
      <w:r w:rsidR="00F60C1B" w:rsidRPr="001D3816">
        <w:rPr>
          <w:rFonts w:ascii="Times New Roman" w:eastAsia="Times New Roman" w:hAnsi="Times New Roman" w:cs="Times New Roman"/>
          <w:spacing w:val="5"/>
          <w:sz w:val="24"/>
          <w:szCs w:val="24"/>
        </w:rPr>
        <w:t xml:space="preserve"> </w:t>
      </w:r>
      <w:r w:rsidR="00F60C1B" w:rsidRPr="001D3816">
        <w:rPr>
          <w:rFonts w:ascii="Times New Roman" w:hAnsi="Times New Roman" w:cs="Times New Roman"/>
          <w:spacing w:val="-1"/>
          <w:sz w:val="24"/>
          <w:szCs w:val="24"/>
        </w:rPr>
        <w:t>специальной</w:t>
      </w:r>
      <w:r w:rsidR="00F60C1B" w:rsidRPr="001D3816">
        <w:rPr>
          <w:rFonts w:ascii="Times New Roman" w:eastAsia="Times New Roman" w:hAnsi="Times New Roman" w:cs="Times New Roman"/>
          <w:spacing w:val="-1"/>
          <w:sz w:val="24"/>
          <w:szCs w:val="24"/>
        </w:rPr>
        <w:t xml:space="preserve"> </w:t>
      </w:r>
      <w:r w:rsidR="00F60C1B" w:rsidRPr="001D3816">
        <w:rPr>
          <w:rFonts w:ascii="Times New Roman" w:hAnsi="Times New Roman" w:cs="Times New Roman"/>
          <w:spacing w:val="-1"/>
          <w:sz w:val="24"/>
          <w:szCs w:val="24"/>
        </w:rPr>
        <w:t>тематике;</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pacing w:val="-1"/>
          <w:sz w:val="24"/>
          <w:szCs w:val="24"/>
        </w:rPr>
      </w:pPr>
      <w:r w:rsidRPr="001D3816">
        <w:rPr>
          <w:rFonts w:ascii="Times New Roman" w:hAnsi="Times New Roman" w:cs="Times New Roman"/>
          <w:sz w:val="24"/>
          <w:szCs w:val="24"/>
        </w:rPr>
        <w:t>контролирует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соблюдение</w:t>
      </w:r>
      <w:r w:rsidR="000B54A1" w:rsidRPr="001D3816">
        <w:rPr>
          <w:rFonts w:ascii="Times New Roman" w:eastAsia="Times New Roman" w:hAnsi="Times New Roman" w:cs="Times New Roman"/>
          <w:sz w:val="24"/>
          <w:szCs w:val="24"/>
        </w:rPr>
        <w:t xml:space="preserve">      ординаторами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производственной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pacing w:val="-2"/>
          <w:sz w:val="24"/>
          <w:szCs w:val="24"/>
        </w:rPr>
        <w:t>дисциплины,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случае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необходимости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может</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налагать</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взыскания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4"/>
          <w:sz w:val="24"/>
          <w:szCs w:val="24"/>
        </w:rPr>
        <w:t>врачей-ординаторов</w:t>
      </w:r>
      <w:r w:rsidRPr="001D3816">
        <w:rPr>
          <w:rFonts w:ascii="Times New Roman" w:hAnsi="Times New Roman" w:cs="Times New Roman"/>
          <w:spacing w:val="4"/>
          <w:sz w:val="24"/>
          <w:szCs w:val="24"/>
        </w:rPr>
        <w:t>,</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нарушающих</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правила</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внутреннего</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распорядка</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и</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сообщать</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4"/>
          <w:sz w:val="24"/>
          <w:szCs w:val="24"/>
        </w:rPr>
        <w:t>об</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pacing w:val="-1"/>
          <w:sz w:val="24"/>
          <w:szCs w:val="24"/>
        </w:rPr>
        <w:t>этом</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в</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деканат</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ФПО.</w:t>
      </w:r>
    </w:p>
    <w:p w:rsidR="00F60C1B" w:rsidRPr="001D3816" w:rsidRDefault="00F60C1B" w:rsidP="008C05EB">
      <w:pPr>
        <w:widowControl w:val="0"/>
        <w:numPr>
          <w:ilvl w:val="0"/>
          <w:numId w:val="4"/>
        </w:numPr>
        <w:shd w:val="clear" w:color="auto" w:fill="FFFFFF"/>
        <w:tabs>
          <w:tab w:val="left" w:pos="365"/>
        </w:tabs>
        <w:autoSpaceDE w:val="0"/>
        <w:spacing w:after="0" w:line="322" w:lineRule="exact"/>
        <w:ind w:left="0"/>
        <w:jc w:val="both"/>
        <w:rPr>
          <w:rFonts w:ascii="Times New Roman" w:hAnsi="Times New Roman" w:cs="Times New Roman"/>
          <w:sz w:val="24"/>
          <w:szCs w:val="24"/>
        </w:rPr>
      </w:pPr>
    </w:p>
    <w:p w:rsidR="00F60C1B" w:rsidRPr="001D3816" w:rsidRDefault="00F60C1B" w:rsidP="00F60C1B">
      <w:pPr>
        <w:pStyle w:val="aff1"/>
        <w:widowControl/>
        <w:autoSpaceDE/>
        <w:spacing w:line="276" w:lineRule="auto"/>
        <w:jc w:val="center"/>
        <w:rPr>
          <w:rFonts w:ascii="Times New Roman" w:hAnsi="Times New Roman" w:cs="Times New Roman"/>
          <w:b/>
          <w:spacing w:val="-1"/>
          <w:sz w:val="24"/>
          <w:szCs w:val="24"/>
        </w:rPr>
      </w:pPr>
      <w:r w:rsidRPr="001D3816">
        <w:rPr>
          <w:rFonts w:ascii="Times New Roman" w:eastAsia="Calibri" w:hAnsi="Times New Roman" w:cs="Times New Roman"/>
          <w:b/>
          <w:spacing w:val="-1"/>
          <w:sz w:val="24"/>
          <w:szCs w:val="24"/>
        </w:rPr>
        <w:t>Права</w:t>
      </w:r>
      <w:r w:rsidR="000F7E62" w:rsidRPr="001D3816">
        <w:rPr>
          <w:rFonts w:ascii="Times New Roman" w:hAnsi="Times New Roman" w:cs="Times New Roman"/>
          <w:b/>
          <w:spacing w:val="-1"/>
          <w:sz w:val="24"/>
          <w:szCs w:val="24"/>
        </w:rPr>
        <w:t xml:space="preserve"> и обязанности врача-ординатора</w:t>
      </w:r>
      <w:r w:rsidRPr="001D3816">
        <w:rPr>
          <w:rFonts w:ascii="Times New Roman" w:hAnsi="Times New Roman" w:cs="Times New Roman"/>
          <w:b/>
          <w:spacing w:val="-1"/>
          <w:sz w:val="24"/>
          <w:szCs w:val="24"/>
        </w:rPr>
        <w:t>, проходящего практическую подготовку</w:t>
      </w:r>
    </w:p>
    <w:p w:rsidR="00F60C1B" w:rsidRPr="001D3816" w:rsidRDefault="00F60C1B" w:rsidP="00F60C1B">
      <w:pPr>
        <w:pStyle w:val="aff1"/>
        <w:widowControl/>
        <w:autoSpaceDE/>
        <w:spacing w:line="276" w:lineRule="auto"/>
        <w:rPr>
          <w:rFonts w:ascii="Times New Roman" w:hAnsi="Times New Roman" w:cs="Times New Roman"/>
          <w:b/>
          <w:spacing w:val="-1"/>
          <w:sz w:val="24"/>
          <w:szCs w:val="24"/>
        </w:rPr>
      </w:pPr>
    </w:p>
    <w:p w:rsidR="00F60C1B" w:rsidRPr="001D3816" w:rsidRDefault="000F7E62" w:rsidP="00F60C1B">
      <w:pPr>
        <w:pStyle w:val="afb"/>
        <w:spacing w:line="276" w:lineRule="auto"/>
        <w:ind w:left="0" w:firstLine="709"/>
        <w:jc w:val="both"/>
        <w:rPr>
          <w:spacing w:val="-1"/>
          <w:sz w:val="24"/>
          <w:szCs w:val="24"/>
        </w:rPr>
      </w:pPr>
      <w:r w:rsidRPr="001D3816">
        <w:rPr>
          <w:rFonts w:eastAsia="Calibri"/>
          <w:spacing w:val="-1"/>
          <w:sz w:val="24"/>
          <w:szCs w:val="24"/>
        </w:rPr>
        <w:t>Врач-ординатор</w:t>
      </w:r>
      <w:r w:rsidR="00F60C1B" w:rsidRPr="001D3816">
        <w:rPr>
          <w:spacing w:val="-1"/>
          <w:sz w:val="24"/>
          <w:szCs w:val="24"/>
        </w:rPr>
        <w:t xml:space="preserve"> имеет право по всем вопросам, возникшим в процессе практики, обращаться к руководителю практики, пользоваться учебно-методическими пособиями, вносить предложения по совершенствованию организации практики.</w:t>
      </w:r>
    </w:p>
    <w:p w:rsidR="00F60C1B" w:rsidRPr="001D3816" w:rsidRDefault="000F7E62" w:rsidP="00F60C1B">
      <w:pPr>
        <w:pStyle w:val="afb"/>
        <w:spacing w:line="276" w:lineRule="auto"/>
        <w:ind w:left="0" w:firstLine="709"/>
        <w:jc w:val="both"/>
        <w:rPr>
          <w:spacing w:val="-1"/>
          <w:sz w:val="24"/>
          <w:szCs w:val="24"/>
        </w:rPr>
      </w:pPr>
      <w:r w:rsidRPr="001D3816">
        <w:rPr>
          <w:spacing w:val="-1"/>
          <w:sz w:val="24"/>
          <w:szCs w:val="24"/>
        </w:rPr>
        <w:t>В</w:t>
      </w:r>
      <w:r w:rsidR="00F60C1B" w:rsidRPr="001D3816">
        <w:rPr>
          <w:spacing w:val="-1"/>
          <w:sz w:val="24"/>
          <w:szCs w:val="24"/>
        </w:rPr>
        <w:t>ыполняет все виды работ, предусмотренные программой практики, тщательно готовится к выполнению новых трудовых функций.</w:t>
      </w:r>
    </w:p>
    <w:p w:rsidR="00F60C1B" w:rsidRPr="001D3816" w:rsidRDefault="000F7E62" w:rsidP="00F60C1B">
      <w:pPr>
        <w:pStyle w:val="afb"/>
        <w:spacing w:line="276" w:lineRule="auto"/>
        <w:ind w:left="0" w:firstLine="709"/>
        <w:jc w:val="both"/>
        <w:rPr>
          <w:spacing w:val="-1"/>
          <w:sz w:val="24"/>
          <w:szCs w:val="24"/>
        </w:rPr>
      </w:pPr>
      <w:r w:rsidRPr="001D3816">
        <w:rPr>
          <w:spacing w:val="-1"/>
          <w:sz w:val="24"/>
          <w:szCs w:val="24"/>
        </w:rPr>
        <w:t xml:space="preserve">Врач-ординатор </w:t>
      </w:r>
      <w:r w:rsidR="00F60C1B" w:rsidRPr="001D3816">
        <w:rPr>
          <w:spacing w:val="-1"/>
          <w:sz w:val="24"/>
          <w:szCs w:val="24"/>
        </w:rPr>
        <w:t xml:space="preserve"> подчиняется правилам внутренне</w:t>
      </w:r>
      <w:r w:rsidR="00CD3403" w:rsidRPr="001D3816">
        <w:rPr>
          <w:spacing w:val="-1"/>
          <w:sz w:val="24"/>
          <w:szCs w:val="24"/>
        </w:rPr>
        <w:t>го трудового распорядка университета</w:t>
      </w:r>
      <w:r w:rsidR="00F60C1B" w:rsidRPr="001D3816">
        <w:rPr>
          <w:spacing w:val="-1"/>
          <w:sz w:val="24"/>
          <w:szCs w:val="24"/>
        </w:rPr>
        <w:t xml:space="preserve"> и базы практической подготовки, распоряжениям администрации и руководителя практики. В случае невыполнения требований, пре</w:t>
      </w:r>
      <w:r w:rsidRPr="001D3816">
        <w:rPr>
          <w:spacing w:val="-1"/>
          <w:sz w:val="24"/>
          <w:szCs w:val="24"/>
        </w:rPr>
        <w:t>дъявляемых к практиканту, врач-ординатор</w:t>
      </w:r>
      <w:r w:rsidR="00F60C1B" w:rsidRPr="001D3816">
        <w:rPr>
          <w:spacing w:val="-1"/>
          <w:sz w:val="24"/>
          <w:szCs w:val="24"/>
        </w:rPr>
        <w:t xml:space="preserve"> может быть отстранен от прохождения практики.</w:t>
      </w:r>
    </w:p>
    <w:p w:rsidR="00F60C1B" w:rsidRPr="001D3816" w:rsidRDefault="000F7E62" w:rsidP="00F60C1B">
      <w:pPr>
        <w:pStyle w:val="afb"/>
        <w:spacing w:line="276" w:lineRule="auto"/>
        <w:ind w:left="0" w:firstLine="709"/>
        <w:jc w:val="both"/>
        <w:rPr>
          <w:spacing w:val="-1"/>
          <w:sz w:val="24"/>
          <w:szCs w:val="24"/>
        </w:rPr>
      </w:pPr>
      <w:r w:rsidRPr="001D3816">
        <w:rPr>
          <w:spacing w:val="-1"/>
          <w:sz w:val="24"/>
          <w:szCs w:val="24"/>
        </w:rPr>
        <w:t>Врач-ординатор</w:t>
      </w:r>
      <w:r w:rsidR="00F60C1B" w:rsidRPr="001D3816">
        <w:rPr>
          <w:spacing w:val="-1"/>
          <w:sz w:val="24"/>
          <w:szCs w:val="24"/>
        </w:rPr>
        <w:t xml:space="preserve">, отстраненный от практики </w:t>
      </w:r>
      <w:r w:rsidR="005E775A" w:rsidRPr="001D3816">
        <w:rPr>
          <w:spacing w:val="-1"/>
          <w:sz w:val="24"/>
          <w:szCs w:val="24"/>
        </w:rPr>
        <w:t xml:space="preserve">или работа которого </w:t>
      </w:r>
      <w:r w:rsidR="00F60C1B" w:rsidRPr="001D3816">
        <w:rPr>
          <w:spacing w:val="-1"/>
          <w:sz w:val="24"/>
          <w:szCs w:val="24"/>
        </w:rPr>
        <w:t xml:space="preserve">признана неудовлетворительной, считается не выполнившим учебный план. По представлению </w:t>
      </w:r>
      <w:r w:rsidR="00F60C1B" w:rsidRPr="001D3816">
        <w:rPr>
          <w:spacing w:val="-1"/>
          <w:sz w:val="24"/>
          <w:szCs w:val="24"/>
        </w:rPr>
        <w:lastRenderedPageBreak/>
        <w:t>руководителя практики и решению декана ФПО ему может назначаться повторное ее прохождение.</w:t>
      </w:r>
    </w:p>
    <w:p w:rsidR="00F60C1B" w:rsidRPr="001D3816" w:rsidRDefault="00F60C1B" w:rsidP="00F60C1B">
      <w:pPr>
        <w:pStyle w:val="afb"/>
        <w:spacing w:line="276" w:lineRule="auto"/>
        <w:ind w:left="0" w:firstLine="709"/>
        <w:jc w:val="both"/>
        <w:rPr>
          <w:rFonts w:eastAsia="Calibri"/>
          <w:spacing w:val="-1"/>
          <w:sz w:val="24"/>
          <w:szCs w:val="24"/>
        </w:rPr>
      </w:pPr>
      <w:r w:rsidRPr="001D3816">
        <w:rPr>
          <w:spacing w:val="-1"/>
          <w:sz w:val="24"/>
          <w:szCs w:val="24"/>
        </w:rPr>
        <w:t>В соответст</w:t>
      </w:r>
      <w:r w:rsidR="000F7E62" w:rsidRPr="001D3816">
        <w:rPr>
          <w:spacing w:val="-1"/>
          <w:sz w:val="24"/>
          <w:szCs w:val="24"/>
        </w:rPr>
        <w:t>вии с программой практики врач-ординатор</w:t>
      </w:r>
      <w:r w:rsidRPr="001D3816">
        <w:rPr>
          <w:spacing w:val="-1"/>
          <w:sz w:val="24"/>
          <w:szCs w:val="24"/>
        </w:rPr>
        <w:t xml:space="preserve"> обязан своевременно заполнять отчетные разделы индивидуального плана</w:t>
      </w:r>
      <w:r w:rsidRPr="001D3816">
        <w:rPr>
          <w:rFonts w:eastAsia="Calibri"/>
          <w:spacing w:val="-1"/>
          <w:sz w:val="24"/>
          <w:szCs w:val="24"/>
        </w:rPr>
        <w:t>.</w:t>
      </w:r>
    </w:p>
    <w:p w:rsidR="00F60C1B" w:rsidRPr="001D3816" w:rsidRDefault="00F60C1B" w:rsidP="00F60C1B">
      <w:pPr>
        <w:pStyle w:val="afb"/>
        <w:spacing w:line="276" w:lineRule="auto"/>
        <w:ind w:left="0" w:firstLine="709"/>
        <w:jc w:val="both"/>
        <w:rPr>
          <w:rFonts w:eastAsia="Calibri"/>
          <w:spacing w:val="-1"/>
          <w:sz w:val="24"/>
          <w:szCs w:val="24"/>
        </w:rPr>
      </w:pPr>
    </w:p>
    <w:p w:rsidR="00F60C1B" w:rsidRPr="001D3816" w:rsidRDefault="00F60C1B" w:rsidP="00F60C1B">
      <w:pPr>
        <w:pStyle w:val="afb"/>
        <w:spacing w:line="276" w:lineRule="auto"/>
        <w:ind w:left="0" w:firstLine="709"/>
        <w:jc w:val="both"/>
        <w:rPr>
          <w:rFonts w:eastAsia="Calibri"/>
          <w:spacing w:val="-1"/>
          <w:sz w:val="24"/>
          <w:szCs w:val="24"/>
        </w:rPr>
      </w:pPr>
    </w:p>
    <w:p w:rsidR="00F60C1B" w:rsidRPr="001D3816" w:rsidRDefault="00F60C1B" w:rsidP="00F60C1B">
      <w:pPr>
        <w:shd w:val="clear" w:color="auto" w:fill="FFFFFF"/>
        <w:spacing w:line="322" w:lineRule="exact"/>
        <w:jc w:val="center"/>
        <w:rPr>
          <w:rFonts w:ascii="Times New Roman" w:hAnsi="Times New Roman" w:cs="Times New Roman"/>
          <w:b/>
          <w:bCs/>
          <w:sz w:val="24"/>
          <w:szCs w:val="24"/>
        </w:rPr>
      </w:pPr>
      <w:r w:rsidRPr="001D3816">
        <w:rPr>
          <w:rFonts w:ascii="Times New Roman" w:hAnsi="Times New Roman" w:cs="Times New Roman"/>
          <w:b/>
          <w:bCs/>
          <w:sz w:val="24"/>
          <w:szCs w:val="24"/>
        </w:rPr>
        <w:t>2.</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ТРЕБОВАНИЯ</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К</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УРОВНЮ</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ПРАКТИЧЕСКОЙ</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ПОДГОТОВКИ</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ПО</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ПРОГРАММЕ</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ПОСЛЕВУЗОВСКОГО</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ПРОФЕССИОНАЛЬНОГО</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ОБРАЗОВАНИЯ</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ПО</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СПЕЦИАЛЬНОСТИ</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«АКУШЕРСТВО</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И</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b/>
          <w:bCs/>
          <w:sz w:val="24"/>
          <w:szCs w:val="24"/>
        </w:rPr>
        <w:t>ГИНЕКОЛОГИЯ»</w:t>
      </w:r>
    </w:p>
    <w:p w:rsidR="00F60C1B" w:rsidRPr="001D3816" w:rsidRDefault="00F60C1B" w:rsidP="00F60C1B">
      <w:pPr>
        <w:spacing w:after="0" w:line="360" w:lineRule="auto"/>
        <w:jc w:val="center"/>
        <w:rPr>
          <w:rFonts w:ascii="Times New Roman" w:eastAsia="Times New Roman" w:hAnsi="Times New Roman" w:cs="Times New Roman"/>
          <w:b/>
          <w:sz w:val="24"/>
          <w:szCs w:val="24"/>
        </w:rPr>
      </w:pPr>
    </w:p>
    <w:p w:rsidR="00F60C1B" w:rsidRPr="001D3816" w:rsidRDefault="00F60C1B" w:rsidP="00F60C1B">
      <w:pPr>
        <w:tabs>
          <w:tab w:val="left" w:pos="426"/>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 xml:space="preserve"> Обязательный минимум квалификационных требований для врача акушера-гинеколога</w:t>
      </w:r>
    </w:p>
    <w:p w:rsidR="00F60C1B" w:rsidRPr="001D3816" w:rsidRDefault="00F60C1B" w:rsidP="00F60C1B">
      <w:pPr>
        <w:tabs>
          <w:tab w:val="left" w:pos="426"/>
        </w:tabs>
        <w:spacing w:after="0" w:line="360" w:lineRule="auto"/>
        <w:rPr>
          <w:rFonts w:ascii="Times New Roman" w:eastAsia="Times New Roman" w:hAnsi="Times New Roman" w:cs="Times New Roman"/>
          <w:sz w:val="24"/>
          <w:szCs w:val="24"/>
          <w:u w:val="single"/>
        </w:rPr>
      </w:pPr>
      <w:r w:rsidRPr="001D3816">
        <w:rPr>
          <w:rFonts w:ascii="Times New Roman" w:eastAsia="Times New Roman" w:hAnsi="Times New Roman" w:cs="Times New Roman"/>
          <w:sz w:val="24"/>
          <w:szCs w:val="24"/>
        </w:rPr>
        <w:t xml:space="preserve"> включает в себя:</w:t>
      </w:r>
      <w:r w:rsidRPr="001D3816">
        <w:rPr>
          <w:rFonts w:ascii="Times New Roman" w:eastAsia="Times New Roman" w:hAnsi="Times New Roman" w:cs="Times New Roman"/>
          <w:sz w:val="24"/>
          <w:szCs w:val="24"/>
          <w:u w:val="single"/>
        </w:rPr>
        <w:t xml:space="preserve"> </w:t>
      </w:r>
    </w:p>
    <w:p w:rsidR="00F60C1B" w:rsidRPr="001D3816" w:rsidRDefault="00F60C1B" w:rsidP="00F60C1B">
      <w:pPr>
        <w:tabs>
          <w:tab w:val="left" w:pos="426"/>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-общеврачебные навыки и манипуляции;</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-навыки и манипуляции по специальности;</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-навыки и манипуляции по смежным специальностям;</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-навыки по оказанию скорой и неотложной помощи;</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-операции (типичные);</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-интерпретацию результатов лабораторных и инструментальных методов исследования;</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-совершенствование навыков социальной деятельности;</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-владение правовыми и законодательными основами деятельности врача по специальности;</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-владение алгоритмом постановки диагноза;</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-владение современными методами лечения, фармакотерапии, клинических исследований, профилактики и реабилитации;</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-фундаментальную подготовку специалиста;</w:t>
      </w:r>
    </w:p>
    <w:p w:rsidR="00F60C1B" w:rsidRPr="001D3816" w:rsidRDefault="00F60C1B" w:rsidP="00F60C1B">
      <w:pPr>
        <w:tabs>
          <w:tab w:val="left" w:pos="426"/>
          <w:tab w:val="left" w:pos="720"/>
        </w:tabs>
        <w:spacing w:after="0" w:line="360" w:lineRule="auto"/>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-подготовку по организации, экономике и управлению здравоохранением.</w:t>
      </w:r>
    </w:p>
    <w:p w:rsidR="00F60C1B" w:rsidRPr="001D3816" w:rsidRDefault="00F60C1B" w:rsidP="00F60C1B">
      <w:pPr>
        <w:tabs>
          <w:tab w:val="left" w:pos="426"/>
        </w:tabs>
        <w:spacing w:after="0" w:line="360" w:lineRule="auto"/>
        <w:ind w:firstLine="709"/>
        <w:jc w:val="both"/>
      </w:pPr>
    </w:p>
    <w:p w:rsidR="00F60C1B" w:rsidRPr="001D3816" w:rsidRDefault="00F60C1B" w:rsidP="00F60C1B">
      <w:pPr>
        <w:tabs>
          <w:tab w:val="left" w:pos="426"/>
        </w:tabs>
        <w:spacing w:after="0" w:line="360" w:lineRule="auto"/>
        <w:ind w:firstLine="709"/>
      </w:pPr>
    </w:p>
    <w:p w:rsidR="00F60C1B" w:rsidRPr="001D3816" w:rsidRDefault="00F60C1B" w:rsidP="00F60C1B">
      <w:pPr>
        <w:tabs>
          <w:tab w:val="left" w:pos="426"/>
        </w:tabs>
        <w:spacing w:after="0" w:line="360" w:lineRule="auto"/>
        <w:ind w:firstLine="709"/>
        <w:rPr>
          <w:rFonts w:ascii="Times New Roman" w:eastAsia="Times New Roman" w:hAnsi="Times New Roman" w:cs="Times New Roman"/>
          <w:b/>
          <w:i/>
          <w:sz w:val="24"/>
          <w:szCs w:val="24"/>
        </w:rPr>
      </w:pPr>
      <w:r w:rsidRPr="001D3816">
        <w:rPr>
          <w:rFonts w:ascii="Times New Roman" w:eastAsia="Times New Roman" w:hAnsi="Times New Roman" w:cs="Times New Roman"/>
          <w:b/>
          <w:i/>
          <w:sz w:val="24"/>
          <w:szCs w:val="24"/>
        </w:rPr>
        <w:t xml:space="preserve">Врач специалист акушер-гинеколог оказывает помощь: </w:t>
      </w:r>
    </w:p>
    <w:p w:rsidR="00F60C1B" w:rsidRPr="001D3816" w:rsidRDefault="00F60C1B" w:rsidP="00F60C1B">
      <w:pPr>
        <w:tabs>
          <w:tab w:val="left" w:pos="426"/>
        </w:tabs>
        <w:spacing w:after="0" w:line="360" w:lineRule="auto"/>
        <w:ind w:firstLine="709"/>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 в государственных медицинских учреждениях (женская консультация, родильный дом, поликлиника, больница, МСЧ, городская и сельская врачебная амбулатория, здравпункт и др.);</w:t>
      </w:r>
    </w:p>
    <w:p w:rsidR="00F60C1B" w:rsidRPr="001D3816" w:rsidRDefault="00F60C1B" w:rsidP="00F60C1B">
      <w:pPr>
        <w:tabs>
          <w:tab w:val="left" w:pos="426"/>
          <w:tab w:val="left" w:pos="720"/>
        </w:tabs>
        <w:spacing w:after="0" w:line="360" w:lineRule="auto"/>
        <w:ind w:firstLine="709"/>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 в негосударственном медицинском учреждении;</w:t>
      </w:r>
    </w:p>
    <w:p w:rsidR="00F60C1B" w:rsidRPr="001D3816" w:rsidRDefault="00F60C1B" w:rsidP="00F60C1B">
      <w:pPr>
        <w:tabs>
          <w:tab w:val="left" w:pos="426"/>
          <w:tab w:val="left" w:pos="720"/>
        </w:tabs>
        <w:spacing w:after="0" w:line="360" w:lineRule="auto"/>
        <w:ind w:firstLine="709"/>
        <w:rPr>
          <w:rFonts w:ascii="Times New Roman" w:eastAsia="Times New Roman" w:hAnsi="Times New Roman" w:cs="Times New Roman"/>
          <w:sz w:val="24"/>
          <w:szCs w:val="24"/>
        </w:rPr>
      </w:pPr>
      <w:r w:rsidRPr="001D3816">
        <w:rPr>
          <w:rFonts w:ascii="Times New Roman" w:eastAsia="Times New Roman" w:hAnsi="Times New Roman" w:cs="Times New Roman"/>
          <w:sz w:val="24"/>
          <w:szCs w:val="24"/>
        </w:rPr>
        <w:t>- в порядке частной практики.</w:t>
      </w:r>
    </w:p>
    <w:p w:rsidR="00F60C1B" w:rsidRPr="001D3816" w:rsidRDefault="00F60C1B" w:rsidP="00F60C1B">
      <w:pPr>
        <w:tabs>
          <w:tab w:val="left" w:pos="426"/>
        </w:tabs>
        <w:spacing w:after="0" w:line="360" w:lineRule="auto"/>
        <w:ind w:firstLine="709"/>
      </w:pPr>
    </w:p>
    <w:p w:rsidR="00F60C1B" w:rsidRPr="001D3816" w:rsidRDefault="00F60C1B" w:rsidP="00F60C1B">
      <w:pPr>
        <w:tabs>
          <w:tab w:val="left" w:pos="426"/>
        </w:tabs>
        <w:spacing w:after="0" w:line="360" w:lineRule="auto"/>
        <w:ind w:firstLine="709"/>
        <w:jc w:val="both"/>
        <w:rPr>
          <w:rFonts w:ascii="Times New Roman" w:eastAsia="Times New Roman" w:hAnsi="Times New Roman" w:cs="Times New Roman"/>
          <w:sz w:val="24"/>
          <w:szCs w:val="24"/>
        </w:rPr>
      </w:pPr>
      <w:r w:rsidRPr="001D3816">
        <w:rPr>
          <w:rFonts w:ascii="Times New Roman" w:eastAsia="Times New Roman" w:hAnsi="Times New Roman" w:cs="Times New Roman"/>
          <w:b/>
          <w:i/>
          <w:sz w:val="24"/>
          <w:szCs w:val="24"/>
        </w:rPr>
        <w:lastRenderedPageBreak/>
        <w:t>Врач специалист акушер-гинеколог</w:t>
      </w:r>
      <w:r w:rsidRPr="001D3816">
        <w:rPr>
          <w:rFonts w:ascii="Times New Roman" w:eastAsia="Times New Roman" w:hAnsi="Times New Roman" w:cs="Times New Roman"/>
          <w:sz w:val="24"/>
          <w:szCs w:val="24"/>
        </w:rPr>
        <w:t xml:space="preserve"> осуществляет самостоятельный амбулаторный прием и посещение на дому, оказывает неотложную и скорую помощь в необходимом объеме, самостоятельно дежурит по родильному дому и гинекологическому отделению, проводит комплекс профилактических, лечебно-диагностических и реабилитационных мероприятий, содействует решению медико-социальных проблем и проблем планирования семьи.</w:t>
      </w:r>
    </w:p>
    <w:p w:rsidR="00F60C1B" w:rsidRPr="001D3816" w:rsidRDefault="00F60C1B" w:rsidP="00F60C1B">
      <w:pPr>
        <w:tabs>
          <w:tab w:val="left" w:pos="426"/>
        </w:tabs>
        <w:spacing w:after="0" w:line="360" w:lineRule="auto"/>
        <w:ind w:firstLine="709"/>
        <w:jc w:val="both"/>
        <w:rPr>
          <w:rFonts w:ascii="Times New Roman" w:eastAsia="Times New Roman" w:hAnsi="Times New Roman" w:cs="Times New Roman"/>
          <w:sz w:val="24"/>
          <w:szCs w:val="24"/>
        </w:rPr>
      </w:pPr>
      <w:r w:rsidRPr="001D3816">
        <w:rPr>
          <w:rFonts w:ascii="Times New Roman" w:eastAsia="Times New Roman" w:hAnsi="Times New Roman" w:cs="Times New Roman"/>
          <w:b/>
          <w:i/>
          <w:sz w:val="24"/>
          <w:szCs w:val="24"/>
        </w:rPr>
        <w:t>За врачом специалистом</w:t>
      </w:r>
      <w:r w:rsidRPr="001D3816">
        <w:rPr>
          <w:rFonts w:ascii="Times New Roman" w:eastAsia="Times New Roman" w:hAnsi="Times New Roman" w:cs="Times New Roman"/>
          <w:sz w:val="24"/>
          <w:szCs w:val="24"/>
        </w:rPr>
        <w:t xml:space="preserve"> </w:t>
      </w:r>
      <w:r w:rsidRPr="001D3816">
        <w:rPr>
          <w:rFonts w:ascii="Times New Roman" w:eastAsia="Times New Roman" w:hAnsi="Times New Roman" w:cs="Times New Roman"/>
          <w:b/>
          <w:i/>
          <w:sz w:val="24"/>
          <w:szCs w:val="24"/>
        </w:rPr>
        <w:t>акушером-гинекологом</w:t>
      </w:r>
      <w:r w:rsidRPr="001D3816">
        <w:rPr>
          <w:rFonts w:ascii="Times New Roman" w:eastAsia="Times New Roman" w:hAnsi="Times New Roman" w:cs="Times New Roman"/>
          <w:sz w:val="24"/>
          <w:szCs w:val="24"/>
        </w:rPr>
        <w:t>, имеющим частную практику на договорной основе, могут быть закреплены койки в ста</w:t>
      </w:r>
      <w:r w:rsidRPr="001D3816">
        <w:rPr>
          <w:rFonts w:ascii="Times New Roman" w:eastAsia="Times New Roman" w:hAnsi="Times New Roman" w:cs="Times New Roman"/>
          <w:sz w:val="24"/>
          <w:szCs w:val="24"/>
        </w:rPr>
        <w:softHyphen/>
        <w:t>ционаре для ведения больных.</w:t>
      </w:r>
    </w:p>
    <w:p w:rsidR="00F60C1B" w:rsidRPr="001D3816" w:rsidRDefault="00F60C1B" w:rsidP="00F60C1B">
      <w:pPr>
        <w:tabs>
          <w:tab w:val="left" w:pos="426"/>
        </w:tabs>
        <w:spacing w:after="0" w:line="360" w:lineRule="auto"/>
        <w:ind w:firstLine="709"/>
        <w:jc w:val="both"/>
        <w:rPr>
          <w:rFonts w:ascii="Times New Roman" w:eastAsia="Times New Roman" w:hAnsi="Times New Roman" w:cs="Times New Roman"/>
          <w:sz w:val="24"/>
          <w:szCs w:val="24"/>
        </w:rPr>
      </w:pPr>
      <w:r w:rsidRPr="001D3816">
        <w:rPr>
          <w:rFonts w:ascii="Times New Roman" w:eastAsia="Times New Roman" w:hAnsi="Times New Roman" w:cs="Times New Roman"/>
          <w:b/>
          <w:i/>
          <w:sz w:val="24"/>
          <w:szCs w:val="24"/>
        </w:rPr>
        <w:t>Врач специалист акушер-гинеколог</w:t>
      </w:r>
      <w:r w:rsidRPr="001D3816">
        <w:rPr>
          <w:rFonts w:ascii="Times New Roman" w:eastAsia="Times New Roman" w:hAnsi="Times New Roman" w:cs="Times New Roman"/>
          <w:sz w:val="24"/>
          <w:szCs w:val="24"/>
        </w:rPr>
        <w:t xml:space="preserve"> руководствуется законодательными и нормативными документами Российской Федерации по вопросам охраны здоровья населения и оказания акушерско-гинекологичес</w:t>
      </w:r>
      <w:r w:rsidRPr="001D3816">
        <w:rPr>
          <w:rFonts w:ascii="Times New Roman" w:eastAsia="Times New Roman" w:hAnsi="Times New Roman" w:cs="Times New Roman"/>
          <w:sz w:val="24"/>
          <w:szCs w:val="24"/>
        </w:rPr>
        <w:softHyphen/>
        <w:t>кой помощи.</w:t>
      </w:r>
    </w:p>
    <w:p w:rsidR="00F60C1B" w:rsidRPr="001D3816" w:rsidRDefault="00F60C1B" w:rsidP="00F60C1B">
      <w:pPr>
        <w:tabs>
          <w:tab w:val="left" w:pos="426"/>
        </w:tabs>
        <w:spacing w:after="0" w:line="360" w:lineRule="auto"/>
        <w:ind w:firstLine="709"/>
        <w:jc w:val="both"/>
        <w:rPr>
          <w:rFonts w:ascii="Times New Roman" w:eastAsia="Times New Roman" w:hAnsi="Times New Roman" w:cs="Times New Roman"/>
          <w:sz w:val="24"/>
          <w:szCs w:val="24"/>
        </w:rPr>
      </w:pPr>
      <w:r w:rsidRPr="001D3816">
        <w:rPr>
          <w:rFonts w:ascii="Times New Roman" w:eastAsia="Times New Roman" w:hAnsi="Times New Roman" w:cs="Times New Roman"/>
          <w:b/>
          <w:i/>
          <w:sz w:val="24"/>
          <w:szCs w:val="24"/>
        </w:rPr>
        <w:t>Контроль</w:t>
      </w:r>
      <w:r w:rsidRPr="001D3816">
        <w:rPr>
          <w:rFonts w:ascii="Times New Roman" w:eastAsia="Times New Roman" w:hAnsi="Times New Roman" w:cs="Times New Roman"/>
          <w:sz w:val="24"/>
          <w:szCs w:val="24"/>
        </w:rPr>
        <w:t xml:space="preserve"> за деятельностью врача специалиста акушера-гинеколога проводится в установленном порядке органами здравоохранения по месту работы врача.</w:t>
      </w:r>
    </w:p>
    <w:p w:rsidR="00F60C1B" w:rsidRPr="001D3816" w:rsidRDefault="00F60C1B" w:rsidP="00F60C1B">
      <w:pPr>
        <w:tabs>
          <w:tab w:val="left" w:pos="426"/>
        </w:tabs>
        <w:spacing w:after="0" w:line="360" w:lineRule="auto"/>
        <w:rPr>
          <w:rFonts w:ascii="Times New Roman" w:eastAsia="Times New Roman" w:hAnsi="Times New Roman" w:cs="Times New Roman"/>
          <w:sz w:val="24"/>
          <w:szCs w:val="24"/>
        </w:rPr>
      </w:pPr>
    </w:p>
    <w:p w:rsidR="00F60C1B" w:rsidRPr="001D3816" w:rsidRDefault="00F60C1B" w:rsidP="00F60C1B">
      <w:pPr>
        <w:tabs>
          <w:tab w:val="left" w:pos="426"/>
          <w:tab w:val="left" w:pos="1134"/>
        </w:tabs>
        <w:spacing w:after="0" w:line="360" w:lineRule="auto"/>
        <w:ind w:left="1134"/>
        <w:rPr>
          <w:rFonts w:ascii="Times New Roman" w:hAnsi="Times New Roman" w:cs="Times New Roman"/>
          <w:b/>
          <w:sz w:val="24"/>
          <w:szCs w:val="24"/>
        </w:rPr>
      </w:pPr>
      <w:r w:rsidRPr="001D3816">
        <w:rPr>
          <w:rFonts w:ascii="Times New Roman" w:eastAsia="Times New Roman" w:hAnsi="Times New Roman" w:cs="Times New Roman"/>
          <w:b/>
          <w:sz w:val="24"/>
          <w:szCs w:val="24"/>
        </w:rPr>
        <w:t xml:space="preserve">Задачи практики </w:t>
      </w:r>
      <w:r w:rsidRPr="001D3816">
        <w:rPr>
          <w:rFonts w:ascii="Times New Roman" w:hAnsi="Times New Roman" w:cs="Times New Roman"/>
          <w:b/>
          <w:sz w:val="24"/>
          <w:szCs w:val="24"/>
        </w:rPr>
        <w:t>врача</w:t>
      </w:r>
      <w:r w:rsidR="005600FE" w:rsidRPr="001D3816">
        <w:rPr>
          <w:rFonts w:ascii="Times New Roman" w:hAnsi="Times New Roman" w:cs="Times New Roman"/>
          <w:b/>
          <w:sz w:val="24"/>
          <w:szCs w:val="24"/>
        </w:rPr>
        <w:t xml:space="preserve"> -</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специалиста</w:t>
      </w:r>
      <w:r w:rsidR="005600FE" w:rsidRPr="001D3816">
        <w:rPr>
          <w:rFonts w:ascii="Times New Roman" w:hAnsi="Times New Roman" w:cs="Times New Roman"/>
          <w:b/>
          <w:sz w:val="24"/>
          <w:szCs w:val="24"/>
        </w:rPr>
        <w:t>,</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акушера-гинеколога</w:t>
      </w:r>
    </w:p>
    <w:p w:rsidR="00F60C1B" w:rsidRPr="001D3816" w:rsidRDefault="00F60C1B" w:rsidP="00F60C1B">
      <w:pPr>
        <w:tabs>
          <w:tab w:val="left" w:pos="426"/>
        </w:tabs>
        <w:spacing w:after="0" w:line="360" w:lineRule="auto"/>
        <w:jc w:val="both"/>
        <w:rPr>
          <w:rFonts w:ascii="Times New Roman" w:hAnsi="Times New Roman" w:cs="Times New Roman"/>
          <w:sz w:val="24"/>
          <w:szCs w:val="24"/>
        </w:rPr>
      </w:pPr>
      <w:r w:rsidRPr="001D3816">
        <w:rPr>
          <w:rFonts w:ascii="Times New Roman" w:hAnsi="Times New Roman" w:cs="Times New Roman"/>
          <w:b/>
          <w:i/>
          <w:sz w:val="24"/>
          <w:szCs w:val="24"/>
        </w:rPr>
        <w:t xml:space="preserve">           Осуществление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профилактической</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работы</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направленной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выявление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ранних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скрытых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форм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факторов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риска,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нарушающих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специфические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осложняющие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p>
    <w:p w:rsidR="00F60C1B" w:rsidRPr="001D3816" w:rsidRDefault="00F60C1B" w:rsidP="00F60C1B">
      <w:pPr>
        <w:tabs>
          <w:tab w:val="left" w:pos="426"/>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Проведение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динамического</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наблюдения</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sz w:val="24"/>
          <w:szCs w:val="24"/>
        </w:rPr>
        <w:t>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здоровья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пациенток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проведением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необходимого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005600FE" w:rsidRPr="001D3816">
        <w:rPr>
          <w:rFonts w:ascii="Times New Roman" w:hAnsi="Times New Roman" w:cs="Times New Roman"/>
          <w:sz w:val="24"/>
          <w:szCs w:val="24"/>
        </w:rPr>
        <w:t>санации</w:t>
      </w:r>
      <w:r w:rsidRPr="001D3816">
        <w:rPr>
          <w:rFonts w:ascii="Times New Roman" w:hAnsi="Times New Roman" w:cs="Times New Roman"/>
          <w:sz w:val="24"/>
          <w:szCs w:val="24"/>
        </w:rPr>
        <w:t>.</w:t>
      </w:r>
    </w:p>
    <w:p w:rsidR="00F60C1B" w:rsidRPr="001D3816" w:rsidRDefault="00F60C1B" w:rsidP="00F60C1B">
      <w:pPr>
        <w:tabs>
          <w:tab w:val="left" w:pos="426"/>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Оказание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срочной</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и</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неотложной</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острых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угрожающих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жизни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пациенток.</w:t>
      </w:r>
    </w:p>
    <w:p w:rsidR="00F60C1B" w:rsidRPr="001D3816" w:rsidRDefault="00F60C1B" w:rsidP="00F60C1B">
      <w:pPr>
        <w:tabs>
          <w:tab w:val="left" w:pos="426"/>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Своевременное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консультирование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госпитализация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установленном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порядке.</w:t>
      </w:r>
    </w:p>
    <w:p w:rsidR="00F60C1B" w:rsidRPr="001D3816" w:rsidRDefault="00F60C1B" w:rsidP="00F60C1B">
      <w:pPr>
        <w:tabs>
          <w:tab w:val="left" w:pos="426"/>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Проведение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лечебных</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и</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реабилитационных</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мероприятий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объеме,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соответствующем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квалификационной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характеристике.</w:t>
      </w:r>
    </w:p>
    <w:p w:rsidR="00F60C1B" w:rsidRPr="001D3816" w:rsidRDefault="00F60C1B" w:rsidP="00F60C1B">
      <w:pPr>
        <w:tabs>
          <w:tab w:val="left" w:pos="426"/>
          <w:tab w:val="left" w:pos="2268"/>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Проведение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экспертизы</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временной</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нетрудоспособности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пациенток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инструкцией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порядке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выдачи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больничных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листков»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направление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ВТЭК.</w:t>
      </w:r>
    </w:p>
    <w:p w:rsidR="00F60C1B" w:rsidRPr="001D3816" w:rsidRDefault="00F60C1B" w:rsidP="00F60C1B">
      <w:pPr>
        <w:tabs>
          <w:tab w:val="left" w:pos="426"/>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Оказание</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консультативной</w:t>
      </w:r>
      <w:r w:rsidRPr="001D3816">
        <w:rPr>
          <w:rFonts w:ascii="Times New Roman" w:eastAsia="Times New Roman" w:hAnsi="Times New Roman" w:cs="Times New Roman"/>
          <w:b/>
          <w:i/>
          <w:sz w:val="24"/>
          <w:szCs w:val="24"/>
        </w:rPr>
        <w:t xml:space="preserve"> </w:t>
      </w:r>
      <w:r w:rsidRPr="001D3816">
        <w:rPr>
          <w:rFonts w:ascii="Times New Roman" w:hAnsi="Times New Roman" w:cs="Times New Roman"/>
          <w:b/>
          <w:i/>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вопросам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планирования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семьи,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психологии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гигиены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медико-сексуальных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аспектов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семейной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жизни.</w:t>
      </w:r>
    </w:p>
    <w:p w:rsidR="00F60C1B" w:rsidRPr="001D3816" w:rsidRDefault="00F60C1B" w:rsidP="00F60C1B">
      <w:pPr>
        <w:tabs>
          <w:tab w:val="left" w:pos="426"/>
        </w:tabs>
        <w:spacing w:after="0" w:line="360" w:lineRule="auto"/>
        <w:ind w:firstLine="709"/>
        <w:jc w:val="both"/>
        <w:rPr>
          <w:rFonts w:ascii="Times New Roman" w:hAnsi="Times New Roman" w:cs="Times New Roman"/>
          <w:sz w:val="24"/>
          <w:szCs w:val="24"/>
        </w:rPr>
      </w:pPr>
      <w:r w:rsidRPr="001D3816">
        <w:rPr>
          <w:rFonts w:ascii="Times New Roman" w:hAnsi="Times New Roman" w:cs="Times New Roman"/>
          <w:b/>
          <w:i/>
          <w:sz w:val="24"/>
          <w:szCs w:val="24"/>
        </w:rPr>
        <w:t>Ведение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утвержденных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форм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учетно-отчетной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документации.</w:t>
      </w:r>
    </w:p>
    <w:p w:rsidR="00F60C1B" w:rsidRPr="001D3816" w:rsidRDefault="00F60C1B" w:rsidP="00F60C1B">
      <w:pPr>
        <w:tabs>
          <w:tab w:val="left" w:pos="426"/>
        </w:tabs>
        <w:spacing w:after="0" w:line="360" w:lineRule="auto"/>
        <w:ind w:firstLine="709"/>
        <w:jc w:val="both"/>
        <w:rPr>
          <w:rFonts w:ascii="Times New Roman" w:eastAsia="Times New Roman" w:hAnsi="Times New Roman" w:cs="Times New Roman"/>
          <w:sz w:val="24"/>
          <w:szCs w:val="24"/>
        </w:rPr>
      </w:pPr>
    </w:p>
    <w:p w:rsidR="00F60C1B" w:rsidRPr="001D3816" w:rsidRDefault="00F60C1B" w:rsidP="00F60C1B">
      <w:pPr>
        <w:tabs>
          <w:tab w:val="left" w:pos="426"/>
        </w:tabs>
        <w:spacing w:after="0" w:line="360" w:lineRule="auto"/>
        <w:ind w:left="2268"/>
      </w:pPr>
    </w:p>
    <w:p w:rsidR="00F60C1B" w:rsidRPr="001D3816" w:rsidRDefault="00F60C1B" w:rsidP="00F60C1B">
      <w:pPr>
        <w:tabs>
          <w:tab w:val="left" w:pos="426"/>
        </w:tabs>
        <w:spacing w:after="0" w:line="360" w:lineRule="auto"/>
        <w:ind w:firstLine="709"/>
        <w:jc w:val="both"/>
      </w:pPr>
    </w:p>
    <w:p w:rsidR="00F60C1B" w:rsidRPr="001D3816" w:rsidRDefault="00F60C1B" w:rsidP="00F60C1B">
      <w:pPr>
        <w:tabs>
          <w:tab w:val="left" w:pos="426"/>
        </w:tabs>
        <w:spacing w:after="0" w:line="360" w:lineRule="auto"/>
        <w:ind w:firstLine="709"/>
        <w:jc w:val="both"/>
        <w:rPr>
          <w:rFonts w:ascii="Times New Roman" w:eastAsia="Times New Roman" w:hAnsi="Times New Roman" w:cs="Times New Roman"/>
          <w:sz w:val="24"/>
          <w:szCs w:val="24"/>
        </w:rPr>
      </w:pPr>
    </w:p>
    <w:p w:rsidR="00F60C1B" w:rsidRPr="001D3816" w:rsidRDefault="00F60C1B" w:rsidP="00F60C1B">
      <w:pPr>
        <w:tabs>
          <w:tab w:val="left" w:pos="426"/>
        </w:tabs>
        <w:spacing w:after="0" w:line="360" w:lineRule="auto"/>
        <w:jc w:val="center"/>
      </w:pPr>
    </w:p>
    <w:p w:rsidR="00F60C1B" w:rsidRPr="001D3816" w:rsidRDefault="00F60C1B" w:rsidP="00F60C1B">
      <w:pPr>
        <w:tabs>
          <w:tab w:val="left" w:pos="426"/>
          <w:tab w:val="center" w:pos="4153"/>
          <w:tab w:val="right" w:pos="8306"/>
        </w:tabs>
        <w:spacing w:after="0" w:line="360" w:lineRule="auto"/>
        <w:rPr>
          <w:rFonts w:ascii="Times New Roman" w:eastAsia="Times New Roman" w:hAnsi="Times New Roman" w:cs="Times New Roman"/>
          <w:sz w:val="24"/>
          <w:szCs w:val="24"/>
        </w:rPr>
      </w:pPr>
    </w:p>
    <w:p w:rsidR="00F60C1B" w:rsidRPr="001D3816" w:rsidRDefault="003E703F" w:rsidP="00F60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F60C1B" w:rsidRPr="001D3816">
        <w:rPr>
          <w:rFonts w:ascii="Times New Roman" w:hAnsi="Times New Roman" w:cs="Times New Roman"/>
          <w:b/>
          <w:sz w:val="24"/>
          <w:szCs w:val="24"/>
        </w:rPr>
        <w:t>.</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ПРОФЕССИОНАЛЬНЫЕ</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КОМПЕТЕНЦИИ</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ВРАЧА-СПЕЦИАЛИСТА</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АКУШЕРА-ГИНЕКОЛОГА</w:t>
      </w:r>
    </w:p>
    <w:p w:rsidR="00F60C1B" w:rsidRPr="001D3816" w:rsidRDefault="00F60C1B" w:rsidP="00F60C1B">
      <w:pPr>
        <w:spacing w:after="0" w:line="360" w:lineRule="auto"/>
        <w:jc w:val="center"/>
        <w:rPr>
          <w:rFonts w:ascii="Times New Roman" w:hAnsi="Times New Roman" w:cs="Times New Roman"/>
          <w:b/>
          <w:sz w:val="24"/>
          <w:szCs w:val="24"/>
        </w:rPr>
      </w:pPr>
    </w:p>
    <w:p w:rsidR="00F60C1B" w:rsidRPr="001D3816" w:rsidRDefault="00F60C1B" w:rsidP="00F60C1B">
      <w:pPr>
        <w:widowControl w:val="0"/>
        <w:tabs>
          <w:tab w:val="left" w:pos="709"/>
        </w:tabs>
        <w:spacing w:after="0" w:line="360" w:lineRule="auto"/>
        <w:ind w:firstLine="426"/>
        <w:jc w:val="both"/>
        <w:rPr>
          <w:rFonts w:ascii="Times New Roman" w:eastAsia="Times New Roman" w:hAnsi="Times New Roman" w:cs="Times New Roman"/>
          <w:sz w:val="24"/>
          <w:szCs w:val="24"/>
        </w:rPr>
      </w:pPr>
      <w:r w:rsidRPr="001D3816">
        <w:rPr>
          <w:rFonts w:ascii="Times New Roman" w:hAnsi="Times New Roman" w:cs="Times New Roman"/>
          <w:sz w:val="24"/>
          <w:szCs w:val="24"/>
        </w:rPr>
        <w:t>Врач-специалист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акушер-гинеколог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должен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обладать</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sz w:val="24"/>
          <w:szCs w:val="24"/>
        </w:rPr>
        <w:t>общекультурными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профессиональными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компетенциями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(ПК).</w:t>
      </w:r>
      <w:r w:rsidRPr="001D3816">
        <w:rPr>
          <w:rFonts w:ascii="Times New Roman" w:eastAsia="Times New Roman" w:hAnsi="Times New Roman" w:cs="Times New Roman"/>
          <w:sz w:val="24"/>
          <w:szCs w:val="24"/>
        </w:rPr>
        <w:t xml:space="preserve"> </w:t>
      </w:r>
    </w:p>
    <w:p w:rsidR="00F60C1B" w:rsidRPr="001D3816" w:rsidRDefault="00F60C1B" w:rsidP="00F60C1B">
      <w:pPr>
        <w:widowControl w:val="0"/>
        <w:spacing w:after="0" w:line="360" w:lineRule="auto"/>
        <w:ind w:left="2127"/>
        <w:jc w:val="both"/>
        <w:rPr>
          <w:rFonts w:ascii="Times New Roman" w:hAnsi="Times New Roman" w:cs="Times New Roman"/>
          <w:b/>
          <w:sz w:val="24"/>
          <w:szCs w:val="24"/>
        </w:rPr>
      </w:pPr>
      <w:r w:rsidRPr="001D3816">
        <w:rPr>
          <w:rFonts w:ascii="Times New Roman" w:hAnsi="Times New Roman" w:cs="Times New Roman"/>
          <w:b/>
          <w:sz w:val="24"/>
          <w:szCs w:val="24"/>
        </w:rPr>
        <w:t>Общекультурные</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компетенции</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(ОК)</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характеризуются:</w:t>
      </w:r>
    </w:p>
    <w:p w:rsidR="00F60C1B" w:rsidRPr="001D3816" w:rsidRDefault="00F60C1B" w:rsidP="008C05EB">
      <w:pPr>
        <w:widowControl w:val="0"/>
        <w:numPr>
          <w:ilvl w:val="0"/>
          <w:numId w:val="4"/>
        </w:numPr>
        <w:tabs>
          <w:tab w:val="left" w:pos="720"/>
        </w:tabs>
        <w:spacing w:after="0" w:line="360" w:lineRule="auto"/>
        <w:jc w:val="both"/>
        <w:rPr>
          <w:rFonts w:ascii="Times New Roman" w:hAnsi="Times New Roman" w:cs="Times New Roman"/>
          <w:i/>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анализировать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социально-значимые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проблемы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процессы,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использовать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гуманитарных,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естественнонаучных,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медико-биологических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различных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видах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акушера-гинеколога</w:t>
      </w:r>
      <w:r w:rsidRPr="001D3816">
        <w:rPr>
          <w:rFonts w:ascii="Times New Roman" w:hAnsi="Times New Roman" w:cs="Times New Roman"/>
          <w:i/>
          <w:sz w:val="24"/>
          <w:szCs w:val="24"/>
        </w:rPr>
        <w:t>;</w:t>
      </w:r>
    </w:p>
    <w:p w:rsidR="00F60C1B" w:rsidRPr="001D3816" w:rsidRDefault="00F60C1B" w:rsidP="008C05EB">
      <w:pPr>
        <w:widowControl w:val="0"/>
        <w:numPr>
          <w:ilvl w:val="0"/>
          <w:numId w:val="4"/>
        </w:numPr>
        <w:tabs>
          <w:tab w:val="left" w:pos="720"/>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логическому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аргументированному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анализу,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публичной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речи,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ведению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дискуссии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полемики,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редактированию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текстов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содержания,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осуществлению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воспитательной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педагогической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сотрудничеству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разрешению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конфликтов,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толерантности;</w:t>
      </w:r>
    </w:p>
    <w:p w:rsidR="00F60C1B" w:rsidRPr="001D3816" w:rsidRDefault="00F60C1B" w:rsidP="008C05EB">
      <w:pPr>
        <w:widowControl w:val="0"/>
        <w:numPr>
          <w:ilvl w:val="0"/>
          <w:numId w:val="4"/>
        </w:numPr>
        <w:tabs>
          <w:tab w:val="left" w:pos="720"/>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использовать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управления,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организовывать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исполнителей,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находить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принимать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ответственные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управленческие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решения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условиях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различных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рамках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своей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компетенции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акушера-гинеколога;</w:t>
      </w:r>
    </w:p>
    <w:p w:rsidR="00F60C1B" w:rsidRPr="001D3816" w:rsidRDefault="00F60C1B" w:rsidP="008C05EB">
      <w:pPr>
        <w:widowControl w:val="0"/>
        <w:numPr>
          <w:ilvl w:val="0"/>
          <w:numId w:val="4"/>
        </w:numPr>
        <w:tabs>
          <w:tab w:val="left" w:pos="720"/>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осуществлять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свою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учетом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принятых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обществе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моральных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правовых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норм,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соблюдать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правила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врачебной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нормативные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правовые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конфиденциальной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информацией,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сохранять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врачебную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тайну.</w:t>
      </w:r>
    </w:p>
    <w:p w:rsidR="00F60C1B" w:rsidRPr="001D3816" w:rsidRDefault="00F60C1B" w:rsidP="00F60C1B">
      <w:pPr>
        <w:widowControl w:val="0"/>
        <w:spacing w:after="0" w:line="360" w:lineRule="auto"/>
        <w:ind w:left="360"/>
        <w:jc w:val="both"/>
        <w:rPr>
          <w:rFonts w:ascii="Times New Roman" w:hAnsi="Times New Roman" w:cs="Times New Roman"/>
          <w:sz w:val="24"/>
          <w:szCs w:val="24"/>
        </w:rPr>
      </w:pPr>
    </w:p>
    <w:p w:rsidR="00F60C1B" w:rsidRPr="001D3816" w:rsidRDefault="00F60C1B" w:rsidP="00F60C1B">
      <w:pPr>
        <w:widowControl w:val="0"/>
        <w:spacing w:after="0" w:line="360" w:lineRule="auto"/>
        <w:ind w:left="2127"/>
        <w:jc w:val="both"/>
        <w:rPr>
          <w:rFonts w:ascii="Times New Roman" w:hAnsi="Times New Roman" w:cs="Times New Roman"/>
          <w:sz w:val="24"/>
          <w:szCs w:val="24"/>
        </w:rPr>
      </w:pPr>
      <w:r w:rsidRPr="001D3816">
        <w:rPr>
          <w:rFonts w:ascii="Times New Roman" w:hAnsi="Times New Roman" w:cs="Times New Roman"/>
          <w:b/>
          <w:sz w:val="24"/>
          <w:szCs w:val="24"/>
        </w:rPr>
        <w:t>Профессиональные</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компетенции</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(ПК)</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характеризуются</w:t>
      </w:r>
      <w:r w:rsidRPr="001D3816">
        <w:rPr>
          <w:rFonts w:ascii="Times New Roman" w:hAnsi="Times New Roman" w:cs="Times New Roman"/>
          <w:sz w:val="24"/>
          <w:szCs w:val="24"/>
        </w:rPr>
        <w:t>:</w:t>
      </w:r>
    </w:p>
    <w:p w:rsidR="00F60C1B" w:rsidRPr="001D3816" w:rsidRDefault="00F60C1B" w:rsidP="00F60C1B">
      <w:pPr>
        <w:widowControl w:val="0"/>
        <w:spacing w:after="0" w:line="360" w:lineRule="auto"/>
        <w:ind w:left="180"/>
        <w:jc w:val="both"/>
        <w:rPr>
          <w:rFonts w:ascii="Times New Roman" w:hAnsi="Times New Roman" w:cs="Times New Roman"/>
          <w:sz w:val="24"/>
          <w:szCs w:val="24"/>
        </w:rPr>
      </w:pPr>
      <w:r w:rsidRPr="001D3816">
        <w:rPr>
          <w:rFonts w:ascii="Times New Roman" w:hAnsi="Times New Roman" w:cs="Times New Roman"/>
          <w:sz w:val="24"/>
          <w:szCs w:val="24"/>
          <w:u w:val="single"/>
        </w:rPr>
        <w:t>в</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диагностической</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деятельности</w:t>
      </w:r>
      <w:r w:rsidRPr="001D3816">
        <w:rPr>
          <w:rFonts w:ascii="Times New Roman" w:hAnsi="Times New Roman" w:cs="Times New Roman"/>
          <w:sz w:val="24"/>
          <w:szCs w:val="24"/>
        </w:rPr>
        <w:t>:</w:t>
      </w:r>
    </w:p>
    <w:p w:rsidR="00F60C1B" w:rsidRPr="001D3816" w:rsidRDefault="00F60C1B" w:rsidP="008C05EB">
      <w:pPr>
        <w:widowControl w:val="0"/>
        <w:numPr>
          <w:ilvl w:val="0"/>
          <w:numId w:val="5"/>
        </w:numPr>
        <w:tabs>
          <w:tab w:val="left" w:pos="709"/>
        </w:tabs>
        <w:spacing w:after="0" w:line="360" w:lineRule="auto"/>
        <w:ind w:left="709" w:hanging="227"/>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постановке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основании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p>
    <w:p w:rsidR="00F60C1B" w:rsidRPr="001D3816" w:rsidRDefault="00F60C1B" w:rsidP="008C05EB">
      <w:pPr>
        <w:widowControl w:val="0"/>
        <w:numPr>
          <w:ilvl w:val="0"/>
          <w:numId w:val="5"/>
        </w:numPr>
        <w:tabs>
          <w:tab w:val="left" w:pos="709"/>
        </w:tabs>
        <w:spacing w:after="0" w:line="360" w:lineRule="auto"/>
        <w:ind w:left="709" w:hanging="227"/>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анализировать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закономерности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функционирования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отдельных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использовать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знания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анатомо-физиологических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w:t>
      </w:r>
      <w:r w:rsidRPr="001D3816">
        <w:rPr>
          <w:rFonts w:ascii="Times New Roman" w:eastAsia="Times New Roman" w:hAnsi="Times New Roman" w:cs="Times New Roman"/>
          <w:sz w:val="24"/>
          <w:szCs w:val="24"/>
        </w:rPr>
        <w:t xml:space="preserve"> </w:t>
      </w:r>
      <w:r w:rsidR="000A7B7F" w:rsidRPr="001D3816">
        <w:rPr>
          <w:rFonts w:ascii="Times New Roman" w:eastAsia="Times New Roman" w:hAnsi="Times New Roman" w:cs="Times New Roman"/>
          <w:sz w:val="24"/>
          <w:szCs w:val="24"/>
        </w:rPr>
        <w:t xml:space="preserve">использовать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лабораторного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инструментального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для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lastRenderedPageBreak/>
        <w:t>своевременной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процессов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больных;</w:t>
      </w:r>
    </w:p>
    <w:p w:rsidR="00F60C1B" w:rsidRPr="001D3816" w:rsidRDefault="00F60C1B" w:rsidP="008C05EB">
      <w:pPr>
        <w:widowControl w:val="0"/>
        <w:numPr>
          <w:ilvl w:val="0"/>
          <w:numId w:val="5"/>
        </w:numPr>
        <w:tabs>
          <w:tab w:val="left" w:pos="709"/>
        </w:tabs>
        <w:spacing w:after="0" w:line="360" w:lineRule="auto"/>
        <w:ind w:left="709" w:hanging="312"/>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выявлять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w:t>
      </w:r>
      <w:r w:rsidRPr="001D3816">
        <w:rPr>
          <w:rFonts w:ascii="Times New Roman" w:eastAsia="Times New Roman" w:hAnsi="Times New Roman" w:cs="Times New Roman"/>
          <w:sz w:val="24"/>
          <w:szCs w:val="24"/>
        </w:rPr>
        <w:t xml:space="preserve"> </w:t>
      </w:r>
      <w:r w:rsidR="000A7B7F" w:rsidRPr="001D3816">
        <w:rPr>
          <w:rFonts w:ascii="Times New Roman" w:hAnsi="Times New Roman" w:cs="Times New Roman"/>
          <w:sz w:val="24"/>
          <w:szCs w:val="24"/>
        </w:rPr>
        <w:t>пациенток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симптомы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синдромы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используя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знания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медико-биологических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дисциплин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учетом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целом,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анализировать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закономерности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функционирования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процессах,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использовать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алгоритм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постановки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сопутствующего,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учетом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Международной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статистической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классификации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болезней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проблем,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связанных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здоровьем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(МКБ-</w:t>
      </w:r>
      <w:r w:rsidRPr="001D3816">
        <w:rPr>
          <w:rFonts w:ascii="Times New Roman" w:hAnsi="Times New Roman" w:cs="Times New Roman"/>
          <w:sz w:val="24"/>
          <w:szCs w:val="24"/>
          <w:lang w:val="en-US"/>
        </w:rPr>
        <w:t>X</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выполнять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выявлению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угрожающих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жизни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p>
    <w:p w:rsidR="00F60C1B" w:rsidRPr="001D3816" w:rsidRDefault="00F60C1B" w:rsidP="00F60C1B">
      <w:pPr>
        <w:tabs>
          <w:tab w:val="left" w:pos="426"/>
          <w:tab w:val="left" w:pos="720"/>
        </w:tabs>
        <w:spacing w:after="0" w:line="360" w:lineRule="auto"/>
        <w:jc w:val="both"/>
        <w:rPr>
          <w:rFonts w:ascii="Times New Roman" w:hAnsi="Times New Roman" w:cs="Times New Roman"/>
          <w:sz w:val="24"/>
          <w:szCs w:val="24"/>
          <w:u w:val="single"/>
        </w:rPr>
      </w:pPr>
      <w:r w:rsidRPr="001D3816">
        <w:rPr>
          <w:rFonts w:ascii="Times New Roman" w:hAnsi="Times New Roman" w:cs="Times New Roman"/>
          <w:sz w:val="24"/>
          <w:szCs w:val="24"/>
          <w:u w:val="single"/>
        </w:rPr>
        <w:t>в</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лечебной</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деятельности:</w:t>
      </w:r>
    </w:p>
    <w:p w:rsidR="001543B1" w:rsidRPr="001D3816" w:rsidRDefault="00F60C1B" w:rsidP="001543B1">
      <w:pPr>
        <w:tabs>
          <w:tab w:val="left" w:pos="426"/>
          <w:tab w:val="left" w:pos="709"/>
        </w:tabs>
        <w:spacing w:after="0" w:line="360" w:lineRule="auto"/>
        <w:ind w:left="426"/>
        <w:jc w:val="both"/>
        <w:rPr>
          <w:rFonts w:ascii="Times New Roman" w:hAnsi="Times New Roman" w:cs="Times New Roman"/>
          <w:sz w:val="24"/>
          <w:szCs w:val="24"/>
        </w:rPr>
      </w:pP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овладению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необходимым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уровнем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b/>
          <w:sz w:val="24"/>
          <w:szCs w:val="24"/>
        </w:rPr>
        <w:t>знаний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акушерству,</w:t>
      </w:r>
      <w:r w:rsidRPr="001D3816">
        <w:rPr>
          <w:rFonts w:ascii="Times New Roman" w:eastAsia="Times New Roman" w:hAnsi="Times New Roman" w:cs="Times New Roman"/>
          <w:sz w:val="24"/>
          <w:szCs w:val="24"/>
        </w:rPr>
        <w:t xml:space="preserve"> </w:t>
      </w:r>
      <w:r w:rsidR="001543B1" w:rsidRPr="001D3816">
        <w:rPr>
          <w:rFonts w:ascii="Times New Roman" w:hAnsi="Times New Roman" w:cs="Times New Roman"/>
          <w:sz w:val="24"/>
          <w:szCs w:val="24"/>
        </w:rPr>
        <w:t>гине</w:t>
      </w:r>
      <w:r w:rsidRPr="001D3816">
        <w:rPr>
          <w:rFonts w:ascii="Times New Roman" w:hAnsi="Times New Roman" w:cs="Times New Roman"/>
          <w:sz w:val="24"/>
          <w:szCs w:val="24"/>
        </w:rPr>
        <w:t>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эндокринологии,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онкогинекологии,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избранным</w:t>
      </w:r>
      <w:r w:rsidR="001543B1" w:rsidRPr="001D3816">
        <w:rPr>
          <w:rFonts w:ascii="Times New Roman" w:hAnsi="Times New Roman" w:cs="Times New Roman"/>
          <w:sz w:val="24"/>
          <w:szCs w:val="24"/>
        </w:rPr>
        <w:t xml:space="preserve"> </w:t>
      </w:r>
      <w:r w:rsidRPr="001D3816">
        <w:rPr>
          <w:rFonts w:ascii="Times New Roman" w:hAnsi="Times New Roman" w:cs="Times New Roman"/>
          <w:sz w:val="24"/>
          <w:szCs w:val="24"/>
        </w:rPr>
        <w:t>вопросам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смежных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дисциплин,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общей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фармакотерапи,</w:t>
      </w:r>
    </w:p>
    <w:p w:rsidR="00C33EA9" w:rsidRPr="001D3816" w:rsidRDefault="001543B1" w:rsidP="00C33EA9">
      <w:pPr>
        <w:tabs>
          <w:tab w:val="left" w:pos="426"/>
          <w:tab w:val="left" w:pos="709"/>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       - </w:t>
      </w:r>
      <w:r w:rsidR="00F60C1B" w:rsidRPr="001D3816">
        <w:rPr>
          <w:rFonts w:ascii="Times New Roman" w:hAnsi="Times New Roman" w:cs="Times New Roman"/>
          <w:sz w:val="24"/>
          <w:szCs w:val="24"/>
        </w:rPr>
        <w:t>способностью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овладения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достаточным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объемом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b/>
          <w:sz w:val="24"/>
          <w:szCs w:val="24"/>
        </w:rPr>
        <w:t>практических</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навыков</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и</w:t>
      </w:r>
      <w:r w:rsidR="00F60C1B" w:rsidRPr="001D3816">
        <w:rPr>
          <w:rFonts w:ascii="Times New Roman" w:eastAsia="Times New Roman" w:hAnsi="Times New Roman" w:cs="Times New Roman"/>
          <w:b/>
          <w:sz w:val="24"/>
          <w:szCs w:val="24"/>
        </w:rPr>
        <w:t xml:space="preserve"> </w:t>
      </w:r>
      <w:r w:rsidR="00F60C1B" w:rsidRPr="001D3816">
        <w:rPr>
          <w:rFonts w:ascii="Times New Roman" w:hAnsi="Times New Roman" w:cs="Times New Roman"/>
          <w:b/>
          <w:sz w:val="24"/>
          <w:szCs w:val="24"/>
        </w:rPr>
        <w:t>умений</w:t>
      </w:r>
      <w:r w:rsidRPr="001D3816">
        <w:rPr>
          <w:rFonts w:ascii="Times New Roman" w:hAnsi="Times New Roman" w:cs="Times New Roman"/>
          <w:sz w:val="24"/>
          <w:szCs w:val="24"/>
        </w:rPr>
        <w:t xml:space="preserve"> </w:t>
      </w:r>
      <w:r w:rsidR="00C33EA9" w:rsidRPr="001D3816">
        <w:rPr>
          <w:rFonts w:ascii="Times New Roman" w:hAnsi="Times New Roman" w:cs="Times New Roman"/>
          <w:sz w:val="24"/>
          <w:szCs w:val="24"/>
        </w:rPr>
        <w:t xml:space="preserve">            </w:t>
      </w:r>
    </w:p>
    <w:p w:rsidR="00C33EA9" w:rsidRPr="001D3816" w:rsidRDefault="00C33EA9" w:rsidP="00C33EA9">
      <w:pPr>
        <w:tabs>
          <w:tab w:val="left" w:pos="426"/>
          <w:tab w:val="left" w:pos="709"/>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      профессиональной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объеме;</w:t>
      </w:r>
    </w:p>
    <w:p w:rsidR="00C33EA9" w:rsidRPr="001D3816" w:rsidRDefault="00C33EA9" w:rsidP="00C33EA9">
      <w:pPr>
        <w:tabs>
          <w:tab w:val="left" w:pos="426"/>
          <w:tab w:val="left" w:pos="709"/>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ab/>
      </w:r>
      <w:r w:rsidR="00F60C1B" w:rsidRPr="001D3816">
        <w:rPr>
          <w:rFonts w:ascii="Times New Roman" w:hAnsi="Times New Roman" w:cs="Times New Roman"/>
          <w:sz w:val="24"/>
          <w:szCs w:val="24"/>
        </w:rPr>
        <w:t>лечебно-диагностическими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процессами,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оперативной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техникой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для</w:t>
      </w:r>
      <w:r w:rsidR="00F60C1B" w:rsidRPr="001D3816">
        <w:rPr>
          <w:rFonts w:ascii="Times New Roman" w:eastAsia="Times New Roman" w:hAnsi="Times New Roman" w:cs="Times New Roman"/>
          <w:sz w:val="24"/>
          <w:szCs w:val="24"/>
        </w:rPr>
        <w:t xml:space="preserve"> </w:t>
      </w:r>
      <w:r w:rsidR="001543B1" w:rsidRPr="001D3816">
        <w:rPr>
          <w:rFonts w:ascii="Times New Roman" w:hAnsi="Times New Roman" w:cs="Times New Roman"/>
          <w:sz w:val="24"/>
          <w:szCs w:val="24"/>
        </w:rPr>
        <w:t>оказа</w:t>
      </w:r>
      <w:r w:rsidR="00F60C1B" w:rsidRPr="001D3816">
        <w:rPr>
          <w:rFonts w:ascii="Times New Roman" w:hAnsi="Times New Roman" w:cs="Times New Roman"/>
          <w:sz w:val="24"/>
          <w:szCs w:val="24"/>
        </w:rPr>
        <w:t>ния</w:t>
      </w:r>
      <w:r w:rsidR="00F60C1B" w:rsidRPr="001D3816">
        <w:rPr>
          <w:rFonts w:ascii="Times New Roman" w:eastAsia="Times New Roman" w:hAnsi="Times New Roman" w:cs="Times New Roman"/>
          <w:sz w:val="24"/>
          <w:szCs w:val="24"/>
        </w:rPr>
        <w:t xml:space="preserve"> </w:t>
      </w:r>
    </w:p>
    <w:p w:rsidR="00F60C1B" w:rsidRPr="001D3816" w:rsidRDefault="00C33EA9" w:rsidP="001543B1">
      <w:pPr>
        <w:tabs>
          <w:tab w:val="left" w:pos="426"/>
          <w:tab w:val="left" w:pos="720"/>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умением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оказать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помощь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экстренных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ситуациях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акушерстве,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гинекологии</w:t>
      </w:r>
    </w:p>
    <w:p w:rsidR="00F60C1B" w:rsidRPr="001D3816" w:rsidRDefault="00C33EA9" w:rsidP="00C33EA9">
      <w:pPr>
        <w:tabs>
          <w:tab w:val="left" w:pos="426"/>
          <w:tab w:val="left" w:pos="720"/>
        </w:tabs>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перинатологии;</w:t>
      </w:r>
    </w:p>
    <w:p w:rsidR="001543B1" w:rsidRPr="001D3816" w:rsidRDefault="00F60C1B" w:rsidP="001543B1">
      <w:pPr>
        <w:tabs>
          <w:tab w:val="left" w:pos="426"/>
        </w:tabs>
        <w:spacing w:after="0" w:line="360" w:lineRule="auto"/>
        <w:ind w:left="426"/>
        <w:jc w:val="both"/>
        <w:rPr>
          <w:rFonts w:ascii="Times New Roman" w:hAnsi="Times New Roman" w:cs="Times New Roman"/>
          <w:sz w:val="24"/>
          <w:szCs w:val="24"/>
        </w:rPr>
      </w:pP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выполнять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лечебные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001543B1" w:rsidRPr="001D3816">
        <w:rPr>
          <w:rFonts w:ascii="Times New Roman" w:hAnsi="Times New Roman" w:cs="Times New Roman"/>
          <w:sz w:val="24"/>
          <w:szCs w:val="24"/>
        </w:rPr>
        <w:t xml:space="preserve"> </w:t>
      </w:r>
      <w:r w:rsidRPr="001D3816">
        <w:rPr>
          <w:rFonts w:ascii="Times New Roman" w:hAnsi="Times New Roman" w:cs="Times New Roman"/>
          <w:sz w:val="24"/>
          <w:szCs w:val="24"/>
        </w:rPr>
        <w:t>критических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использовать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001543B1" w:rsidRPr="001D3816">
        <w:rPr>
          <w:rFonts w:ascii="Times New Roman" w:hAnsi="Times New Roman" w:cs="Times New Roman"/>
          <w:sz w:val="24"/>
          <w:szCs w:val="24"/>
        </w:rPr>
        <w:t xml:space="preserve"> </w:t>
      </w:r>
      <w:r w:rsidRPr="001D3816">
        <w:rPr>
          <w:rFonts w:ascii="Times New Roman" w:hAnsi="Times New Roman" w:cs="Times New Roman"/>
          <w:sz w:val="24"/>
          <w:szCs w:val="24"/>
        </w:rPr>
        <w:t>немедленного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устранения,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осуществлять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противошоковые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p>
    <w:p w:rsidR="00F60C1B" w:rsidRPr="001D3816" w:rsidRDefault="001543B1" w:rsidP="001543B1">
      <w:pPr>
        <w:tabs>
          <w:tab w:val="left" w:pos="426"/>
        </w:tabs>
        <w:spacing w:after="0" w:line="360" w:lineRule="auto"/>
        <w:ind w:left="426"/>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умением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выделить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«группу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риска»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беременных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группу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гинекологических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больных,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подлежащих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диспансерному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наблюдению,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назначить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адекватное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лечение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соответствии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поставленным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диагнозом,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осуществить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алгоритм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ведения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беременной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наметить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план</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родоразрешения.</w:t>
      </w:r>
    </w:p>
    <w:p w:rsidR="00F60C1B" w:rsidRPr="001D3816" w:rsidRDefault="00F60C1B" w:rsidP="001543B1">
      <w:pPr>
        <w:widowControl w:val="0"/>
        <w:tabs>
          <w:tab w:val="left" w:pos="1440"/>
        </w:tabs>
        <w:spacing w:after="0" w:line="360" w:lineRule="auto"/>
        <w:ind w:left="180"/>
        <w:jc w:val="both"/>
        <w:rPr>
          <w:rFonts w:ascii="Times New Roman" w:hAnsi="Times New Roman" w:cs="Times New Roman"/>
          <w:sz w:val="24"/>
          <w:szCs w:val="24"/>
          <w:u w:val="single"/>
        </w:rPr>
      </w:pPr>
      <w:r w:rsidRPr="001D3816">
        <w:rPr>
          <w:rFonts w:ascii="Times New Roman" w:hAnsi="Times New Roman" w:cs="Times New Roman"/>
          <w:sz w:val="24"/>
          <w:szCs w:val="24"/>
          <w:u w:val="single"/>
        </w:rPr>
        <w:t>в</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реабилитационной</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деятельности:</w:t>
      </w:r>
    </w:p>
    <w:p w:rsidR="00F60C1B" w:rsidRPr="001D3816" w:rsidRDefault="007B3426" w:rsidP="007B3426">
      <w:pPr>
        <w:widowControl w:val="0"/>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способностью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готовностью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применять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различные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реабилитационные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мероприятия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(медицинские,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социальные,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психологические)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наиболее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распространенных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патологических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состояниях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повреждениях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организма;</w:t>
      </w:r>
    </w:p>
    <w:p w:rsidR="00F60C1B" w:rsidRPr="001D3816" w:rsidRDefault="007B3426" w:rsidP="007B3426">
      <w:pPr>
        <w:widowControl w:val="0"/>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способностью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готовностью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давать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рекомендации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выбору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оптимального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режима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период</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реабилитации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беременных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больных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(двигательной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активности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зависимости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от</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морфофункционального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статуса),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определять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показания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противопоказания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к</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lastRenderedPageBreak/>
        <w:t>назначению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средств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лечебной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физкультуры,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физиотерапии,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рефлексотерапии,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фитотерапии.</w:t>
      </w:r>
    </w:p>
    <w:p w:rsidR="00F60C1B" w:rsidRPr="001D3816" w:rsidRDefault="00F60C1B" w:rsidP="001543B1">
      <w:pPr>
        <w:widowControl w:val="0"/>
        <w:tabs>
          <w:tab w:val="left" w:pos="540"/>
        </w:tabs>
        <w:spacing w:after="0" w:line="360" w:lineRule="auto"/>
        <w:ind w:left="180"/>
        <w:jc w:val="both"/>
        <w:rPr>
          <w:rFonts w:ascii="Times New Roman" w:hAnsi="Times New Roman" w:cs="Times New Roman"/>
          <w:sz w:val="24"/>
          <w:szCs w:val="24"/>
          <w:u w:val="single"/>
        </w:rPr>
      </w:pPr>
      <w:r w:rsidRPr="001D3816">
        <w:rPr>
          <w:rFonts w:ascii="Times New Roman" w:hAnsi="Times New Roman" w:cs="Times New Roman"/>
          <w:sz w:val="24"/>
          <w:szCs w:val="24"/>
          <w:u w:val="single"/>
        </w:rPr>
        <w:t>в</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профилактической</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деятельности:</w:t>
      </w:r>
    </w:p>
    <w:p w:rsidR="00F60C1B" w:rsidRPr="001D3816" w:rsidRDefault="00F60C1B" w:rsidP="008C05EB">
      <w:pPr>
        <w:widowControl w:val="0"/>
        <w:numPr>
          <w:ilvl w:val="0"/>
          <w:numId w:val="6"/>
        </w:numPr>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способностью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применять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современные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гигиенические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сбора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медико-статистического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анализа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информации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показателях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здоровья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населения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целях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репродуктивного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здоровья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разработки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обоснованных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улучшению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демографической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ситуации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регионе;</w:t>
      </w:r>
    </w:p>
    <w:p w:rsidR="00F60C1B" w:rsidRPr="001D3816" w:rsidRDefault="00F60C1B" w:rsidP="008C05EB">
      <w:pPr>
        <w:widowControl w:val="0"/>
        <w:numPr>
          <w:ilvl w:val="0"/>
          <w:numId w:val="6"/>
        </w:numPr>
        <w:spacing w:after="0" w:line="360" w:lineRule="auto"/>
        <w:jc w:val="both"/>
        <w:rPr>
          <w:rFonts w:ascii="Times New Roman" w:hAnsi="Times New Roman" w:cs="Times New Roman"/>
          <w:sz w:val="24"/>
          <w:szCs w:val="24"/>
        </w:rPr>
      </w:pPr>
      <w:r w:rsidRPr="001D3816">
        <w:rPr>
          <w:rFonts w:ascii="Times New Roman" w:hAnsi="Times New Roman" w:cs="Times New Roman"/>
          <w:sz w:val="24"/>
          <w:szCs w:val="24"/>
        </w:rPr>
        <w:t>проводить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санитарно-просветительскую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гигиеническим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вопросам.</w:t>
      </w:r>
    </w:p>
    <w:p w:rsidR="00F60C1B" w:rsidRPr="001D3816" w:rsidRDefault="00F60C1B" w:rsidP="001543B1">
      <w:pPr>
        <w:widowControl w:val="0"/>
        <w:tabs>
          <w:tab w:val="left" w:pos="540"/>
        </w:tabs>
        <w:spacing w:after="0" w:line="360" w:lineRule="auto"/>
        <w:ind w:left="180"/>
        <w:jc w:val="both"/>
        <w:rPr>
          <w:rFonts w:ascii="Times New Roman" w:hAnsi="Times New Roman" w:cs="Times New Roman"/>
          <w:sz w:val="24"/>
          <w:szCs w:val="24"/>
          <w:u w:val="single"/>
        </w:rPr>
      </w:pPr>
      <w:r w:rsidRPr="001D3816">
        <w:rPr>
          <w:rFonts w:ascii="Times New Roman" w:hAnsi="Times New Roman" w:cs="Times New Roman"/>
          <w:sz w:val="24"/>
          <w:szCs w:val="24"/>
          <w:u w:val="single"/>
        </w:rPr>
        <w:t>в</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организационно-управленческой</w:t>
      </w:r>
      <w:r w:rsidRPr="001D3816">
        <w:rPr>
          <w:rFonts w:ascii="Times New Roman" w:eastAsia="Times New Roman" w:hAnsi="Times New Roman" w:cs="Times New Roman"/>
          <w:sz w:val="24"/>
          <w:szCs w:val="24"/>
          <w:u w:val="single"/>
        </w:rPr>
        <w:t xml:space="preserve"> </w:t>
      </w:r>
      <w:r w:rsidRPr="001D3816">
        <w:rPr>
          <w:rFonts w:ascii="Times New Roman" w:hAnsi="Times New Roman" w:cs="Times New Roman"/>
          <w:sz w:val="24"/>
          <w:szCs w:val="24"/>
          <w:u w:val="single"/>
        </w:rPr>
        <w:t>деятельности:</w:t>
      </w:r>
    </w:p>
    <w:p w:rsidR="001543B1" w:rsidRPr="001D3816" w:rsidRDefault="007B3426" w:rsidP="007B3426">
      <w:pPr>
        <w:widowControl w:val="0"/>
        <w:tabs>
          <w:tab w:val="left" w:pos="284"/>
          <w:tab w:val="left" w:pos="567"/>
        </w:tabs>
        <w:spacing w:after="0" w:line="360" w:lineRule="auto"/>
        <w:ind w:left="311"/>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способностью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готовностью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использовать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нормативную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документацию,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принятую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здравоохранении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(законы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Российской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Федерации,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технические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регламенты,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международные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национальные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стандарты,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приказы,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рекомендации,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международную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систему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единиц</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действующие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международные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классификации),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w:t>
      </w:r>
      <w:r w:rsidR="001543B1"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также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документацию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для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оценки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качества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эффективности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работы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женских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консультаций,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родильных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домов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перинатальных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центров;</w:t>
      </w:r>
    </w:p>
    <w:p w:rsidR="00F60C1B" w:rsidRPr="001D3816" w:rsidRDefault="007B3426" w:rsidP="007B3426">
      <w:pPr>
        <w:widowControl w:val="0"/>
        <w:tabs>
          <w:tab w:val="left" w:pos="284"/>
          <w:tab w:val="left" w:pos="567"/>
        </w:tabs>
        <w:spacing w:after="0" w:line="360" w:lineRule="auto"/>
        <w:ind w:left="311"/>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способностью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готовностью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использовать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знания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организационной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структуры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управленческой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экономической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деятельности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указанных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медицинских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организаций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оказанию</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медицинской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помощи,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анализировать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показатели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работы,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проводить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оценку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эффективности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современных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медико-организационных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социально-экономических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технологий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оказании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медицинских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услуг</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акушерстве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гинекологии.</w:t>
      </w:r>
    </w:p>
    <w:p w:rsidR="00F60C1B" w:rsidRPr="001D3816" w:rsidRDefault="00F60C1B" w:rsidP="001543B1">
      <w:pPr>
        <w:tabs>
          <w:tab w:val="left" w:pos="1440"/>
        </w:tabs>
        <w:spacing w:after="0" w:line="360" w:lineRule="auto"/>
        <w:ind w:left="180" w:firstLine="529"/>
        <w:jc w:val="both"/>
        <w:rPr>
          <w:rFonts w:ascii="Times New Roman" w:eastAsia="Times New Roman" w:hAnsi="Times New Roman" w:cs="Times New Roman"/>
          <w:sz w:val="24"/>
          <w:szCs w:val="24"/>
        </w:rPr>
      </w:pPr>
      <w:r w:rsidRPr="001D3816">
        <w:rPr>
          <w:rFonts w:ascii="Times New Roman" w:hAnsi="Times New Roman" w:cs="Times New Roman"/>
          <w:sz w:val="24"/>
          <w:szCs w:val="24"/>
        </w:rPr>
        <w:t>Формирование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компетенций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врача-специалиста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предполагает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овладение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акушером-гинекологом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знаний,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умений,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навыков,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владений.</w:t>
      </w:r>
      <w:r w:rsidRPr="001D3816">
        <w:rPr>
          <w:rFonts w:ascii="Times New Roman" w:eastAsia="Times New Roman" w:hAnsi="Times New Roman" w:cs="Times New Roman"/>
          <w:sz w:val="24"/>
          <w:szCs w:val="24"/>
        </w:rPr>
        <w:t xml:space="preserve"> </w:t>
      </w:r>
    </w:p>
    <w:p w:rsidR="00F60C1B" w:rsidRPr="001D3816" w:rsidRDefault="00F60C1B" w:rsidP="00F60C1B">
      <w:pPr>
        <w:tabs>
          <w:tab w:val="left" w:pos="426"/>
          <w:tab w:val="center" w:pos="4153"/>
          <w:tab w:val="right" w:pos="8306"/>
        </w:tabs>
        <w:spacing w:after="0" w:line="360" w:lineRule="auto"/>
        <w:rPr>
          <w:rFonts w:ascii="Times New Roman" w:eastAsia="Times New Roman" w:hAnsi="Times New Roman" w:cs="Times New Roman"/>
          <w:sz w:val="24"/>
          <w:szCs w:val="24"/>
        </w:rPr>
      </w:pPr>
    </w:p>
    <w:p w:rsidR="00F60C1B" w:rsidRPr="001D3816" w:rsidRDefault="003E703F" w:rsidP="007B3426">
      <w:pPr>
        <w:tabs>
          <w:tab w:val="left" w:pos="426"/>
          <w:tab w:val="left" w:pos="720"/>
        </w:tabs>
        <w:spacing w:after="0" w:line="360" w:lineRule="auto"/>
        <w:rPr>
          <w:rFonts w:ascii="Times New Roman" w:hAnsi="Times New Roman" w:cs="Times New Roman"/>
          <w:b/>
          <w:caps/>
          <w:sz w:val="24"/>
          <w:szCs w:val="24"/>
        </w:rPr>
      </w:pPr>
      <w:r>
        <w:rPr>
          <w:rFonts w:ascii="Times New Roman" w:hAnsi="Times New Roman" w:cs="Times New Roman"/>
          <w:b/>
          <w:caps/>
          <w:sz w:val="24"/>
          <w:szCs w:val="24"/>
        </w:rPr>
        <w:t>4</w:t>
      </w:r>
      <w:r w:rsidR="00F60C1B" w:rsidRPr="001D3816">
        <w:rPr>
          <w:rFonts w:ascii="Times New Roman" w:hAnsi="Times New Roman" w:cs="Times New Roman"/>
          <w:b/>
          <w:caps/>
          <w:sz w:val="24"/>
          <w:szCs w:val="24"/>
        </w:rPr>
        <w:t>.</w:t>
      </w:r>
      <w:r w:rsidR="00F60C1B" w:rsidRPr="001D3816">
        <w:rPr>
          <w:rFonts w:ascii="Times New Roman" w:eastAsia="Times New Roman" w:hAnsi="Times New Roman" w:cs="Times New Roman"/>
          <w:b/>
          <w:caps/>
          <w:sz w:val="24"/>
          <w:szCs w:val="24"/>
        </w:rPr>
        <w:t xml:space="preserve"> </w:t>
      </w:r>
      <w:r w:rsidR="00F60C1B" w:rsidRPr="001D3816">
        <w:rPr>
          <w:rFonts w:ascii="Times New Roman" w:hAnsi="Times New Roman" w:cs="Times New Roman"/>
          <w:b/>
          <w:caps/>
          <w:sz w:val="24"/>
          <w:szCs w:val="24"/>
        </w:rPr>
        <w:t>Перечень</w:t>
      </w:r>
      <w:r w:rsidR="00F60C1B" w:rsidRPr="001D3816">
        <w:rPr>
          <w:rFonts w:ascii="Times New Roman" w:eastAsia="Times New Roman" w:hAnsi="Times New Roman" w:cs="Times New Roman"/>
          <w:b/>
          <w:caps/>
          <w:sz w:val="24"/>
          <w:szCs w:val="24"/>
        </w:rPr>
        <w:t xml:space="preserve"> </w:t>
      </w:r>
      <w:r w:rsidR="00F60C1B" w:rsidRPr="001D3816">
        <w:rPr>
          <w:rFonts w:ascii="Times New Roman" w:hAnsi="Times New Roman" w:cs="Times New Roman"/>
          <w:b/>
          <w:caps/>
          <w:sz w:val="24"/>
          <w:szCs w:val="24"/>
        </w:rPr>
        <w:t>знаний,</w:t>
      </w:r>
      <w:r w:rsidR="00F60C1B" w:rsidRPr="001D3816">
        <w:rPr>
          <w:rFonts w:ascii="Times New Roman" w:eastAsia="Times New Roman" w:hAnsi="Times New Roman" w:cs="Times New Roman"/>
          <w:b/>
          <w:caps/>
          <w:sz w:val="24"/>
          <w:szCs w:val="24"/>
        </w:rPr>
        <w:t xml:space="preserve"> </w:t>
      </w:r>
      <w:r w:rsidR="00F60C1B" w:rsidRPr="001D3816">
        <w:rPr>
          <w:rFonts w:ascii="Times New Roman" w:hAnsi="Times New Roman" w:cs="Times New Roman"/>
          <w:b/>
          <w:caps/>
          <w:sz w:val="24"/>
          <w:szCs w:val="24"/>
        </w:rPr>
        <w:t>умений</w:t>
      </w:r>
      <w:r w:rsidR="00F60C1B" w:rsidRPr="001D3816">
        <w:rPr>
          <w:rFonts w:ascii="Times New Roman" w:eastAsia="Times New Roman" w:hAnsi="Times New Roman" w:cs="Times New Roman"/>
          <w:b/>
          <w:caps/>
          <w:sz w:val="24"/>
          <w:szCs w:val="24"/>
        </w:rPr>
        <w:t xml:space="preserve"> </w:t>
      </w:r>
      <w:r w:rsidR="00F60C1B" w:rsidRPr="001D3816">
        <w:rPr>
          <w:rFonts w:ascii="Times New Roman" w:hAnsi="Times New Roman" w:cs="Times New Roman"/>
          <w:b/>
          <w:caps/>
          <w:sz w:val="24"/>
          <w:szCs w:val="24"/>
        </w:rPr>
        <w:t>и</w:t>
      </w:r>
      <w:r w:rsidR="00F60C1B" w:rsidRPr="001D3816">
        <w:rPr>
          <w:rFonts w:ascii="Times New Roman" w:eastAsia="Times New Roman" w:hAnsi="Times New Roman" w:cs="Times New Roman"/>
          <w:b/>
          <w:caps/>
          <w:sz w:val="24"/>
          <w:szCs w:val="24"/>
        </w:rPr>
        <w:t xml:space="preserve"> </w:t>
      </w:r>
      <w:r w:rsidR="00F60C1B" w:rsidRPr="001D3816">
        <w:rPr>
          <w:rFonts w:ascii="Times New Roman" w:hAnsi="Times New Roman" w:cs="Times New Roman"/>
          <w:b/>
          <w:caps/>
          <w:sz w:val="24"/>
          <w:szCs w:val="24"/>
        </w:rPr>
        <w:t>владений</w:t>
      </w:r>
      <w:r w:rsidR="00F60C1B" w:rsidRPr="001D3816">
        <w:rPr>
          <w:rFonts w:ascii="Times New Roman" w:eastAsia="Times New Roman" w:hAnsi="Times New Roman" w:cs="Times New Roman"/>
          <w:b/>
          <w:caps/>
          <w:sz w:val="24"/>
          <w:szCs w:val="24"/>
        </w:rPr>
        <w:t xml:space="preserve"> </w:t>
      </w:r>
      <w:r w:rsidR="00F60C1B" w:rsidRPr="001D3816">
        <w:rPr>
          <w:rFonts w:ascii="Times New Roman" w:hAnsi="Times New Roman" w:cs="Times New Roman"/>
          <w:b/>
          <w:caps/>
          <w:sz w:val="24"/>
          <w:szCs w:val="24"/>
        </w:rPr>
        <w:t>врача-специалиста</w:t>
      </w:r>
    </w:p>
    <w:p w:rsidR="00F60C1B" w:rsidRPr="001D3816" w:rsidRDefault="00F60C1B" w:rsidP="00F60C1B">
      <w:pPr>
        <w:tabs>
          <w:tab w:val="left" w:pos="426"/>
        </w:tabs>
        <w:spacing w:after="0" w:line="360" w:lineRule="auto"/>
        <w:jc w:val="both"/>
        <w:rPr>
          <w:rFonts w:ascii="Times New Roman" w:hAnsi="Times New Roman" w:cs="Times New Roman"/>
          <w:b/>
          <w:sz w:val="24"/>
          <w:szCs w:val="24"/>
        </w:rPr>
      </w:pPr>
      <w:r w:rsidRPr="001D3816">
        <w:rPr>
          <w:rFonts w:ascii="Times New Roman" w:hAnsi="Times New Roman" w:cs="Times New Roman"/>
          <w:sz w:val="24"/>
          <w:szCs w:val="24"/>
        </w:rPr>
        <w:tab/>
      </w:r>
      <w:r w:rsidRPr="001D3816">
        <w:rPr>
          <w:rFonts w:ascii="Times New Roman" w:hAnsi="Times New Roman" w:cs="Times New Roman"/>
          <w:b/>
          <w:sz w:val="24"/>
          <w:szCs w:val="24"/>
        </w:rPr>
        <w:t>Знать:</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юридического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законодательства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директивные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определяющие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учреждений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Организацию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стране,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скорой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Медицинское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страхование.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Законодательство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охране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труда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lastRenderedPageBreak/>
        <w:t>–</w:t>
      </w:r>
      <w:r w:rsidRPr="001D3816">
        <w:rPr>
          <w:rFonts w:ascii="Times New Roman" w:hAnsi="Times New Roman" w:cs="Times New Roman"/>
          <w:sz w:val="24"/>
          <w:szCs w:val="24"/>
        </w:rPr>
        <w:tab/>
        <w:t>Врачебно-трудовую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экспертизу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Отраслевые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стандарты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объемов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Показатели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структуру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материнской,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младенческой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смертности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стране,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регионе,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своем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ЛПУ,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снижению.</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Регуляцию,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физиологию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репродуктивной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нарушений.</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Физиологию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Группы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риска.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осложнений.</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Структуру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заболеваемости,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снижению.</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топографической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анатомии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областей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тела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первую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очередь,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передней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брюшной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стенки,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брюшной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забрюшинного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пространства,</w:t>
      </w:r>
      <w:r w:rsidRPr="001D3816">
        <w:rPr>
          <w:rFonts w:ascii="Times New Roman" w:eastAsia="Times New Roman" w:hAnsi="Times New Roman" w:cs="Times New Roman"/>
          <w:spacing w:val="-20"/>
          <w:sz w:val="24"/>
          <w:szCs w:val="24"/>
        </w:rPr>
        <w:t xml:space="preserve"> </w:t>
      </w:r>
      <w:r w:rsidRPr="001D3816">
        <w:rPr>
          <w:rFonts w:ascii="Times New Roman" w:hAnsi="Times New Roman" w:cs="Times New Roman"/>
          <w:sz w:val="24"/>
          <w:szCs w:val="24"/>
        </w:rPr>
        <w:t>малого</w:t>
      </w:r>
      <w:r w:rsidRPr="001D3816">
        <w:rPr>
          <w:rFonts w:ascii="Times New Roman" w:eastAsia="Times New Roman" w:hAnsi="Times New Roman" w:cs="Times New Roman"/>
          <w:spacing w:val="-4"/>
          <w:sz w:val="24"/>
          <w:szCs w:val="24"/>
        </w:rPr>
        <w:t xml:space="preserve"> </w:t>
      </w:r>
      <w:r w:rsidRPr="001D3816">
        <w:rPr>
          <w:rFonts w:ascii="Times New Roman" w:hAnsi="Times New Roman" w:cs="Times New Roman"/>
          <w:sz w:val="24"/>
          <w:szCs w:val="24"/>
        </w:rPr>
        <w:t>таза,</w:t>
      </w:r>
      <w:r w:rsidRPr="001D3816">
        <w:rPr>
          <w:rFonts w:ascii="Times New Roman" w:eastAsia="Times New Roman" w:hAnsi="Times New Roman" w:cs="Times New Roman"/>
          <w:spacing w:val="-20"/>
          <w:sz w:val="24"/>
          <w:szCs w:val="24"/>
        </w:rPr>
        <w:t xml:space="preserve"> </w:t>
      </w:r>
      <w:r w:rsidRPr="001D3816">
        <w:rPr>
          <w:rFonts w:ascii="Times New Roman" w:hAnsi="Times New Roman" w:cs="Times New Roman"/>
          <w:sz w:val="24"/>
          <w:szCs w:val="24"/>
        </w:rPr>
        <w:t>урогенитальной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области.</w:t>
      </w:r>
      <w:r w:rsidRPr="001D3816">
        <w:rPr>
          <w:rFonts w:ascii="Times New Roman" w:eastAsia="Times New Roman" w:hAnsi="Times New Roman" w:cs="Times New Roman"/>
          <w:spacing w:val="-20"/>
          <w:sz w:val="24"/>
          <w:szCs w:val="24"/>
        </w:rPr>
        <w:t xml:space="preserve">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вопросы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нормальной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патогенетического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подхода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Взаимосвязь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функциональных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уровни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регуляции.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Возрастные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анатомические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функциональные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изменения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репродуктивной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возрастном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аспекте.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Причины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возникновения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процессов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механизмы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проявления.</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Влияние</w:t>
      </w:r>
      <w:r w:rsidRPr="001D3816">
        <w:rPr>
          <w:rFonts w:ascii="Times New Roman" w:eastAsia="Times New Roman" w:hAnsi="Times New Roman" w:cs="Times New Roman"/>
          <w:spacing w:val="-8"/>
          <w:sz w:val="24"/>
          <w:szCs w:val="24"/>
        </w:rPr>
        <w:t xml:space="preserve"> </w:t>
      </w:r>
      <w:r w:rsidRPr="001D3816">
        <w:rPr>
          <w:rFonts w:ascii="Times New Roman" w:hAnsi="Times New Roman" w:cs="Times New Roman"/>
          <w:sz w:val="24"/>
          <w:szCs w:val="24"/>
        </w:rPr>
        <w:t>производственных</w:t>
      </w:r>
      <w:r w:rsidRPr="001D3816">
        <w:rPr>
          <w:rFonts w:ascii="Times New Roman" w:eastAsia="Times New Roman" w:hAnsi="Times New Roman" w:cs="Times New Roman"/>
          <w:spacing w:val="-8"/>
          <w:sz w:val="24"/>
          <w:szCs w:val="24"/>
        </w:rPr>
        <w:t xml:space="preserve"> </w:t>
      </w:r>
      <w:r w:rsidRPr="001D3816">
        <w:rPr>
          <w:rFonts w:ascii="Times New Roman" w:hAnsi="Times New Roman" w:cs="Times New Roman"/>
          <w:sz w:val="24"/>
          <w:szCs w:val="24"/>
        </w:rPr>
        <w:t>факторов</w:t>
      </w:r>
      <w:r w:rsidRPr="001D3816">
        <w:rPr>
          <w:rFonts w:ascii="Times New Roman" w:eastAsia="Times New Roman" w:hAnsi="Times New Roman" w:cs="Times New Roman"/>
          <w:spacing w:val="-8"/>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pacing w:val="-8"/>
          <w:sz w:val="24"/>
          <w:szCs w:val="24"/>
        </w:rPr>
        <w:t xml:space="preserve"> </w:t>
      </w:r>
      <w:r w:rsidRPr="001D3816">
        <w:rPr>
          <w:rFonts w:ascii="Times New Roman" w:hAnsi="Times New Roman" w:cs="Times New Roman"/>
          <w:sz w:val="24"/>
          <w:szCs w:val="24"/>
        </w:rPr>
        <w:t>специфические</w:t>
      </w:r>
      <w:r w:rsidRPr="001D3816">
        <w:rPr>
          <w:rFonts w:ascii="Times New Roman" w:eastAsia="Times New Roman" w:hAnsi="Times New Roman" w:cs="Times New Roman"/>
          <w:spacing w:val="-8"/>
          <w:sz w:val="24"/>
          <w:szCs w:val="24"/>
        </w:rPr>
        <w:t xml:space="preserve"> </w:t>
      </w:r>
      <w:r w:rsidRPr="001D3816">
        <w:rPr>
          <w:rFonts w:ascii="Times New Roman" w:hAnsi="Times New Roman" w:cs="Times New Roman"/>
          <w:sz w:val="24"/>
          <w:szCs w:val="24"/>
        </w:rPr>
        <w:t>функции</w:t>
      </w:r>
      <w:r w:rsidRPr="001D3816">
        <w:rPr>
          <w:rFonts w:ascii="Times New Roman" w:eastAsia="Times New Roman" w:hAnsi="Times New Roman" w:cs="Times New Roman"/>
          <w:spacing w:val="-8"/>
          <w:sz w:val="24"/>
          <w:szCs w:val="24"/>
        </w:rPr>
        <w:t xml:space="preserve"> </w:t>
      </w:r>
      <w:r w:rsidRPr="001D3816">
        <w:rPr>
          <w:rFonts w:ascii="Times New Roman" w:hAnsi="Times New Roman" w:cs="Times New Roman"/>
          <w:sz w:val="24"/>
          <w:szCs w:val="24"/>
        </w:rPr>
        <w:t>женского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Клиническую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симптоматику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терапию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числе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профилактику.</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Клиническую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симптоматику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доброкачественных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злокачественных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опухолей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Клиническую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симптоматику,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предраковых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заболеваний.</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Физиологию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гемостаза,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коррекцию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нарушений.</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Общие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специальные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числе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УЗИ).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эндоскопии,</w:t>
      </w:r>
      <w:r w:rsidRPr="001D3816">
        <w:rPr>
          <w:rFonts w:ascii="Times New Roman" w:eastAsia="Times New Roman" w:hAnsi="Times New Roman" w:cs="Times New Roman"/>
          <w:sz w:val="24"/>
          <w:szCs w:val="24"/>
        </w:rPr>
        <w:t xml:space="preserve"> </w:t>
      </w:r>
      <w:r w:rsidR="00A67911" w:rsidRPr="001D3816">
        <w:rPr>
          <w:rFonts w:ascii="Times New Roman" w:hAnsi="Times New Roman" w:cs="Times New Roman"/>
          <w:sz w:val="24"/>
          <w:szCs w:val="24"/>
        </w:rPr>
        <w:t>рентген-</w:t>
      </w:r>
      <w:r w:rsidRPr="001D3816">
        <w:rPr>
          <w:rFonts w:ascii="Times New Roman" w:hAnsi="Times New Roman" w:cs="Times New Roman"/>
          <w:sz w:val="24"/>
          <w:szCs w:val="24"/>
        </w:rPr>
        <w:t>радиологии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Роль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назначение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биопсии,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морфогистологического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онкогинекологии.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Вопросы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асептики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антисептики,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внутрибольничной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инфекции.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иммунологии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генетики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lastRenderedPageBreak/>
        <w:t>–</w:t>
      </w:r>
      <w:r w:rsidRPr="001D3816">
        <w:rPr>
          <w:rFonts w:ascii="Times New Roman" w:hAnsi="Times New Roman" w:cs="Times New Roman"/>
          <w:sz w:val="24"/>
          <w:szCs w:val="24"/>
        </w:rPr>
        <w:tab/>
        <w:t>Приемы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обезболивания;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инфузионно-трансфузионной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реанимации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неонатологии.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фармакотерапии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влияние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лекарственных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препаратов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плод</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новорожденного.</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предоперационной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подготовки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послеоперационного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ведения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осложнений.</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физиотерапии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лечебной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физкультуры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противопоказания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санаторно-курортному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лечению.</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рационального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питания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диетотерапии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Новые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современные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также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планирования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семьи.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Знать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эфферентные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(классификация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принципам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действия).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Детоксикацию.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Рекоррекцию.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Иммунокоррекцию.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применению.</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онкологической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настороженности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целях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ранней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злокачественных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новообразований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Вопросы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временной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стойкой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утраты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трудоспособности,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врачебно-трудовой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экспертизы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Организацию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диспансеризации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анализ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эффективности.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госпитализации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больных.</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Оборудование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оснащение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операционных,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отделений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(палат)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интенсивной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Технику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безопасности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аппаратурой.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Хирургический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инструментарий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шовный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материал,</w:t>
      </w:r>
      <w:r w:rsidRPr="001D3816">
        <w:rPr>
          <w:rFonts w:ascii="Times New Roman" w:eastAsia="Times New Roman" w:hAnsi="Times New Roman" w:cs="Times New Roman"/>
          <w:spacing w:val="-20"/>
          <w:sz w:val="24"/>
          <w:szCs w:val="24"/>
        </w:rPr>
        <w:t xml:space="preserve"> </w:t>
      </w:r>
      <w:r w:rsidRPr="001D3816">
        <w:rPr>
          <w:rFonts w:ascii="Times New Roman" w:hAnsi="Times New Roman" w:cs="Times New Roman"/>
          <w:sz w:val="24"/>
          <w:szCs w:val="24"/>
        </w:rPr>
        <w:t>используемые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мониторами.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задачи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службы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катастроф</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службы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гражданской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обороны,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учреждения,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формирования,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управления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оснащение.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лечебно-эвакуационного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обеспечения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пораженного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населения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чрезвычайных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ситуациях.</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способы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защиты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населения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катастрофах.</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психологии.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Психические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свойства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личности.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Особенности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психических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процессов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острой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септической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инфекции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выявлении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злокачественной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опухоли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репродуктивной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системы.</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lastRenderedPageBreak/>
        <w:t>–</w:t>
      </w:r>
      <w:r w:rsidRPr="001D3816">
        <w:rPr>
          <w:rFonts w:ascii="Times New Roman" w:hAnsi="Times New Roman" w:cs="Times New Roman"/>
          <w:sz w:val="24"/>
          <w:szCs w:val="24"/>
        </w:rPr>
        <w:tab/>
        <w:t>Определение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понятий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"деонтология",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деонтология",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"ятрогенные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риск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возникновения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ятрогенных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Основы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информатики,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вычислительной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техники,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кибернетики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применения.</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Общие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принципы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статистических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обработки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документации.</w:t>
      </w:r>
    </w:p>
    <w:p w:rsidR="000F7E62" w:rsidRPr="001D3816" w:rsidRDefault="00F60C1B" w:rsidP="000F7E62">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Общую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структуру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компьютера.</w:t>
      </w:r>
    </w:p>
    <w:p w:rsidR="00F60C1B" w:rsidRPr="001D3816" w:rsidRDefault="000F7E62" w:rsidP="000F7E62">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hAnsi="Times New Roman" w:cs="Times New Roman"/>
          <w:sz w:val="24"/>
          <w:szCs w:val="24"/>
        </w:rPr>
        <w:t xml:space="preserve"> -  </w:t>
      </w:r>
      <w:r w:rsidR="00F60C1B" w:rsidRPr="001D3816">
        <w:rPr>
          <w:rFonts w:ascii="Times New Roman" w:hAnsi="Times New Roman" w:cs="Times New Roman"/>
          <w:sz w:val="24"/>
          <w:szCs w:val="24"/>
        </w:rPr>
        <w:t>Знать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основы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клинической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фармакологии,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фармакокинетики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фармакотерапии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время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беременности.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Действие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лекарственных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препаратов,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применяемых</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время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беременности,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плод</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новорожденного.</w:t>
      </w:r>
    </w:p>
    <w:p w:rsidR="00F60C1B" w:rsidRPr="001D3816" w:rsidRDefault="000F7E62" w:rsidP="00F60C1B">
      <w:pPr>
        <w:tabs>
          <w:tab w:val="left" w:pos="426"/>
        </w:tabs>
        <w:spacing w:after="0" w:line="360" w:lineRule="auto"/>
        <w:ind w:firstLine="284"/>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Ознакомиться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методами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профилактики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лечения,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так</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называемой,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традиционной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медицины: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рефлексотерапии,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апитерапии,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гидротерапии,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фитотерапии,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также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методами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лечения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альтернативной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медицины:</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гомеопатия,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психотерапия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др.</w:t>
      </w:r>
    </w:p>
    <w:p w:rsidR="00F60C1B" w:rsidRPr="001D3816" w:rsidRDefault="000F7E62" w:rsidP="00F60C1B">
      <w:pPr>
        <w:tabs>
          <w:tab w:val="left" w:pos="426"/>
        </w:tabs>
        <w:spacing w:after="0" w:line="360" w:lineRule="auto"/>
        <w:ind w:firstLine="284"/>
        <w:jc w:val="both"/>
        <w:rPr>
          <w:rFonts w:ascii="Times New Roman" w:hAnsi="Times New Roman" w:cs="Times New Roman"/>
          <w:sz w:val="24"/>
          <w:szCs w:val="24"/>
        </w:rPr>
      </w:pPr>
      <w:r w:rsidRPr="001D3816">
        <w:rPr>
          <w:rFonts w:ascii="Times New Roman" w:hAnsi="Times New Roman" w:cs="Times New Roman"/>
          <w:sz w:val="24"/>
          <w:szCs w:val="24"/>
        </w:rPr>
        <w:t xml:space="preserve">- </w:t>
      </w:r>
      <w:r w:rsidR="00F60C1B" w:rsidRPr="001D3816">
        <w:rPr>
          <w:rFonts w:ascii="Times New Roman" w:hAnsi="Times New Roman" w:cs="Times New Roman"/>
          <w:sz w:val="24"/>
          <w:szCs w:val="24"/>
        </w:rPr>
        <w:t>Знать</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особенности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течения</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гинекологической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патологии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пожилом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старческом</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возрасте,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подготовку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к</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операции,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течение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послеоперационного</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периода,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профилактику</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осложнений.</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Адаптационные</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возможности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организма</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при</w:t>
      </w:r>
      <w:r w:rsidR="00F60C1B" w:rsidRPr="001D3816">
        <w:rPr>
          <w:rFonts w:ascii="Times New Roman" w:eastAsia="Times New Roman" w:hAnsi="Times New Roman" w:cs="Times New Roman"/>
          <w:sz w:val="24"/>
          <w:szCs w:val="24"/>
        </w:rPr>
        <w:t xml:space="preserve"> </w:t>
      </w:r>
      <w:r w:rsidR="00F60C1B" w:rsidRPr="001D3816">
        <w:rPr>
          <w:rFonts w:ascii="Times New Roman" w:hAnsi="Times New Roman" w:cs="Times New Roman"/>
          <w:sz w:val="24"/>
          <w:szCs w:val="24"/>
        </w:rPr>
        <w:t>старении.</w:t>
      </w:r>
    </w:p>
    <w:p w:rsidR="00F60C1B" w:rsidRPr="001D3816" w:rsidRDefault="00F60C1B" w:rsidP="00F60C1B">
      <w:pPr>
        <w:pStyle w:val="aff"/>
        <w:tabs>
          <w:tab w:val="clear" w:pos="4677"/>
          <w:tab w:val="clear" w:pos="9355"/>
          <w:tab w:val="left" w:pos="426"/>
        </w:tabs>
        <w:spacing w:line="360" w:lineRule="auto"/>
        <w:jc w:val="both"/>
      </w:pPr>
    </w:p>
    <w:p w:rsidR="00F60C1B" w:rsidRPr="001D3816" w:rsidRDefault="00F60C1B" w:rsidP="00F60C1B">
      <w:pPr>
        <w:tabs>
          <w:tab w:val="left" w:pos="426"/>
        </w:tabs>
        <w:spacing w:after="0" w:line="360" w:lineRule="auto"/>
        <w:jc w:val="both"/>
        <w:rPr>
          <w:rFonts w:ascii="Times New Roman" w:hAnsi="Times New Roman" w:cs="Times New Roman"/>
          <w:b/>
          <w:sz w:val="24"/>
          <w:szCs w:val="24"/>
        </w:rPr>
      </w:pPr>
      <w:r w:rsidRPr="001D3816">
        <w:rPr>
          <w:rFonts w:ascii="Times New Roman" w:hAnsi="Times New Roman" w:cs="Times New Roman"/>
          <w:sz w:val="24"/>
          <w:szCs w:val="24"/>
        </w:rPr>
        <w:tab/>
      </w:r>
      <w:r w:rsidRPr="001D3816">
        <w:rPr>
          <w:rFonts w:ascii="Times New Roman" w:hAnsi="Times New Roman" w:cs="Times New Roman"/>
          <w:b/>
          <w:sz w:val="24"/>
          <w:szCs w:val="24"/>
        </w:rPr>
        <w:t>Уметь:</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Организовать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лечебно-диагностический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процесс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амбулаторно-поликлинических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условиях,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дневном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стационаре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дому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объеме,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предусмотренном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квалификационной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характеристикой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акушера-гинеколога.</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Получить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информацию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течении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настоящей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также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течении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исходах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предыдущих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Уметь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точно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прогнозировать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исходы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Выявить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факторы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риска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Выявить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признаки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ранней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поздней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(угрозы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прерывания,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несостооявшегося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выкидыша,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преэклампсии).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Определить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степень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"зрелости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шейки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готовность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родам.</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Провести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физиологические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(тазовое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предлежание,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разгибание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головки,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асинклитические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вставления,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крупном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плоде,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двойне).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Провести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узком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тазе.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lastRenderedPageBreak/>
        <w:t>–</w:t>
      </w:r>
      <w:r w:rsidRPr="001D3816">
        <w:rPr>
          <w:rFonts w:ascii="Times New Roman" w:hAnsi="Times New Roman" w:cs="Times New Roman"/>
          <w:sz w:val="24"/>
          <w:szCs w:val="24"/>
        </w:rPr>
        <w:tab/>
        <w:t>Своевременно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определить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кесарева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Уметь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оценить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противопоказания.</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Обосновать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тактику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поворотов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плода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(наружный,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комбинированный)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поперечном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положении.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Провести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все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остановке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профузного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кровотечения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время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(самопроизвольный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выкидыш,</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шеечно-перешеечная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предлежание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плаценты),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(предлежание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плаценты,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приращение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плаценты,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преждевременная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отслойка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плаценты,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гипотоническое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коагулопатическое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кровотечение,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разрывы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путей)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Провести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дифференциальную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коматозных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гипергликемическое,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экламптическое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постэкламптическое,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аорто-кавальная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компрессия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др.).</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Обосновать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тактику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ведения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экстрагенитальных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заболеваниях,</w:t>
      </w:r>
      <w:r w:rsidRPr="001D3816">
        <w:rPr>
          <w:rFonts w:ascii="Times New Roman" w:eastAsia="Times New Roman" w:hAnsi="Times New Roman" w:cs="Times New Roman"/>
          <w:spacing w:val="-20"/>
          <w:sz w:val="24"/>
          <w:szCs w:val="24"/>
        </w:rPr>
        <w:t xml:space="preserve"> </w:t>
      </w:r>
      <w:r w:rsidRPr="001D3816">
        <w:rPr>
          <w:rFonts w:ascii="Times New Roman" w:hAnsi="Times New Roman" w:cs="Times New Roman"/>
          <w:sz w:val="24"/>
          <w:szCs w:val="24"/>
        </w:rPr>
        <w:t>установить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прерыванию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Определить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аномалии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(слабость,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дискоординацию,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быстрые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стремительные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Осуществить</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sz w:val="24"/>
          <w:szCs w:val="24"/>
        </w:rPr>
        <w:t>регуляцию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Установить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причину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кровотечения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время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Уметь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оказать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необходимую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помощь.</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Выполнить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реанимационные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асфиксии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травме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новорожденного.</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Оценить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последового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выявить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предупредить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осложнения.</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Выявить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противопоказания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Оформить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прерывание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реабилитацию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прерывания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Решить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вопрос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трудоспособности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пациентки.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Вести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осуществлять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преемственность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между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ЛПУ.</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Проводить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непланируемой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Осуществлять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диспансеризацию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оценивать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эффективность.</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Анализировать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показатели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лечебно-профилактического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учреждения.</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Проводить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санитарно-просветительную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пропаганде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здорового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жизни,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предупреждению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заболеваемости.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lastRenderedPageBreak/>
        <w:t>–</w:t>
      </w:r>
      <w:r w:rsidRPr="001D3816">
        <w:rPr>
          <w:rFonts w:ascii="Times New Roman" w:hAnsi="Times New Roman" w:cs="Times New Roman"/>
          <w:sz w:val="24"/>
          <w:szCs w:val="24"/>
        </w:rPr>
        <w:tab/>
        <w:t>Подготовить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необходимую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документацию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аттестационную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комиссию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получение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квалификационной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категории.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Организовать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условиях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экстремальной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обстановки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массовом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поступлении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раненых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больных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оказанию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медико-санитарной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объеме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врачебной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необходимой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квалифицированной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акушерско-гинекологической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Оказывать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первую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врачебную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условиях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экстремальной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обстановки,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очагах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катастроф.</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Применять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правила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деонтологии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проведении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лечебно-профилактических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реабилитационных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мероприятий,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числе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операций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удаления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репродуктивной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системы.</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i/>
          <w:iCs/>
          <w:sz w:val="24"/>
          <w:szCs w:val="24"/>
          <w:u w:val="single"/>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r>
      <w:r w:rsidRPr="001D3816">
        <w:rPr>
          <w:rFonts w:ascii="Times New Roman" w:hAnsi="Times New Roman" w:cs="Times New Roman"/>
          <w:i/>
          <w:iCs/>
          <w:sz w:val="24"/>
          <w:szCs w:val="24"/>
          <w:u w:val="single"/>
        </w:rPr>
        <w:t>Использовать</w:t>
      </w:r>
      <w:r w:rsidRPr="001D3816">
        <w:rPr>
          <w:rFonts w:ascii="Times New Roman" w:eastAsia="Times New Roman" w:hAnsi="Times New Roman" w:cs="Times New Roman"/>
          <w:i/>
          <w:iCs/>
          <w:sz w:val="24"/>
          <w:szCs w:val="24"/>
          <w:u w:val="single"/>
        </w:rPr>
        <w:t xml:space="preserve"> </w:t>
      </w:r>
      <w:r w:rsidRPr="001D3816">
        <w:rPr>
          <w:rFonts w:ascii="Times New Roman" w:hAnsi="Times New Roman" w:cs="Times New Roman"/>
          <w:i/>
          <w:iCs/>
          <w:sz w:val="24"/>
          <w:szCs w:val="24"/>
          <w:u w:val="single"/>
        </w:rPr>
        <w:t>персональный</w:t>
      </w:r>
      <w:r w:rsidRPr="001D3816">
        <w:rPr>
          <w:rFonts w:ascii="Times New Roman" w:eastAsia="Times New Roman" w:hAnsi="Times New Roman" w:cs="Times New Roman"/>
          <w:i/>
          <w:iCs/>
          <w:sz w:val="24"/>
          <w:szCs w:val="24"/>
          <w:u w:val="single"/>
        </w:rPr>
        <w:t xml:space="preserve"> </w:t>
      </w:r>
      <w:r w:rsidRPr="001D3816">
        <w:rPr>
          <w:rFonts w:ascii="Times New Roman" w:hAnsi="Times New Roman" w:cs="Times New Roman"/>
          <w:i/>
          <w:iCs/>
          <w:sz w:val="24"/>
          <w:szCs w:val="24"/>
          <w:u w:val="single"/>
        </w:rPr>
        <w:t>компьютер</w:t>
      </w:r>
      <w:r w:rsidRPr="001D3816">
        <w:rPr>
          <w:rFonts w:ascii="Times New Roman" w:eastAsia="Times New Roman" w:hAnsi="Times New Roman" w:cs="Times New Roman"/>
          <w:i/>
          <w:iCs/>
          <w:sz w:val="24"/>
          <w:szCs w:val="24"/>
          <w:u w:val="single"/>
        </w:rPr>
        <w:t xml:space="preserve"> </w:t>
      </w:r>
      <w:r w:rsidRPr="001D3816">
        <w:rPr>
          <w:rFonts w:ascii="Times New Roman" w:hAnsi="Times New Roman" w:cs="Times New Roman"/>
          <w:i/>
          <w:iCs/>
          <w:sz w:val="24"/>
          <w:szCs w:val="24"/>
          <w:u w:val="single"/>
        </w:rPr>
        <w:t>на</w:t>
      </w:r>
      <w:r w:rsidRPr="001D3816">
        <w:rPr>
          <w:rFonts w:ascii="Times New Roman" w:eastAsia="Times New Roman" w:hAnsi="Times New Roman" w:cs="Times New Roman"/>
          <w:i/>
          <w:iCs/>
          <w:sz w:val="24"/>
          <w:szCs w:val="24"/>
          <w:u w:val="single"/>
        </w:rPr>
        <w:t xml:space="preserve"> </w:t>
      </w:r>
      <w:r w:rsidRPr="001D3816">
        <w:rPr>
          <w:rFonts w:ascii="Times New Roman" w:hAnsi="Times New Roman" w:cs="Times New Roman"/>
          <w:i/>
          <w:iCs/>
          <w:sz w:val="24"/>
          <w:szCs w:val="24"/>
          <w:u w:val="single"/>
        </w:rPr>
        <w:t>рабочем</w:t>
      </w:r>
      <w:r w:rsidRPr="001D3816">
        <w:rPr>
          <w:rFonts w:ascii="Times New Roman" w:eastAsia="Times New Roman" w:hAnsi="Times New Roman" w:cs="Times New Roman"/>
          <w:i/>
          <w:iCs/>
          <w:sz w:val="24"/>
          <w:szCs w:val="24"/>
          <w:u w:val="single"/>
        </w:rPr>
        <w:t xml:space="preserve"> </w:t>
      </w:r>
      <w:r w:rsidRPr="001D3816">
        <w:rPr>
          <w:rFonts w:ascii="Times New Roman" w:hAnsi="Times New Roman" w:cs="Times New Roman"/>
          <w:i/>
          <w:iCs/>
          <w:sz w:val="24"/>
          <w:szCs w:val="24"/>
          <w:u w:val="single"/>
        </w:rPr>
        <w:t>месте.</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Использовать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определения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оценки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физического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девочки,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девушки,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женщины.</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Определить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противопоказания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назначению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лекарственных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средств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время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Определить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противопоказания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назначению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физиотерапевтических</w:t>
      </w:r>
    </w:p>
    <w:p w:rsidR="00F60C1B" w:rsidRPr="001D3816" w:rsidRDefault="00F60C1B" w:rsidP="00F60C1B">
      <w:pPr>
        <w:tabs>
          <w:tab w:val="left" w:pos="284"/>
          <w:tab w:val="left" w:pos="720"/>
        </w:tabs>
        <w:spacing w:after="0" w:line="360" w:lineRule="auto"/>
        <w:ind w:left="284"/>
        <w:jc w:val="both"/>
        <w:rPr>
          <w:rFonts w:ascii="Times New Roman" w:eastAsia="Times New Roman" w:hAnsi="Times New Roman" w:cs="Times New Roman"/>
          <w:sz w:val="24"/>
          <w:szCs w:val="24"/>
        </w:rPr>
      </w:pPr>
      <w:r w:rsidRPr="001D3816">
        <w:rPr>
          <w:rFonts w:ascii="Times New Roman" w:hAnsi="Times New Roman" w:cs="Times New Roman"/>
          <w:sz w:val="24"/>
          <w:szCs w:val="24"/>
        </w:rPr>
        <w:t>процедур,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также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санаторно-курортного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лечения</w:t>
      </w:r>
      <w:r w:rsidRPr="001D3816">
        <w:rPr>
          <w:rFonts w:ascii="Times New Roman" w:eastAsia="Times New Roman" w:hAnsi="Times New Roman" w:cs="Times New Roman"/>
          <w:sz w:val="24"/>
          <w:szCs w:val="24"/>
        </w:rPr>
        <w:t xml:space="preserve"> </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r w:rsidRPr="001D3816">
        <w:rPr>
          <w:rFonts w:ascii="Times New Roman" w:eastAsia="Times New Roman" w:hAnsi="Times New Roman" w:cs="Times New Roman"/>
          <w:sz w:val="24"/>
          <w:szCs w:val="24"/>
        </w:rPr>
        <w:t>–</w:t>
      </w:r>
      <w:r w:rsidRPr="001D3816">
        <w:rPr>
          <w:rFonts w:ascii="Times New Roman" w:hAnsi="Times New Roman" w:cs="Times New Roman"/>
          <w:sz w:val="24"/>
          <w:szCs w:val="24"/>
        </w:rPr>
        <w:tab/>
        <w:t>Проводить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исследования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полученной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специальности.</w:t>
      </w:r>
    </w:p>
    <w:p w:rsidR="00F60C1B" w:rsidRPr="001D3816" w:rsidRDefault="00F60C1B" w:rsidP="00F60C1B">
      <w:pPr>
        <w:tabs>
          <w:tab w:val="left" w:pos="284"/>
          <w:tab w:val="left" w:pos="720"/>
        </w:tabs>
        <w:spacing w:after="0" w:line="360" w:lineRule="auto"/>
        <w:ind w:left="284" w:hanging="284"/>
        <w:jc w:val="both"/>
        <w:rPr>
          <w:rFonts w:ascii="Times New Roman" w:hAnsi="Times New Roman" w:cs="Times New Roman"/>
          <w:sz w:val="24"/>
          <w:szCs w:val="24"/>
        </w:rPr>
      </w:pPr>
    </w:p>
    <w:p w:rsidR="00F60C1B" w:rsidRPr="001D3816" w:rsidRDefault="00F60C1B" w:rsidP="00F60C1B">
      <w:pPr>
        <w:tabs>
          <w:tab w:val="left" w:pos="426"/>
          <w:tab w:val="left" w:pos="720"/>
        </w:tabs>
        <w:spacing w:after="0" w:line="360" w:lineRule="auto"/>
        <w:ind w:left="426"/>
        <w:jc w:val="both"/>
        <w:rPr>
          <w:rFonts w:ascii="Times New Roman" w:hAnsi="Times New Roman" w:cs="Times New Roman"/>
          <w:b/>
          <w:sz w:val="24"/>
          <w:szCs w:val="24"/>
        </w:rPr>
      </w:pPr>
      <w:r w:rsidRPr="001D3816">
        <w:rPr>
          <w:rFonts w:ascii="Times New Roman" w:hAnsi="Times New Roman" w:cs="Times New Roman"/>
          <w:b/>
          <w:sz w:val="24"/>
          <w:szCs w:val="24"/>
        </w:rPr>
        <w:t>Владеть:</w:t>
      </w:r>
    </w:p>
    <w:p w:rsidR="00F60C1B" w:rsidRPr="001D3816" w:rsidRDefault="00F60C1B" w:rsidP="00F60C1B">
      <w:pPr>
        <w:tabs>
          <w:tab w:val="left" w:pos="0"/>
          <w:tab w:val="left" w:pos="284"/>
          <w:tab w:val="left" w:pos="720"/>
        </w:tabs>
        <w:spacing w:after="0" w:line="360" w:lineRule="auto"/>
        <w:jc w:val="both"/>
        <w:rPr>
          <w:rFonts w:ascii="Times New Roman" w:hAnsi="Times New Roman" w:cs="Times New Roman"/>
          <w:sz w:val="24"/>
          <w:szCs w:val="24"/>
        </w:rPr>
      </w:pP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sz w:val="24"/>
          <w:szCs w:val="24"/>
        </w:rPr>
        <w:t>Правовыми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законодательными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основами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деятельности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специальности.</w:t>
      </w:r>
    </w:p>
    <w:p w:rsidR="00F60C1B" w:rsidRPr="001D3816" w:rsidRDefault="00F60C1B" w:rsidP="00F60C1B">
      <w:pPr>
        <w:tabs>
          <w:tab w:val="left" w:pos="0"/>
          <w:tab w:val="left" w:pos="720"/>
        </w:tabs>
        <w:spacing w:after="0" w:line="360" w:lineRule="auto"/>
        <w:jc w:val="both"/>
        <w:rPr>
          <w:rFonts w:ascii="Times New Roman" w:hAnsi="Times New Roman" w:cs="Times New Roman"/>
          <w:sz w:val="24"/>
          <w:szCs w:val="24"/>
        </w:rPr>
      </w:pPr>
      <w:r w:rsidRPr="001D3816">
        <w:rPr>
          <w:rFonts w:ascii="Times New Roman" w:eastAsia="Times New Roman" w:hAnsi="Times New Roman" w:cs="Times New Roman"/>
          <w:b/>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Методами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определения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оценки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функционального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организма.</w:t>
      </w:r>
    </w:p>
    <w:p w:rsidR="00F60C1B" w:rsidRPr="001D3816" w:rsidRDefault="00F60C1B" w:rsidP="00F60C1B">
      <w:pPr>
        <w:tabs>
          <w:tab w:val="left" w:pos="0"/>
          <w:tab w:val="left" w:pos="720"/>
        </w:tabs>
        <w:spacing w:after="0" w:line="360" w:lineRule="auto"/>
        <w:jc w:val="both"/>
        <w:rPr>
          <w:rFonts w:ascii="Times New Roman" w:hAnsi="Times New Roman" w:cs="Times New Roman"/>
          <w:sz w:val="24"/>
          <w:szCs w:val="24"/>
        </w:rPr>
      </w:pP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sz w:val="24"/>
          <w:szCs w:val="24"/>
        </w:rPr>
        <w:t>Алгоритмом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постановки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диагноза.</w:t>
      </w:r>
    </w:p>
    <w:p w:rsidR="00F60C1B" w:rsidRPr="001D3816" w:rsidRDefault="00F60C1B" w:rsidP="00F60C1B">
      <w:pPr>
        <w:tabs>
          <w:tab w:val="left" w:pos="0"/>
          <w:tab w:val="left" w:pos="720"/>
        </w:tabs>
        <w:spacing w:after="0" w:line="360" w:lineRule="auto"/>
        <w:jc w:val="both"/>
        <w:rPr>
          <w:rFonts w:ascii="Times New Roman" w:hAnsi="Times New Roman" w:cs="Times New Roman"/>
          <w:sz w:val="24"/>
          <w:szCs w:val="24"/>
        </w:rPr>
      </w:pP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sz w:val="24"/>
          <w:szCs w:val="24"/>
        </w:rPr>
        <w:t>Современными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методами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фармакотерапии,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исследований,</w:t>
      </w:r>
    </w:p>
    <w:p w:rsidR="00F60C1B" w:rsidRPr="001D3816" w:rsidRDefault="00F60C1B" w:rsidP="00F60C1B">
      <w:pPr>
        <w:tabs>
          <w:tab w:val="left" w:pos="284"/>
          <w:tab w:val="left" w:pos="720"/>
        </w:tabs>
        <w:spacing w:after="0" w:line="360" w:lineRule="auto"/>
        <w:ind w:left="284"/>
        <w:jc w:val="both"/>
        <w:rPr>
          <w:rFonts w:ascii="Times New Roman" w:hAnsi="Times New Roman" w:cs="Times New Roman"/>
          <w:sz w:val="24"/>
          <w:szCs w:val="24"/>
        </w:rPr>
      </w:pPr>
      <w:r w:rsidRPr="001D3816">
        <w:rPr>
          <w:rFonts w:ascii="Times New Roman" w:hAnsi="Times New Roman" w:cs="Times New Roman"/>
          <w:sz w:val="24"/>
          <w:szCs w:val="24"/>
        </w:rPr>
        <w:t>профилактики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реабилитации.</w:t>
      </w:r>
    </w:p>
    <w:p w:rsidR="000F7E62" w:rsidRPr="001D3816" w:rsidRDefault="000F7E62" w:rsidP="00F60C1B">
      <w:pPr>
        <w:rPr>
          <w:rFonts w:ascii="Times New Roman" w:hAnsi="Times New Roman" w:cs="Times New Roman"/>
          <w:b/>
          <w:bCs/>
          <w:sz w:val="24"/>
          <w:szCs w:val="24"/>
        </w:rPr>
      </w:pPr>
    </w:p>
    <w:p w:rsidR="00F60C1B" w:rsidRPr="001D3816" w:rsidRDefault="003E703F" w:rsidP="00F60C1B">
      <w:pPr>
        <w:rPr>
          <w:rFonts w:ascii="Times New Roman" w:hAnsi="Times New Roman" w:cs="Times New Roman"/>
          <w:spacing w:val="-1"/>
          <w:sz w:val="24"/>
          <w:szCs w:val="24"/>
        </w:rPr>
      </w:pPr>
      <w:r>
        <w:rPr>
          <w:rFonts w:ascii="Times New Roman" w:hAnsi="Times New Roman" w:cs="Times New Roman"/>
          <w:b/>
          <w:bCs/>
          <w:sz w:val="24"/>
          <w:szCs w:val="24"/>
        </w:rPr>
        <w:t>5</w:t>
      </w:r>
      <w:r w:rsidR="00F60C1B" w:rsidRPr="001D3816">
        <w:rPr>
          <w:rFonts w:ascii="Times New Roman" w:hAnsi="Times New Roman" w:cs="Times New Roman"/>
          <w:b/>
          <w:bCs/>
          <w:sz w:val="24"/>
          <w:szCs w:val="24"/>
        </w:rPr>
        <w:t>.</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НОРМАТИВНАЯ</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ДОКУМЕНТАЦИЯ,</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ИСПОЛЬЗУЮЩАЯСЯ</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ВО</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ВРЕМЯ</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ПРОИЗВОДСТВЕННОЙ</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ПРАКТИКИ</w:t>
      </w:r>
      <w:r w:rsidR="00F60C1B" w:rsidRPr="001D3816">
        <w:rPr>
          <w:rFonts w:ascii="Times New Roman" w:hAnsi="Times New Roman" w:cs="Times New Roman"/>
          <w:spacing w:val="-1"/>
          <w:sz w:val="24"/>
          <w:szCs w:val="24"/>
        </w:rPr>
        <w:t>:</w:t>
      </w:r>
    </w:p>
    <w:p w:rsidR="00F60C1B" w:rsidRPr="001D3816" w:rsidRDefault="00F60C1B" w:rsidP="00F60C1B">
      <w:pPr>
        <w:shd w:val="clear" w:color="auto" w:fill="FFFFFF"/>
        <w:tabs>
          <w:tab w:val="left" w:pos="0"/>
        </w:tabs>
        <w:spacing w:line="240" w:lineRule="auto"/>
        <w:ind w:right="-1"/>
        <w:jc w:val="center"/>
        <w:rPr>
          <w:rFonts w:ascii="Times New Roman" w:hAnsi="Times New Roman" w:cs="Times New Roman"/>
          <w:b/>
          <w:sz w:val="24"/>
          <w:szCs w:val="24"/>
        </w:rPr>
      </w:pPr>
    </w:p>
    <w:p w:rsidR="00F60C1B" w:rsidRPr="001D3816" w:rsidRDefault="00F60C1B" w:rsidP="008C05EB">
      <w:pPr>
        <w:numPr>
          <w:ilvl w:val="0"/>
          <w:numId w:val="3"/>
        </w:numPr>
        <w:tabs>
          <w:tab w:val="left" w:pos="0"/>
        </w:tabs>
        <w:autoSpaceDE w:val="0"/>
        <w:spacing w:after="0" w:line="240" w:lineRule="auto"/>
        <w:ind w:left="0" w:right="-1" w:firstLine="0"/>
        <w:jc w:val="both"/>
        <w:rPr>
          <w:rFonts w:ascii="Times New Roman" w:hAnsi="Times New Roman" w:cs="Times New Roman"/>
          <w:iCs/>
          <w:sz w:val="24"/>
          <w:szCs w:val="24"/>
        </w:rPr>
      </w:pPr>
      <w:r w:rsidRPr="001D3816">
        <w:rPr>
          <w:rFonts w:ascii="Times New Roman" w:hAnsi="Times New Roman" w:cs="Times New Roman"/>
          <w:sz w:val="24"/>
          <w:szCs w:val="24"/>
        </w:rPr>
        <w:t>Федеральный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высшем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послевузовском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iCs/>
          <w:sz w:val="24"/>
          <w:szCs w:val="24"/>
        </w:rPr>
        <w:t>(Федеральный</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закон</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от</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22.08.1996</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N</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125-ФЗ</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(ред.</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от</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27.07.2010)</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высшем</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послевузовском</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профессиональном</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образовании»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(Принят</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ГД</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ФС</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РФ</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19.07.1996));</w:t>
      </w:r>
    </w:p>
    <w:p w:rsidR="00F60C1B" w:rsidRPr="001D3816" w:rsidRDefault="00F60C1B" w:rsidP="008C05EB">
      <w:pPr>
        <w:numPr>
          <w:ilvl w:val="0"/>
          <w:numId w:val="3"/>
        </w:numPr>
        <w:tabs>
          <w:tab w:val="left" w:pos="0"/>
        </w:tabs>
        <w:autoSpaceDE w:val="0"/>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Федеральный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16</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июня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144-ФЗ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внесении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изменений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Федеральный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закон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высшем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послевузовском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образовании»;</w:t>
      </w:r>
    </w:p>
    <w:p w:rsidR="00F60C1B" w:rsidRPr="001D3816" w:rsidRDefault="00F60C1B" w:rsidP="008C05EB">
      <w:pPr>
        <w:numPr>
          <w:ilvl w:val="0"/>
          <w:numId w:val="3"/>
        </w:numPr>
        <w:tabs>
          <w:tab w:val="left" w:pos="0"/>
        </w:tabs>
        <w:autoSpaceDE w:val="0"/>
        <w:spacing w:after="0" w:line="240" w:lineRule="auto"/>
        <w:ind w:left="0" w:right="-1" w:firstLine="0"/>
        <w:jc w:val="both"/>
        <w:rPr>
          <w:rFonts w:ascii="Times New Roman" w:hAnsi="Times New Roman" w:cs="Times New Roman"/>
          <w:iCs/>
          <w:sz w:val="24"/>
          <w:szCs w:val="24"/>
        </w:rPr>
      </w:pPr>
      <w:r w:rsidRPr="001D3816">
        <w:rPr>
          <w:rFonts w:ascii="Times New Roman" w:hAnsi="Times New Roman" w:cs="Times New Roman"/>
          <w:sz w:val="24"/>
          <w:szCs w:val="24"/>
        </w:rPr>
        <w:lastRenderedPageBreak/>
        <w:t>Распоряжение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Правительства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7</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февраля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iCs/>
          <w:sz w:val="24"/>
          <w:szCs w:val="24"/>
        </w:rPr>
        <w:t>N</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163</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Концепции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Федеральной</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целевой</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программы</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развития</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образования</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на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2011-2015</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годы»;</w:t>
      </w:r>
    </w:p>
    <w:p w:rsidR="00F60C1B" w:rsidRPr="001D3816" w:rsidRDefault="00F60C1B" w:rsidP="008C05EB">
      <w:pPr>
        <w:numPr>
          <w:ilvl w:val="0"/>
          <w:numId w:val="3"/>
        </w:numPr>
        <w:tabs>
          <w:tab w:val="left" w:pos="0"/>
        </w:tabs>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Письмо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22</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июня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ИБ-733/12</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формировании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образовательных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программ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послевузовского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образования»;</w:t>
      </w:r>
    </w:p>
    <w:p w:rsidR="00F60C1B" w:rsidRPr="001D3816" w:rsidRDefault="00F60C1B" w:rsidP="008C05EB">
      <w:pPr>
        <w:numPr>
          <w:ilvl w:val="0"/>
          <w:numId w:val="3"/>
        </w:numPr>
        <w:tabs>
          <w:tab w:val="left" w:pos="0"/>
        </w:tabs>
        <w:autoSpaceDE w:val="0"/>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Приказ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социального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5</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декабря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1476н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утверждении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государственных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требований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структуре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образовательной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программы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послевузовского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(интернатура)»;</w:t>
      </w:r>
    </w:p>
    <w:p w:rsidR="00F60C1B" w:rsidRPr="001D3816" w:rsidRDefault="00F60C1B" w:rsidP="008C05EB">
      <w:pPr>
        <w:numPr>
          <w:ilvl w:val="0"/>
          <w:numId w:val="3"/>
        </w:numPr>
        <w:tabs>
          <w:tab w:val="left" w:pos="0"/>
        </w:tabs>
        <w:autoSpaceDE w:val="0"/>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Приказ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социального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5</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декабря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1475н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утверждении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государственных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требований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структуре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основной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образовательной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программы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послевузовского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(ординатура)»;</w:t>
      </w:r>
    </w:p>
    <w:p w:rsidR="00F60C1B" w:rsidRPr="001D3816" w:rsidRDefault="00F60C1B" w:rsidP="008C05EB">
      <w:pPr>
        <w:numPr>
          <w:ilvl w:val="0"/>
          <w:numId w:val="3"/>
        </w:numPr>
        <w:tabs>
          <w:tab w:val="left" w:pos="0"/>
        </w:tabs>
        <w:autoSpaceDE w:val="0"/>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Приказ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17</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февраля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1993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bCs/>
          <w:sz w:val="24"/>
          <w:szCs w:val="24"/>
          <w:lang w:val="en-US"/>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23г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утверждении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«Положения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ординатуре»;</w:t>
      </w:r>
    </w:p>
    <w:p w:rsidR="00F60C1B" w:rsidRPr="001D3816" w:rsidRDefault="00F60C1B" w:rsidP="008C05EB">
      <w:pPr>
        <w:numPr>
          <w:ilvl w:val="0"/>
          <w:numId w:val="3"/>
        </w:numPr>
        <w:tabs>
          <w:tab w:val="left" w:pos="0"/>
        </w:tabs>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Приказ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социального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июля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2010</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lang w:val="en-US"/>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541н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утверждении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единого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квалификационного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справочника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должностей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руководителей,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специалистов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служащих,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раздел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«Квалификационные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характеристики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должностей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работников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сфере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p>
    <w:p w:rsidR="00F60C1B" w:rsidRPr="001D3816" w:rsidRDefault="00F60C1B" w:rsidP="008C05EB">
      <w:pPr>
        <w:numPr>
          <w:ilvl w:val="0"/>
          <w:numId w:val="3"/>
        </w:numPr>
        <w:tabs>
          <w:tab w:val="left" w:pos="0"/>
        </w:tabs>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Приказ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РФ</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07</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июля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2009</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bCs/>
          <w:sz w:val="24"/>
          <w:szCs w:val="24"/>
          <w:lang w:val="en-US"/>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415н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утверждении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Квалификационных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требований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специалистам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высшим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послевузовским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фармацевтическим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образованием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сфере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p>
    <w:p w:rsidR="00F60C1B" w:rsidRPr="001D3816" w:rsidRDefault="00F60C1B" w:rsidP="008C05EB">
      <w:pPr>
        <w:numPr>
          <w:ilvl w:val="0"/>
          <w:numId w:val="3"/>
        </w:numPr>
        <w:tabs>
          <w:tab w:val="left" w:pos="0"/>
        </w:tabs>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Приказ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социального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развития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12</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августа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2009</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bCs/>
          <w:sz w:val="24"/>
          <w:szCs w:val="24"/>
          <w:lang w:val="en-US"/>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581н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внесении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изменений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порядок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совершенствования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профессиональных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знаний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фармацевтических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работников»;</w:t>
      </w:r>
    </w:p>
    <w:p w:rsidR="00F60C1B" w:rsidRPr="001D3816" w:rsidRDefault="00F60C1B" w:rsidP="008C05EB">
      <w:pPr>
        <w:numPr>
          <w:ilvl w:val="0"/>
          <w:numId w:val="3"/>
        </w:numPr>
        <w:tabs>
          <w:tab w:val="left" w:pos="0"/>
        </w:tabs>
        <w:spacing w:after="0" w:line="240" w:lineRule="auto"/>
        <w:ind w:left="0" w:right="-1" w:firstLine="0"/>
        <w:jc w:val="both"/>
        <w:rPr>
          <w:rFonts w:ascii="Times New Roman" w:hAnsi="Times New Roman" w:cs="Times New Roman"/>
          <w:sz w:val="24"/>
          <w:szCs w:val="24"/>
        </w:rPr>
      </w:pPr>
      <w:r w:rsidRPr="001D3816">
        <w:rPr>
          <w:rFonts w:ascii="Times New Roman" w:hAnsi="Times New Roman" w:cs="Times New Roman"/>
          <w:sz w:val="24"/>
          <w:szCs w:val="24"/>
        </w:rPr>
        <w:t>Письмо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РФ</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17</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июня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2010</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lang w:val="en-US"/>
        </w:rPr>
        <w:t>N</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16-3/10/2-5048</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итоговой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аттестации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врачей-интернов».</w:t>
      </w:r>
    </w:p>
    <w:p w:rsidR="00F60C1B" w:rsidRPr="001D3816" w:rsidRDefault="00F60C1B" w:rsidP="00F60C1B">
      <w:pPr>
        <w:tabs>
          <w:tab w:val="left" w:pos="0"/>
        </w:tabs>
        <w:spacing w:line="240" w:lineRule="auto"/>
        <w:ind w:right="-1"/>
        <w:rPr>
          <w:rFonts w:ascii="Times New Roman" w:hAnsi="Times New Roman" w:cs="Times New Roman"/>
          <w:sz w:val="24"/>
          <w:szCs w:val="24"/>
        </w:rPr>
      </w:pPr>
    </w:p>
    <w:p w:rsidR="00F60C1B" w:rsidRPr="001D3816" w:rsidRDefault="00F60C1B" w:rsidP="00F60C1B">
      <w:pPr>
        <w:tabs>
          <w:tab w:val="left" w:pos="0"/>
        </w:tabs>
        <w:spacing w:line="240" w:lineRule="auto"/>
        <w:ind w:right="-1"/>
        <w:rPr>
          <w:rFonts w:ascii="Times New Roman" w:hAnsi="Times New Roman" w:cs="Times New Roman"/>
          <w:b/>
          <w:sz w:val="24"/>
          <w:szCs w:val="24"/>
        </w:rPr>
      </w:pPr>
      <w:r w:rsidRPr="001D3816">
        <w:rPr>
          <w:rFonts w:ascii="Times New Roman" w:eastAsia="Times New Roman" w:hAnsi="Times New Roman" w:cs="Times New Roman"/>
          <w:sz w:val="24"/>
          <w:szCs w:val="24"/>
        </w:rPr>
        <w:t xml:space="preserve">                                      </w:t>
      </w:r>
      <w:r w:rsidRPr="001D3816">
        <w:rPr>
          <w:rFonts w:ascii="Times New Roman" w:hAnsi="Times New Roman" w:cs="Times New Roman"/>
          <w:b/>
          <w:sz w:val="24"/>
          <w:szCs w:val="24"/>
        </w:rPr>
        <w:t>Порядки</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оказания</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медицинской</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помощи:</w:t>
      </w:r>
    </w:p>
    <w:p w:rsidR="00F60C1B" w:rsidRPr="001D3816" w:rsidRDefault="00F60C1B" w:rsidP="008C05EB">
      <w:pPr>
        <w:numPr>
          <w:ilvl w:val="0"/>
          <w:numId w:val="1"/>
        </w:numPr>
        <w:spacing w:after="0" w:line="240" w:lineRule="auto"/>
        <w:ind w:right="-1"/>
        <w:rPr>
          <w:rFonts w:ascii="Times New Roman" w:hAnsi="Times New Roman" w:cs="Times New Roman"/>
          <w:iCs/>
          <w:sz w:val="24"/>
          <w:szCs w:val="24"/>
        </w:rPr>
      </w:pPr>
      <w:r w:rsidRPr="001D3816">
        <w:rPr>
          <w:rFonts w:ascii="Times New Roman" w:hAnsi="Times New Roman" w:cs="Times New Roman"/>
          <w:iCs/>
          <w:sz w:val="24"/>
          <w:szCs w:val="24"/>
        </w:rPr>
        <w:t>Приказ</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Министерства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здравоохранения</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социального</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развития</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РФ</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от</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1</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ноября</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2004 г.</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N 179</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«Об</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утверждении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порядка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оказания</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скорой</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медицинской</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помощи»</w:t>
      </w:r>
      <w:r w:rsidRPr="001D3816">
        <w:rPr>
          <w:rFonts w:ascii="Times New Roman" w:hAnsi="Times New Roman" w:cs="Times New Roman"/>
          <w:iCs/>
          <w:sz w:val="24"/>
          <w:szCs w:val="24"/>
        </w:rPr>
        <w:br/>
        <w:t>(с</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изменениями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от</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августа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2010</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г.,</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15</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марта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2011</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г.);</w:t>
      </w:r>
    </w:p>
    <w:p w:rsidR="00F60C1B" w:rsidRPr="001D3816" w:rsidRDefault="00F60C1B" w:rsidP="008C05EB">
      <w:pPr>
        <w:numPr>
          <w:ilvl w:val="0"/>
          <w:numId w:val="1"/>
        </w:numPr>
        <w:spacing w:after="0" w:line="240" w:lineRule="auto"/>
        <w:ind w:right="-1"/>
        <w:rPr>
          <w:rFonts w:ascii="Times New Roman" w:hAnsi="Times New Roman" w:cs="Times New Roman"/>
          <w:bCs/>
          <w:sz w:val="24"/>
          <w:szCs w:val="24"/>
        </w:rPr>
      </w:pPr>
      <w:r w:rsidRPr="001D3816">
        <w:rPr>
          <w:rFonts w:ascii="Times New Roman" w:hAnsi="Times New Roman" w:cs="Times New Roman"/>
          <w:iCs/>
          <w:sz w:val="24"/>
          <w:szCs w:val="24"/>
        </w:rPr>
        <w:t>»</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bCs/>
          <w:sz w:val="24"/>
          <w:szCs w:val="24"/>
        </w:rPr>
        <w:t>Приказ</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Министерства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здравоохранения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социального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развития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РФ</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от</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24</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декабря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2010</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г.</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N</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1182н</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утверждении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порядка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оказания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медицинской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помощи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больным</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хирургическими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заболеваниями»;</w:t>
      </w:r>
    </w:p>
    <w:p w:rsidR="00F60C1B" w:rsidRPr="001D3816" w:rsidRDefault="00F60C1B" w:rsidP="008C05EB">
      <w:pPr>
        <w:numPr>
          <w:ilvl w:val="0"/>
          <w:numId w:val="1"/>
        </w:numPr>
        <w:spacing w:after="0" w:line="240" w:lineRule="auto"/>
        <w:ind w:right="-1"/>
        <w:rPr>
          <w:rFonts w:ascii="Times New Roman" w:hAnsi="Times New Roman" w:cs="Times New Roman"/>
          <w:bCs/>
          <w:sz w:val="24"/>
          <w:szCs w:val="24"/>
        </w:rPr>
      </w:pPr>
      <w:r w:rsidRPr="001D3816">
        <w:rPr>
          <w:rFonts w:ascii="Times New Roman" w:hAnsi="Times New Roman" w:cs="Times New Roman"/>
          <w:bCs/>
          <w:sz w:val="24"/>
          <w:szCs w:val="24"/>
        </w:rPr>
        <w:t>Приказ</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Министерства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здравоохранения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социального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развития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РФ</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от</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13</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апреля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2011</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г.</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315н</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утверждении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Порядка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оказания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анестезиолого-реанимационной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помощи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взрослому</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населению»;</w:t>
      </w:r>
    </w:p>
    <w:p w:rsidR="00F60C1B" w:rsidRPr="001D3816" w:rsidRDefault="00F60C1B" w:rsidP="008C05EB">
      <w:pPr>
        <w:numPr>
          <w:ilvl w:val="0"/>
          <w:numId w:val="1"/>
        </w:numPr>
        <w:spacing w:after="0" w:line="240" w:lineRule="auto"/>
        <w:ind w:right="-1"/>
        <w:rPr>
          <w:rFonts w:ascii="Times New Roman" w:hAnsi="Times New Roman" w:cs="Times New Roman"/>
          <w:bCs/>
          <w:sz w:val="24"/>
          <w:szCs w:val="24"/>
        </w:rPr>
      </w:pPr>
      <w:r w:rsidRPr="001D3816">
        <w:rPr>
          <w:rFonts w:ascii="Times New Roman" w:hAnsi="Times New Roman" w:cs="Times New Roman"/>
          <w:bCs/>
          <w:sz w:val="24"/>
          <w:szCs w:val="24"/>
        </w:rPr>
        <w:t>Приказ</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Министерства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здравоохранения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социального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развития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РФ</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от</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3</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декабря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2009</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г.</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N</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944н</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утверждении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Порядка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оказания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медицинской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помощи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населению</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при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онкологических</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заболеваниях»;</w:t>
      </w:r>
    </w:p>
    <w:p w:rsidR="00F60C1B" w:rsidRPr="001D3816" w:rsidRDefault="00F60C1B" w:rsidP="008C05EB">
      <w:pPr>
        <w:numPr>
          <w:ilvl w:val="0"/>
          <w:numId w:val="1"/>
        </w:numPr>
        <w:spacing w:after="0" w:line="240" w:lineRule="auto"/>
        <w:ind w:right="-1"/>
        <w:rPr>
          <w:rFonts w:ascii="Times New Roman" w:hAnsi="Times New Roman" w:cs="Times New Roman"/>
          <w:bCs/>
          <w:sz w:val="24"/>
          <w:szCs w:val="24"/>
        </w:rPr>
      </w:pPr>
      <w:r w:rsidRPr="001D3816">
        <w:rPr>
          <w:rFonts w:ascii="Times New Roman" w:hAnsi="Times New Roman" w:cs="Times New Roman"/>
          <w:bCs/>
          <w:sz w:val="24"/>
          <w:szCs w:val="24"/>
        </w:rPr>
        <w:t>Приказ</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Министерства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здравоохранения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социального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развития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РФ</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от</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16</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апреля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2010</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г.</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N</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243н</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организации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Порядка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оказания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специализированной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медицинской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помощи»;</w:t>
      </w:r>
    </w:p>
    <w:p w:rsidR="00F60C1B" w:rsidRPr="001D3816" w:rsidRDefault="00F60C1B" w:rsidP="008C05EB">
      <w:pPr>
        <w:numPr>
          <w:ilvl w:val="0"/>
          <w:numId w:val="1"/>
        </w:numPr>
        <w:spacing w:after="0" w:line="240" w:lineRule="auto"/>
        <w:ind w:right="-1"/>
        <w:rPr>
          <w:rFonts w:ascii="Times New Roman" w:hAnsi="Times New Roman" w:cs="Times New Roman"/>
          <w:bCs/>
          <w:sz w:val="24"/>
          <w:szCs w:val="24"/>
        </w:rPr>
      </w:pPr>
      <w:r w:rsidRPr="001D3816">
        <w:rPr>
          <w:rFonts w:ascii="Times New Roman" w:hAnsi="Times New Roman" w:cs="Times New Roman"/>
          <w:bCs/>
          <w:sz w:val="24"/>
          <w:szCs w:val="24"/>
        </w:rPr>
        <w:t>Приказ</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Министерства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здравоохранения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социального</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развития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РФ</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от</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1</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июня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2010</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г.</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N</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409н</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«Об</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утверждении</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Порядка</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оказания</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неонатологической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медицинской</w:t>
      </w:r>
      <w:r w:rsidRPr="001D3816">
        <w:rPr>
          <w:rFonts w:ascii="Times New Roman" w:eastAsia="Times New Roman" w:hAnsi="Times New Roman" w:cs="Times New Roman"/>
          <w:bCs/>
          <w:sz w:val="24"/>
          <w:szCs w:val="24"/>
        </w:rPr>
        <w:t xml:space="preserve"> </w:t>
      </w:r>
      <w:r w:rsidRPr="001D3816">
        <w:rPr>
          <w:rFonts w:ascii="Times New Roman" w:hAnsi="Times New Roman" w:cs="Times New Roman"/>
          <w:bCs/>
          <w:sz w:val="24"/>
          <w:szCs w:val="24"/>
        </w:rPr>
        <w:t>помощи»;</w:t>
      </w:r>
    </w:p>
    <w:p w:rsidR="00F60C1B" w:rsidRPr="001D3816" w:rsidRDefault="00F60C1B" w:rsidP="008C05EB">
      <w:pPr>
        <w:pStyle w:val="afb"/>
        <w:numPr>
          <w:ilvl w:val="0"/>
          <w:numId w:val="1"/>
        </w:numPr>
        <w:spacing w:after="200" w:line="276" w:lineRule="auto"/>
        <w:rPr>
          <w:sz w:val="24"/>
          <w:szCs w:val="24"/>
        </w:rPr>
      </w:pPr>
      <w:r w:rsidRPr="001D3816">
        <w:rPr>
          <w:rFonts w:eastAsia="+mn-ea"/>
          <w:bCs/>
          <w:sz w:val="24"/>
          <w:szCs w:val="24"/>
        </w:rPr>
        <w:lastRenderedPageBreak/>
        <w:t>Федеральный</w:t>
      </w:r>
      <w:r w:rsidRPr="001D3816">
        <w:rPr>
          <w:bCs/>
          <w:sz w:val="24"/>
          <w:szCs w:val="24"/>
        </w:rPr>
        <w:t xml:space="preserve"> закон от 21.11.2011 N 323-ФЗ </w:t>
      </w:r>
      <w:r w:rsidRPr="001D3816">
        <w:rPr>
          <w:sz w:val="24"/>
          <w:szCs w:val="24"/>
        </w:rPr>
        <w:t xml:space="preserve"> </w:t>
      </w:r>
      <w:r w:rsidRPr="001D3816">
        <w:rPr>
          <w:rFonts w:eastAsia="+mn-ea"/>
          <w:bCs/>
          <w:sz w:val="24"/>
          <w:szCs w:val="24"/>
        </w:rPr>
        <w:t>"Об</w:t>
      </w:r>
      <w:r w:rsidRPr="001D3816">
        <w:rPr>
          <w:bCs/>
          <w:sz w:val="24"/>
          <w:szCs w:val="24"/>
        </w:rPr>
        <w:t xml:space="preserve"> основах охраны здоровья гра</w:t>
      </w:r>
      <w:r w:rsidRPr="001D3816">
        <w:rPr>
          <w:rFonts w:eastAsia="+mn-ea"/>
          <w:bCs/>
          <w:sz w:val="24"/>
          <w:szCs w:val="24"/>
        </w:rPr>
        <w:t>ждан</w:t>
      </w:r>
      <w:r w:rsidRPr="001D3816">
        <w:rPr>
          <w:bCs/>
          <w:sz w:val="24"/>
          <w:szCs w:val="24"/>
        </w:rPr>
        <w:t xml:space="preserve"> в Российской Федерации»</w:t>
      </w:r>
      <w:r w:rsidRPr="001D3816">
        <w:rPr>
          <w:sz w:val="24"/>
          <w:szCs w:val="24"/>
        </w:rPr>
        <w:t xml:space="preserve"> </w:t>
      </w:r>
      <w:r w:rsidRPr="001D3816">
        <w:rPr>
          <w:rFonts w:eastAsia="+mn-ea"/>
          <w:sz w:val="24"/>
          <w:szCs w:val="24"/>
        </w:rPr>
        <w:t>Статья</w:t>
      </w:r>
      <w:r w:rsidRPr="001D3816">
        <w:rPr>
          <w:sz w:val="24"/>
          <w:szCs w:val="24"/>
        </w:rPr>
        <w:t xml:space="preserve"> 37. Порядки оказания медицинской пом</w:t>
      </w:r>
      <w:r w:rsidRPr="001D3816">
        <w:rPr>
          <w:rFonts w:eastAsia="+mn-ea"/>
          <w:sz w:val="24"/>
          <w:szCs w:val="24"/>
        </w:rPr>
        <w:t>ощи</w:t>
      </w:r>
      <w:r w:rsidRPr="001D3816">
        <w:rPr>
          <w:sz w:val="24"/>
          <w:szCs w:val="24"/>
        </w:rPr>
        <w:t xml:space="preserve"> и стандарты медицинской помощи</w:t>
      </w:r>
    </w:p>
    <w:p w:rsidR="00F60C1B" w:rsidRPr="001D3816" w:rsidRDefault="00F60C1B" w:rsidP="008C05EB">
      <w:pPr>
        <w:pStyle w:val="afb"/>
        <w:numPr>
          <w:ilvl w:val="0"/>
          <w:numId w:val="1"/>
        </w:numPr>
        <w:spacing w:after="200" w:line="276" w:lineRule="auto"/>
        <w:rPr>
          <w:sz w:val="24"/>
          <w:szCs w:val="24"/>
        </w:rPr>
      </w:pPr>
      <w:r w:rsidRPr="001D3816">
        <w:rPr>
          <w:sz w:val="24"/>
          <w:szCs w:val="24"/>
        </w:rPr>
        <w:t>Приказ Министерства здравоохранения Российской Федерации от «01» ноября 2012 г. № 572н «Порядок оказания медицинской помощи по профилю  «акушерство и гинекология (за исключением использования вспомогательных репродуктивных технологий)»</w:t>
      </w:r>
    </w:p>
    <w:p w:rsidR="00F60C1B" w:rsidRPr="001D3816" w:rsidRDefault="00F60C1B" w:rsidP="008C05EB">
      <w:pPr>
        <w:pStyle w:val="afb"/>
        <w:numPr>
          <w:ilvl w:val="0"/>
          <w:numId w:val="1"/>
        </w:numPr>
        <w:spacing w:after="200" w:line="276" w:lineRule="auto"/>
        <w:rPr>
          <w:sz w:val="24"/>
          <w:szCs w:val="24"/>
        </w:rPr>
      </w:pPr>
      <w:r w:rsidRPr="001D3816">
        <w:rPr>
          <w:rFonts w:eastAsia="+mn-ea"/>
          <w:sz w:val="24"/>
          <w:szCs w:val="24"/>
        </w:rPr>
        <w:t>Распоряжение</w:t>
      </w:r>
      <w:r w:rsidRPr="001D3816">
        <w:rPr>
          <w:sz w:val="24"/>
          <w:szCs w:val="24"/>
        </w:rPr>
        <w:t xml:space="preserve"> министерства здравоохранения  Астраханской области от 29.08.2013 № 737р  </w:t>
      </w:r>
      <w:r w:rsidRPr="001D3816">
        <w:rPr>
          <w:rFonts w:eastAsia="+mn-ea"/>
          <w:sz w:val="24"/>
          <w:szCs w:val="24"/>
        </w:rPr>
        <w:t>"О</w:t>
      </w:r>
      <w:r w:rsidRPr="001D3816">
        <w:rPr>
          <w:sz w:val="24"/>
          <w:szCs w:val="24"/>
        </w:rPr>
        <w:t xml:space="preserve"> реализации Порядка оказания медицинской помощи по профилю «акушерство и гинекология» </w:t>
      </w:r>
      <w:r w:rsidRPr="001D3816">
        <w:rPr>
          <w:rFonts w:eastAsia="+mn-ea"/>
          <w:sz w:val="24"/>
          <w:szCs w:val="24"/>
        </w:rPr>
        <w:t>(за</w:t>
      </w:r>
      <w:r w:rsidRPr="001D3816">
        <w:rPr>
          <w:sz w:val="24"/>
          <w:szCs w:val="24"/>
        </w:rPr>
        <w:t xml:space="preserve"> исключением использования вспом</w:t>
      </w:r>
      <w:r w:rsidRPr="001D3816">
        <w:rPr>
          <w:rFonts w:eastAsia="+mn-ea"/>
          <w:sz w:val="24"/>
          <w:szCs w:val="24"/>
        </w:rPr>
        <w:t>огательных</w:t>
      </w:r>
      <w:r w:rsidRPr="001D3816">
        <w:rPr>
          <w:sz w:val="24"/>
          <w:szCs w:val="24"/>
        </w:rPr>
        <w:t xml:space="preserve"> репродуктивных технологий) на территории </w:t>
      </w:r>
      <w:r w:rsidRPr="001D3816">
        <w:rPr>
          <w:rFonts w:eastAsia="+mn-ea"/>
          <w:sz w:val="24"/>
          <w:szCs w:val="24"/>
        </w:rPr>
        <w:t>Астраханской</w:t>
      </w:r>
      <w:r w:rsidRPr="001D3816">
        <w:rPr>
          <w:sz w:val="24"/>
          <w:szCs w:val="24"/>
        </w:rPr>
        <w:t xml:space="preserve"> области"</w:t>
      </w:r>
    </w:p>
    <w:p w:rsidR="00F60C1B" w:rsidRPr="001D3816" w:rsidRDefault="00F60C1B" w:rsidP="008C05EB">
      <w:pPr>
        <w:pStyle w:val="afb"/>
        <w:numPr>
          <w:ilvl w:val="0"/>
          <w:numId w:val="1"/>
        </w:numPr>
        <w:spacing w:after="200" w:line="276" w:lineRule="auto"/>
        <w:rPr>
          <w:sz w:val="24"/>
          <w:szCs w:val="24"/>
        </w:rPr>
      </w:pPr>
      <w:r w:rsidRPr="001D3816">
        <w:rPr>
          <w:sz w:val="24"/>
          <w:szCs w:val="24"/>
        </w:rPr>
        <w:t xml:space="preserve">Приложение </w:t>
      </w:r>
      <w:r w:rsidRPr="001D3816">
        <w:rPr>
          <w:rFonts w:eastAsia="+mn-ea"/>
          <w:sz w:val="24"/>
          <w:szCs w:val="24"/>
        </w:rPr>
        <w:t>к</w:t>
      </w:r>
      <w:r w:rsidRPr="001D3816">
        <w:rPr>
          <w:sz w:val="24"/>
          <w:szCs w:val="24"/>
        </w:rPr>
        <w:t xml:space="preserve"> приказу Министерства здравоохранения Российской Федерации  </w:t>
      </w:r>
      <w:r w:rsidRPr="001D3816">
        <w:rPr>
          <w:rFonts w:eastAsia="+mn-ea"/>
          <w:sz w:val="24"/>
          <w:szCs w:val="24"/>
        </w:rPr>
        <w:t>от</w:t>
      </w:r>
      <w:r w:rsidRPr="001D3816">
        <w:rPr>
          <w:sz w:val="24"/>
          <w:szCs w:val="24"/>
        </w:rPr>
        <w:t xml:space="preserve"> 7 ноября 2012 г. N 600н  «</w:t>
      </w:r>
      <w:r w:rsidRPr="001D3816">
        <w:rPr>
          <w:bCs/>
          <w:iCs/>
          <w:sz w:val="24"/>
          <w:szCs w:val="24"/>
        </w:rPr>
        <w:t>Стандарт специализированной медицинской помощи при преждевременной отслойке нормально расположенной плаценты</w:t>
      </w:r>
      <w:r w:rsidRPr="001D3816">
        <w:rPr>
          <w:sz w:val="24"/>
          <w:szCs w:val="24"/>
        </w:rPr>
        <w:t>»</w:t>
      </w:r>
    </w:p>
    <w:p w:rsidR="00F60C1B" w:rsidRPr="001D3816" w:rsidRDefault="00F60C1B" w:rsidP="008C05EB">
      <w:pPr>
        <w:pStyle w:val="afb"/>
        <w:numPr>
          <w:ilvl w:val="0"/>
          <w:numId w:val="1"/>
        </w:numPr>
        <w:spacing w:after="200" w:line="276" w:lineRule="auto"/>
        <w:rPr>
          <w:sz w:val="24"/>
          <w:szCs w:val="24"/>
        </w:rPr>
      </w:pPr>
      <w:r w:rsidRPr="001D3816">
        <w:rPr>
          <w:sz w:val="24"/>
          <w:szCs w:val="24"/>
        </w:rPr>
        <w:t xml:space="preserve">Приложение </w:t>
      </w:r>
      <w:r w:rsidRPr="001D3816">
        <w:rPr>
          <w:rFonts w:eastAsia="+mn-ea"/>
          <w:sz w:val="24"/>
          <w:szCs w:val="24"/>
        </w:rPr>
        <w:t>к</w:t>
      </w:r>
      <w:r w:rsidRPr="001D3816">
        <w:rPr>
          <w:sz w:val="24"/>
          <w:szCs w:val="24"/>
        </w:rPr>
        <w:t xml:space="preserve"> приказу Министерства здравоохранения Российской Федерации </w:t>
      </w:r>
      <w:r w:rsidRPr="001D3816">
        <w:rPr>
          <w:rFonts w:eastAsia="+mn-ea"/>
          <w:sz w:val="24"/>
          <w:szCs w:val="24"/>
        </w:rPr>
        <w:t>от</w:t>
      </w:r>
      <w:r w:rsidRPr="001D3816">
        <w:rPr>
          <w:sz w:val="24"/>
          <w:szCs w:val="24"/>
        </w:rPr>
        <w:t xml:space="preserve"> 7 ноября 2012 г. N 597н «Стандарт специализированной медицинской помощи при кровотечении в связи с предлежанием плаценты, требующим медицинской помощи матери»</w:t>
      </w:r>
    </w:p>
    <w:p w:rsidR="00F60C1B" w:rsidRPr="001D3816" w:rsidRDefault="00F60C1B" w:rsidP="008C05EB">
      <w:pPr>
        <w:pStyle w:val="afb"/>
        <w:numPr>
          <w:ilvl w:val="0"/>
          <w:numId w:val="1"/>
        </w:numPr>
        <w:spacing w:after="200" w:line="276" w:lineRule="auto"/>
        <w:rPr>
          <w:sz w:val="24"/>
          <w:szCs w:val="24"/>
        </w:rPr>
      </w:pPr>
      <w:r w:rsidRPr="001D3816">
        <w:rPr>
          <w:sz w:val="24"/>
          <w:szCs w:val="24"/>
        </w:rPr>
        <w:t xml:space="preserve">Приложение </w:t>
      </w:r>
      <w:r w:rsidRPr="001D3816">
        <w:rPr>
          <w:rFonts w:eastAsia="+mn-ea"/>
          <w:sz w:val="24"/>
          <w:szCs w:val="24"/>
        </w:rPr>
        <w:t>к</w:t>
      </w:r>
      <w:r w:rsidRPr="001D3816">
        <w:rPr>
          <w:sz w:val="24"/>
          <w:szCs w:val="24"/>
        </w:rPr>
        <w:t xml:space="preserve"> приказу Министерства здравоохранения Российской Федерации </w:t>
      </w:r>
      <w:r w:rsidRPr="001D3816">
        <w:rPr>
          <w:rFonts w:eastAsia="+mn-ea"/>
          <w:sz w:val="24"/>
          <w:szCs w:val="24"/>
        </w:rPr>
        <w:t>от</w:t>
      </w:r>
      <w:r w:rsidRPr="001D3816">
        <w:rPr>
          <w:sz w:val="24"/>
          <w:szCs w:val="24"/>
        </w:rPr>
        <w:t xml:space="preserve"> 7 ноября 2012 г. N 597н «Стандарт специализированной медицинской помощи при кровотечении в последовом и послеродовом периоде»</w:t>
      </w:r>
    </w:p>
    <w:p w:rsidR="00F60C1B" w:rsidRPr="001D3816" w:rsidRDefault="00F60C1B" w:rsidP="008C05EB">
      <w:pPr>
        <w:pStyle w:val="afb"/>
        <w:numPr>
          <w:ilvl w:val="0"/>
          <w:numId w:val="1"/>
        </w:numPr>
        <w:spacing w:after="200" w:line="276" w:lineRule="auto"/>
        <w:rPr>
          <w:iCs/>
          <w:sz w:val="24"/>
          <w:szCs w:val="24"/>
        </w:rPr>
      </w:pPr>
      <w:r w:rsidRPr="001D3816">
        <w:rPr>
          <w:rFonts w:eastAsia="+mn-ea"/>
          <w:sz w:val="24"/>
          <w:szCs w:val="24"/>
        </w:rPr>
        <w:t>Приказ</w:t>
      </w:r>
      <w:r w:rsidRPr="001D3816">
        <w:rPr>
          <w:sz w:val="24"/>
          <w:szCs w:val="24"/>
        </w:rPr>
        <w:t xml:space="preserve"> МЗ РФ №170 от 27.05.97 г. «</w:t>
      </w:r>
      <w:r w:rsidRPr="001D3816">
        <w:rPr>
          <w:rFonts w:eastAsia="+mn-ea"/>
          <w:iCs/>
          <w:sz w:val="24"/>
          <w:szCs w:val="24"/>
        </w:rPr>
        <w:t>О</w:t>
      </w:r>
      <w:r w:rsidRPr="001D3816">
        <w:rPr>
          <w:iCs/>
          <w:sz w:val="24"/>
          <w:szCs w:val="24"/>
        </w:rPr>
        <w:t xml:space="preserve"> переходе органов и учреждений здрав</w:t>
      </w:r>
      <w:r w:rsidRPr="001D3816">
        <w:rPr>
          <w:rFonts w:eastAsia="+mn-ea"/>
          <w:iCs/>
          <w:sz w:val="24"/>
          <w:szCs w:val="24"/>
        </w:rPr>
        <w:t>оохранения</w:t>
      </w:r>
      <w:r w:rsidRPr="001D3816">
        <w:rPr>
          <w:iCs/>
          <w:sz w:val="24"/>
          <w:szCs w:val="24"/>
        </w:rPr>
        <w:t xml:space="preserve"> Российской Федерации на Международную статистическую класс</w:t>
      </w:r>
      <w:r w:rsidRPr="001D3816">
        <w:rPr>
          <w:rFonts w:eastAsia="+mn-ea"/>
          <w:iCs/>
          <w:sz w:val="24"/>
          <w:szCs w:val="24"/>
        </w:rPr>
        <w:t>ификацию</w:t>
      </w:r>
      <w:r w:rsidRPr="001D3816">
        <w:rPr>
          <w:iCs/>
          <w:sz w:val="24"/>
          <w:szCs w:val="24"/>
        </w:rPr>
        <w:t xml:space="preserve"> болезней и проблем, связанных со  здоровьем Х пересмотра (с измен</w:t>
      </w:r>
      <w:r w:rsidRPr="001D3816">
        <w:rPr>
          <w:rFonts w:eastAsia="+mn-ea"/>
          <w:iCs/>
          <w:sz w:val="24"/>
          <w:szCs w:val="24"/>
        </w:rPr>
        <w:t>ениями</w:t>
      </w:r>
      <w:r w:rsidRPr="001D3816">
        <w:rPr>
          <w:iCs/>
          <w:sz w:val="24"/>
          <w:szCs w:val="24"/>
        </w:rPr>
        <w:t xml:space="preserve"> от 12 января</w:t>
      </w:r>
      <w:r w:rsidRPr="001D3816">
        <w:rPr>
          <w:sz w:val="24"/>
          <w:szCs w:val="24"/>
        </w:rPr>
        <w:t xml:space="preserve"> </w:t>
      </w:r>
      <w:r w:rsidRPr="001D3816">
        <w:rPr>
          <w:rFonts w:eastAsia="+mn-ea"/>
          <w:iCs/>
          <w:sz w:val="24"/>
          <w:szCs w:val="24"/>
        </w:rPr>
        <w:t>1998</w:t>
      </w:r>
      <w:r w:rsidRPr="001D3816">
        <w:rPr>
          <w:iCs/>
          <w:sz w:val="24"/>
          <w:szCs w:val="24"/>
        </w:rPr>
        <w:t xml:space="preserve"> г.)»</w:t>
      </w:r>
    </w:p>
    <w:p w:rsidR="00F60C1B" w:rsidRPr="001D3816" w:rsidRDefault="00F60C1B" w:rsidP="008C05EB">
      <w:pPr>
        <w:pStyle w:val="afb"/>
        <w:numPr>
          <w:ilvl w:val="0"/>
          <w:numId w:val="1"/>
        </w:numPr>
        <w:spacing w:after="200" w:line="276" w:lineRule="auto"/>
        <w:rPr>
          <w:iCs/>
          <w:sz w:val="24"/>
          <w:szCs w:val="24"/>
        </w:rPr>
      </w:pPr>
      <w:r w:rsidRPr="001D3816">
        <w:rPr>
          <w:sz w:val="24"/>
          <w:szCs w:val="24"/>
        </w:rPr>
        <w:t xml:space="preserve">Приказ </w:t>
      </w:r>
      <w:r w:rsidRPr="001D3816">
        <w:rPr>
          <w:rFonts w:eastAsia="+mn-ea"/>
          <w:sz w:val="24"/>
          <w:szCs w:val="24"/>
        </w:rPr>
        <w:t>Министерства</w:t>
      </w:r>
      <w:r w:rsidRPr="001D3816">
        <w:rPr>
          <w:sz w:val="24"/>
          <w:szCs w:val="24"/>
        </w:rPr>
        <w:t xml:space="preserve"> здравоохранения Российской Федерации  </w:t>
      </w:r>
      <w:r w:rsidRPr="001D3816">
        <w:rPr>
          <w:rFonts w:eastAsia="+mn-ea"/>
          <w:iCs/>
          <w:sz w:val="24"/>
          <w:szCs w:val="24"/>
        </w:rPr>
        <w:t>от</w:t>
      </w:r>
      <w:r w:rsidRPr="001D3816">
        <w:rPr>
          <w:iCs/>
          <w:sz w:val="24"/>
          <w:szCs w:val="24"/>
        </w:rPr>
        <w:t xml:space="preserve"> 1 ноября 2012 г. N 572н «</w:t>
      </w:r>
      <w:r w:rsidRPr="001D3816">
        <w:rPr>
          <w:rFonts w:eastAsia="+mn-ea"/>
          <w:iCs/>
          <w:sz w:val="24"/>
          <w:szCs w:val="24"/>
        </w:rPr>
        <w:t>О</w:t>
      </w:r>
      <w:r w:rsidRPr="001D3816">
        <w:rPr>
          <w:iCs/>
          <w:sz w:val="24"/>
          <w:szCs w:val="24"/>
        </w:rPr>
        <w:t>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F60C1B" w:rsidRPr="001D3816" w:rsidRDefault="00F60C1B" w:rsidP="008C05EB">
      <w:pPr>
        <w:pStyle w:val="afb"/>
        <w:numPr>
          <w:ilvl w:val="0"/>
          <w:numId w:val="1"/>
        </w:numPr>
        <w:spacing w:after="200" w:line="276" w:lineRule="auto"/>
        <w:rPr>
          <w:iCs/>
          <w:sz w:val="24"/>
          <w:szCs w:val="24"/>
        </w:rPr>
      </w:pPr>
      <w:r w:rsidRPr="001D3816">
        <w:rPr>
          <w:sz w:val="24"/>
          <w:szCs w:val="24"/>
        </w:rPr>
        <w:t xml:space="preserve">Приказ </w:t>
      </w:r>
      <w:r w:rsidRPr="001D3816">
        <w:rPr>
          <w:rFonts w:eastAsia="+mn-ea"/>
          <w:sz w:val="24"/>
          <w:szCs w:val="24"/>
        </w:rPr>
        <w:t>Министерства</w:t>
      </w:r>
      <w:r w:rsidRPr="001D3816">
        <w:rPr>
          <w:sz w:val="24"/>
          <w:szCs w:val="24"/>
        </w:rPr>
        <w:t xml:space="preserve"> здравоохранения Российской Федерации </w:t>
      </w:r>
      <w:r w:rsidRPr="001D3816">
        <w:rPr>
          <w:rFonts w:eastAsia="+mn-ea"/>
          <w:iCs/>
          <w:sz w:val="24"/>
          <w:szCs w:val="24"/>
        </w:rPr>
        <w:t>от</w:t>
      </w:r>
      <w:r w:rsidRPr="001D3816">
        <w:rPr>
          <w:iCs/>
          <w:sz w:val="24"/>
          <w:szCs w:val="24"/>
        </w:rPr>
        <w:t xml:space="preserve"> 7 ноября 2012 г.N 596н «Об утверждении стандарта специализированной медицинской помощи при отеках, протеинурии и гипертензивных расстройствах во время беременности, родов и в послеродовом периоде»</w:t>
      </w:r>
    </w:p>
    <w:p w:rsidR="00F60C1B" w:rsidRPr="001D3816" w:rsidRDefault="00F60C1B" w:rsidP="008C05EB">
      <w:pPr>
        <w:pStyle w:val="afb"/>
        <w:numPr>
          <w:ilvl w:val="0"/>
          <w:numId w:val="1"/>
        </w:numPr>
        <w:spacing w:after="200" w:line="276" w:lineRule="auto"/>
        <w:rPr>
          <w:iCs/>
          <w:sz w:val="24"/>
          <w:szCs w:val="24"/>
        </w:rPr>
      </w:pPr>
      <w:r w:rsidRPr="001D3816">
        <w:rPr>
          <w:sz w:val="24"/>
          <w:szCs w:val="24"/>
        </w:rPr>
        <w:t xml:space="preserve">Приказ </w:t>
      </w:r>
      <w:r w:rsidRPr="001D3816">
        <w:rPr>
          <w:rFonts w:eastAsia="+mn-ea"/>
          <w:sz w:val="24"/>
          <w:szCs w:val="24"/>
        </w:rPr>
        <w:t>Министерства</w:t>
      </w:r>
      <w:r w:rsidRPr="001D3816">
        <w:rPr>
          <w:sz w:val="24"/>
          <w:szCs w:val="24"/>
        </w:rPr>
        <w:t xml:space="preserve"> здравоохранения Российской Федерации  </w:t>
      </w:r>
      <w:r w:rsidRPr="001D3816">
        <w:rPr>
          <w:rFonts w:eastAsia="+mn-ea"/>
          <w:iCs/>
          <w:sz w:val="24"/>
          <w:szCs w:val="24"/>
        </w:rPr>
        <w:t>от</w:t>
      </w:r>
      <w:r w:rsidRPr="001D3816">
        <w:rPr>
          <w:iCs/>
          <w:sz w:val="24"/>
          <w:szCs w:val="24"/>
        </w:rPr>
        <w:t xml:space="preserve"> 24 декабря 2012 г.N 1418н «Об утверждении стандарта медицинской помощи при эклампсии»</w:t>
      </w:r>
    </w:p>
    <w:p w:rsidR="00F60C1B" w:rsidRPr="001D3816" w:rsidRDefault="00F60C1B" w:rsidP="00F60C1B">
      <w:pPr>
        <w:spacing w:after="0" w:line="360" w:lineRule="auto"/>
        <w:jc w:val="center"/>
        <w:rPr>
          <w:rFonts w:ascii="Times New Roman" w:eastAsia="+mn-ea" w:hAnsi="Times New Roman" w:cs="Times New Roman"/>
          <w:iCs/>
          <w:sz w:val="24"/>
          <w:szCs w:val="24"/>
        </w:rPr>
      </w:pP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Федеральное</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государственное</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бюджетное</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учреждение</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Научный</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центр</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акуше</w:t>
      </w:r>
      <w:r w:rsidRPr="001D3816">
        <w:rPr>
          <w:rFonts w:ascii="Times New Roman" w:eastAsia="+mn-ea" w:hAnsi="Times New Roman" w:cs="Times New Roman"/>
          <w:iCs/>
          <w:sz w:val="24"/>
          <w:szCs w:val="24"/>
        </w:rPr>
        <w:t>рства,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гинекологии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перинатологии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им.</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академика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В.И.</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Кулакова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Ми</w:t>
      </w:r>
      <w:r w:rsidRPr="001D3816">
        <w:rPr>
          <w:rFonts w:ascii="Times New Roman" w:eastAsia="+mn-ea" w:hAnsi="Times New Roman" w:cs="Times New Roman"/>
          <w:iCs/>
          <w:sz w:val="24"/>
          <w:szCs w:val="24"/>
        </w:rPr>
        <w:t>нздравсоцразвития</w:t>
      </w:r>
    </w:p>
    <w:p w:rsidR="00F60C1B" w:rsidRPr="001D3816" w:rsidRDefault="00F60C1B" w:rsidP="00F60C1B">
      <w:pPr>
        <w:spacing w:after="0" w:line="360" w:lineRule="auto"/>
        <w:jc w:val="center"/>
        <w:rPr>
          <w:rFonts w:ascii="Times New Roman" w:hAnsi="Times New Roman" w:cs="Times New Roman"/>
          <w:iCs/>
          <w:sz w:val="24"/>
          <w:szCs w:val="24"/>
        </w:rPr>
      </w:pPr>
      <w:r w:rsidRPr="001D3816">
        <w:rPr>
          <w:rFonts w:ascii="Times New Roman" w:hAnsi="Times New Roman" w:cs="Times New Roman"/>
          <w:iCs/>
          <w:sz w:val="24"/>
          <w:szCs w:val="24"/>
        </w:rPr>
        <w:t>России</w:t>
      </w:r>
      <w:r w:rsidRPr="001D3816">
        <w:rPr>
          <w:rFonts w:ascii="Times New Roman" w:eastAsia="Times New Roman" w:hAnsi="Times New Roman" w:cs="Times New Roman"/>
          <w:iCs/>
          <w:sz w:val="24"/>
          <w:szCs w:val="24"/>
        </w:rPr>
        <w:t xml:space="preserve"> </w:t>
      </w:r>
      <w:r w:rsidRPr="001D3816">
        <w:rPr>
          <w:rFonts w:ascii="Times New Roman" w:eastAsia="+mn-ea" w:hAnsi="Times New Roman" w:cs="Times New Roman"/>
          <w:iCs/>
          <w:sz w:val="24"/>
          <w:szCs w:val="24"/>
        </w:rPr>
        <w:t>О.Н.</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Ткачева,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Е.М.</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Шифман,</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Н.К.</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Рунихина,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О.Л.</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П</w:t>
      </w:r>
      <w:r w:rsidRPr="001D3816">
        <w:rPr>
          <w:rFonts w:ascii="Times New Roman" w:eastAsia="+mn-ea" w:hAnsi="Times New Roman" w:cs="Times New Roman"/>
          <w:iCs/>
          <w:sz w:val="24"/>
          <w:szCs w:val="24"/>
        </w:rPr>
        <w:t>олянчикова,</w:t>
      </w:r>
      <w:r w:rsidRPr="001D3816">
        <w:rPr>
          <w:rFonts w:ascii="Times New Roman" w:eastAsia="Times New Roman" w:hAnsi="Times New Roman" w:cs="Times New Roman"/>
          <w:iCs/>
          <w:sz w:val="24"/>
          <w:szCs w:val="24"/>
        </w:rPr>
        <w:t xml:space="preserve"> </w:t>
      </w:r>
      <w:r w:rsidRPr="001D3816">
        <w:rPr>
          <w:rFonts w:ascii="Times New Roman" w:hAnsi="Times New Roman" w:cs="Times New Roman"/>
          <w:iCs/>
          <w:sz w:val="24"/>
          <w:szCs w:val="24"/>
        </w:rPr>
        <w:t>З.С.</w:t>
      </w:r>
    </w:p>
    <w:p w:rsidR="00F60C1B" w:rsidRPr="001D3816" w:rsidRDefault="00F60C1B" w:rsidP="00F60C1B">
      <w:pPr>
        <w:spacing w:after="0" w:line="360" w:lineRule="auto"/>
        <w:jc w:val="center"/>
        <w:rPr>
          <w:rFonts w:ascii="Times New Roman" w:eastAsia="Times New Roman" w:hAnsi="Times New Roman" w:cs="Times New Roman"/>
          <w:b/>
          <w:smallCaps/>
          <w:sz w:val="24"/>
          <w:szCs w:val="24"/>
        </w:rPr>
      </w:pPr>
    </w:p>
    <w:p w:rsidR="00F60C1B" w:rsidRPr="001D3816" w:rsidRDefault="003E703F" w:rsidP="00F60C1B">
      <w:pPr>
        <w:shd w:val="clear" w:color="auto" w:fill="FFFFFF"/>
        <w:spacing w:line="322" w:lineRule="exact"/>
        <w:rPr>
          <w:rFonts w:ascii="Times New Roman" w:eastAsia="Times New Roman" w:hAnsi="Times New Roman" w:cs="Times New Roman"/>
          <w:b/>
          <w:bCs/>
          <w:sz w:val="24"/>
          <w:szCs w:val="24"/>
        </w:rPr>
      </w:pPr>
      <w:r>
        <w:rPr>
          <w:rFonts w:ascii="Times New Roman" w:hAnsi="Times New Roman" w:cs="Times New Roman"/>
          <w:b/>
          <w:bCs/>
          <w:sz w:val="24"/>
          <w:szCs w:val="24"/>
        </w:rPr>
        <w:t>6</w:t>
      </w:r>
      <w:r w:rsidR="00F60C1B" w:rsidRPr="001D3816">
        <w:rPr>
          <w:rFonts w:ascii="Times New Roman" w:hAnsi="Times New Roman" w:cs="Times New Roman"/>
          <w:b/>
          <w:bCs/>
          <w:sz w:val="24"/>
          <w:szCs w:val="24"/>
        </w:rPr>
        <w:t>.</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ВЕДЕНИЕ</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ИНДИВИДУАЛЬНОГО</w:t>
      </w:r>
      <w:r w:rsidR="00F60C1B" w:rsidRPr="001D3816">
        <w:rPr>
          <w:rFonts w:ascii="Times New Roman" w:eastAsia="Times New Roman" w:hAnsi="Times New Roman" w:cs="Times New Roman"/>
          <w:b/>
          <w:bCs/>
          <w:sz w:val="24"/>
          <w:szCs w:val="24"/>
        </w:rPr>
        <w:t xml:space="preserve"> </w:t>
      </w:r>
      <w:r w:rsidR="00F60C1B" w:rsidRPr="001D3816">
        <w:rPr>
          <w:rFonts w:ascii="Times New Roman" w:hAnsi="Times New Roman" w:cs="Times New Roman"/>
          <w:b/>
          <w:bCs/>
          <w:sz w:val="24"/>
          <w:szCs w:val="24"/>
        </w:rPr>
        <w:t>ПЛАНА</w:t>
      </w:r>
      <w:r w:rsidR="00F60C1B" w:rsidRPr="001D3816">
        <w:rPr>
          <w:rFonts w:ascii="Times New Roman" w:eastAsia="Times New Roman" w:hAnsi="Times New Roman" w:cs="Times New Roman"/>
          <w:b/>
          <w:bCs/>
          <w:sz w:val="24"/>
          <w:szCs w:val="24"/>
        </w:rPr>
        <w:t xml:space="preserve"> </w:t>
      </w:r>
    </w:p>
    <w:p w:rsidR="00F60C1B" w:rsidRPr="001D3816" w:rsidRDefault="00F60C1B" w:rsidP="00F60C1B">
      <w:pPr>
        <w:shd w:val="clear" w:color="auto" w:fill="FFFFFF"/>
        <w:spacing w:before="312" w:line="322" w:lineRule="exact"/>
        <w:ind w:right="10" w:firstLine="725"/>
        <w:jc w:val="both"/>
        <w:rPr>
          <w:rFonts w:ascii="Times New Roman" w:eastAsia="Times New Roman" w:hAnsi="Times New Roman" w:cs="Times New Roman"/>
          <w:sz w:val="24"/>
          <w:szCs w:val="24"/>
        </w:rPr>
      </w:pPr>
      <w:r w:rsidRPr="001D3816">
        <w:rPr>
          <w:rFonts w:ascii="Times New Roman" w:hAnsi="Times New Roman" w:cs="Times New Roman"/>
          <w:spacing w:val="11"/>
          <w:sz w:val="24"/>
          <w:szCs w:val="24"/>
        </w:rPr>
        <w:t>Индивидуальный</w:t>
      </w:r>
      <w:r w:rsidRPr="001D3816">
        <w:rPr>
          <w:rFonts w:ascii="Times New Roman" w:eastAsia="Times New Roman" w:hAnsi="Times New Roman" w:cs="Times New Roman"/>
          <w:spacing w:val="11"/>
          <w:sz w:val="24"/>
          <w:szCs w:val="24"/>
        </w:rPr>
        <w:t xml:space="preserve"> </w:t>
      </w:r>
      <w:r w:rsidRPr="001D3816">
        <w:rPr>
          <w:rFonts w:ascii="Times New Roman" w:hAnsi="Times New Roman" w:cs="Times New Roman"/>
          <w:spacing w:val="11"/>
          <w:sz w:val="24"/>
          <w:szCs w:val="24"/>
        </w:rPr>
        <w:t>план</w:t>
      </w:r>
      <w:r w:rsidRPr="001D3816">
        <w:rPr>
          <w:rFonts w:ascii="Times New Roman" w:eastAsia="Times New Roman" w:hAnsi="Times New Roman" w:cs="Times New Roman"/>
          <w:spacing w:val="11"/>
          <w:sz w:val="24"/>
          <w:szCs w:val="24"/>
        </w:rPr>
        <w:t xml:space="preserve"> </w:t>
      </w:r>
      <w:r w:rsidRPr="001D3816">
        <w:rPr>
          <w:rFonts w:ascii="Times New Roman" w:hAnsi="Times New Roman" w:cs="Times New Roman"/>
          <w:spacing w:val="11"/>
          <w:sz w:val="24"/>
          <w:szCs w:val="24"/>
        </w:rPr>
        <w:t>является</w:t>
      </w:r>
      <w:r w:rsidRPr="001D3816">
        <w:rPr>
          <w:rFonts w:ascii="Times New Roman" w:eastAsia="Times New Roman" w:hAnsi="Times New Roman" w:cs="Times New Roman"/>
          <w:spacing w:val="11"/>
          <w:sz w:val="24"/>
          <w:szCs w:val="24"/>
        </w:rPr>
        <w:t xml:space="preserve"> </w:t>
      </w:r>
      <w:r w:rsidRPr="001D3816">
        <w:rPr>
          <w:rFonts w:ascii="Times New Roman" w:hAnsi="Times New Roman" w:cs="Times New Roman"/>
          <w:spacing w:val="11"/>
          <w:sz w:val="24"/>
          <w:szCs w:val="24"/>
        </w:rPr>
        <w:t>документом,</w:t>
      </w:r>
      <w:r w:rsidRPr="001D3816">
        <w:rPr>
          <w:rFonts w:ascii="Times New Roman" w:eastAsia="Times New Roman" w:hAnsi="Times New Roman" w:cs="Times New Roman"/>
          <w:spacing w:val="11"/>
          <w:sz w:val="24"/>
          <w:szCs w:val="24"/>
        </w:rPr>
        <w:t xml:space="preserve"> </w:t>
      </w:r>
      <w:r w:rsidRPr="001D3816">
        <w:rPr>
          <w:rFonts w:ascii="Times New Roman" w:hAnsi="Times New Roman" w:cs="Times New Roman"/>
          <w:spacing w:val="11"/>
          <w:sz w:val="24"/>
          <w:szCs w:val="24"/>
        </w:rPr>
        <w:t>фиксирующим</w:t>
      </w:r>
      <w:r w:rsidRPr="001D3816">
        <w:rPr>
          <w:rFonts w:ascii="Times New Roman" w:eastAsia="Times New Roman" w:hAnsi="Times New Roman" w:cs="Times New Roman"/>
          <w:spacing w:val="11"/>
          <w:sz w:val="24"/>
          <w:szCs w:val="24"/>
        </w:rPr>
        <w:t xml:space="preserve"> </w:t>
      </w:r>
      <w:r w:rsidRPr="001D3816">
        <w:rPr>
          <w:rFonts w:ascii="Times New Roman" w:hAnsi="Times New Roman" w:cs="Times New Roman"/>
          <w:spacing w:val="11"/>
          <w:sz w:val="24"/>
          <w:szCs w:val="24"/>
        </w:rPr>
        <w:t>выполнение</w:t>
      </w:r>
      <w:r w:rsidRPr="001D3816">
        <w:rPr>
          <w:rFonts w:ascii="Times New Roman" w:eastAsia="Times New Roman" w:hAnsi="Times New Roman" w:cs="Times New Roman"/>
          <w:spacing w:val="11"/>
          <w:sz w:val="24"/>
          <w:szCs w:val="24"/>
        </w:rPr>
        <w:t xml:space="preserve"> </w:t>
      </w:r>
      <w:r w:rsidRPr="001D3816">
        <w:rPr>
          <w:rFonts w:ascii="Times New Roman" w:hAnsi="Times New Roman" w:cs="Times New Roman"/>
          <w:sz w:val="24"/>
          <w:szCs w:val="24"/>
        </w:rPr>
        <w:t>программы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подготовки.</w:t>
      </w:r>
      <w:r w:rsidRPr="001D3816">
        <w:rPr>
          <w:rFonts w:ascii="Times New Roman" w:eastAsia="Times New Roman" w:hAnsi="Times New Roman" w:cs="Times New Roman"/>
          <w:sz w:val="24"/>
          <w:szCs w:val="24"/>
        </w:rPr>
        <w:t xml:space="preserve"> </w:t>
      </w:r>
    </w:p>
    <w:p w:rsidR="00F60C1B" w:rsidRPr="001D3816" w:rsidRDefault="00F60C1B" w:rsidP="00F60C1B">
      <w:pPr>
        <w:shd w:val="clear" w:color="auto" w:fill="FFFFFF"/>
        <w:spacing w:line="322" w:lineRule="exact"/>
        <w:ind w:right="5" w:firstLine="730"/>
        <w:jc w:val="both"/>
        <w:rPr>
          <w:rFonts w:ascii="Times New Roman" w:hAnsi="Times New Roman" w:cs="Times New Roman"/>
          <w:spacing w:val="-2"/>
          <w:sz w:val="24"/>
          <w:szCs w:val="24"/>
        </w:rPr>
      </w:pPr>
      <w:r w:rsidRPr="001D3816">
        <w:rPr>
          <w:rFonts w:ascii="Times New Roman" w:hAnsi="Times New Roman" w:cs="Times New Roman"/>
          <w:spacing w:val="-2"/>
          <w:sz w:val="24"/>
          <w:szCs w:val="24"/>
        </w:rPr>
        <w:t>Индивидуальный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план</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подготовки</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врача-ординатора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логически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состоит</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из</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информационного,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рабочего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аттестационного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блоков.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информационном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блоке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помещены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материалы,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которыми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должен</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руководствоваться</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ординатор</w:t>
      </w:r>
      <w:r w:rsidRPr="001D3816">
        <w:rPr>
          <w:rFonts w:ascii="Times New Roman" w:hAnsi="Times New Roman" w:cs="Times New Roman"/>
          <w:spacing w:val="-2"/>
          <w:sz w:val="24"/>
          <w:szCs w:val="24"/>
        </w:rPr>
        <w:t>,</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обучающийся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специальности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«акушерство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гинекология».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рабочем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блоке</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врач-ординатор</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обязан</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своевременно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фиксировать</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прохождение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обучения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обязательным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дисциплинам,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обучающему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симуляционному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курсу,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самостоятельную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работу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организации,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работу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учебной,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научной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литературой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нормативными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документами,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участие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научных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конференциях,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симпозиумах,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заседаниях.</w:t>
      </w:r>
    </w:p>
    <w:p w:rsidR="00F60C1B" w:rsidRPr="001D3816" w:rsidRDefault="00F60C1B" w:rsidP="00F60C1B">
      <w:pPr>
        <w:shd w:val="clear" w:color="auto" w:fill="FFFFFF"/>
        <w:spacing w:line="322" w:lineRule="exact"/>
        <w:ind w:right="5" w:firstLine="730"/>
        <w:jc w:val="both"/>
        <w:rPr>
          <w:rFonts w:ascii="Times New Roman" w:hAnsi="Times New Roman" w:cs="Times New Roman"/>
          <w:spacing w:val="-2"/>
          <w:sz w:val="24"/>
          <w:szCs w:val="24"/>
        </w:rPr>
      </w:pP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разделе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«Практическая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подготовка»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необходимо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внести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необходимые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данные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базе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сроках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прохождения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практической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подготовки,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также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получить</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зачеты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каждому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блоку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приобретенных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умений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навыков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соответствии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квалификационной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характеристикой.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Оценку</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практической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зрелости</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врача-ординатора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проводят</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руководитель</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или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куратор</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от</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лечебной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организации,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совместно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куратором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от</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кафедры.</w:t>
      </w:r>
    </w:p>
    <w:p w:rsidR="00F60C1B" w:rsidRPr="001D3816" w:rsidRDefault="00F60C1B" w:rsidP="00F60C1B">
      <w:pPr>
        <w:shd w:val="clear" w:color="auto" w:fill="FFFFFF"/>
        <w:spacing w:line="322" w:lineRule="exact"/>
        <w:ind w:right="5" w:firstLine="730"/>
        <w:jc w:val="both"/>
        <w:rPr>
          <w:rFonts w:ascii="Times New Roman" w:hAnsi="Times New Roman" w:cs="Times New Roman"/>
          <w:spacing w:val="-2"/>
          <w:sz w:val="24"/>
          <w:szCs w:val="24"/>
        </w:rPr>
      </w:pPr>
      <w:r w:rsidRPr="001D3816">
        <w:rPr>
          <w:rFonts w:ascii="Times New Roman" w:hAnsi="Times New Roman" w:cs="Times New Roman"/>
          <w:spacing w:val="-2"/>
          <w:sz w:val="24"/>
          <w:szCs w:val="24"/>
        </w:rPr>
        <w:t>Выполнение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всех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разделов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программы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обучения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ординатуре</w:t>
      </w:r>
      <w:r w:rsidRPr="001D3816">
        <w:rPr>
          <w:rFonts w:ascii="Times New Roman" w:hAnsi="Times New Roman" w:cs="Times New Roman"/>
          <w:spacing w:val="-2"/>
          <w:sz w:val="24"/>
          <w:szCs w:val="24"/>
        </w:rPr>
        <w:t>,</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отраженных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индивидуальном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плане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является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необходимым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условием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для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допуска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итоговой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государственной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аттестации.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Допуск</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осуществляется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куратором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или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деканом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ФПО.</w:t>
      </w:r>
    </w:p>
    <w:p w:rsidR="00F60C1B" w:rsidRPr="001D3816" w:rsidRDefault="00F60C1B" w:rsidP="00F60C1B">
      <w:pPr>
        <w:shd w:val="clear" w:color="auto" w:fill="FFFFFF"/>
        <w:spacing w:line="322" w:lineRule="exact"/>
        <w:ind w:right="5" w:firstLine="730"/>
        <w:jc w:val="both"/>
        <w:rPr>
          <w:rFonts w:ascii="Times New Roman" w:hAnsi="Times New Roman" w:cs="Times New Roman"/>
          <w:spacing w:val="-2"/>
          <w:sz w:val="24"/>
          <w:szCs w:val="24"/>
        </w:rPr>
      </w:pPr>
      <w:r w:rsidRPr="001D3816">
        <w:rPr>
          <w:rFonts w:ascii="Times New Roman" w:hAnsi="Times New Roman" w:cs="Times New Roman"/>
          <w:spacing w:val="-2"/>
          <w:sz w:val="24"/>
          <w:szCs w:val="24"/>
        </w:rPr>
        <w:t>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разделе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«Итоговая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государственная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аттестация»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фиксируется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тема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выпускной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квалификационной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работы,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также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оценки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разделам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государственного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комплексного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экзамена: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практическим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навыкам,</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тестированию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собеседованию</w:t>
      </w:r>
    </w:p>
    <w:p w:rsidR="00F60C1B" w:rsidRPr="001D3816" w:rsidRDefault="00F60C1B" w:rsidP="00F60C1B">
      <w:pPr>
        <w:shd w:val="clear" w:color="auto" w:fill="FFFFFF"/>
        <w:spacing w:line="322" w:lineRule="exact"/>
        <w:ind w:right="5" w:firstLine="730"/>
        <w:jc w:val="both"/>
        <w:rPr>
          <w:rFonts w:ascii="Times New Roman" w:eastAsia="Times New Roman" w:hAnsi="Times New Roman" w:cs="Times New Roman"/>
          <w:spacing w:val="-2"/>
          <w:sz w:val="24"/>
          <w:szCs w:val="24"/>
        </w:rPr>
      </w:pPr>
      <w:r w:rsidRPr="001D3816">
        <w:rPr>
          <w:rFonts w:ascii="Times New Roman" w:hAnsi="Times New Roman" w:cs="Times New Roman"/>
          <w:spacing w:val="-2"/>
          <w:sz w:val="24"/>
          <w:szCs w:val="24"/>
        </w:rPr>
        <w:t>Контроль</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обучения</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врача-ординатора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проводится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непрерывно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как</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стороны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кураторов</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деканата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ФПО,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так</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руководителя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организации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опытных</w:t>
      </w:r>
      <w:r w:rsidR="00CD3403" w:rsidRPr="001D3816">
        <w:rPr>
          <w:rFonts w:ascii="Times New Roman" w:hAnsi="Times New Roman" w:cs="Times New Roman"/>
          <w:spacing w:val="-2"/>
          <w:sz w:val="24"/>
          <w:szCs w:val="24"/>
        </w:rPr>
        <w:t xml:space="preserve"> специалистов</w:t>
      </w:r>
      <w:r w:rsidRPr="001D3816">
        <w:rPr>
          <w:rFonts w:ascii="Times New Roman" w:hAnsi="Times New Roman" w:cs="Times New Roman"/>
          <w:spacing w:val="-2"/>
          <w:sz w:val="24"/>
          <w:szCs w:val="24"/>
        </w:rPr>
        <w:t>,</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курирующих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стажировку</w:t>
      </w:r>
      <w:r w:rsidRPr="001D3816">
        <w:rPr>
          <w:rFonts w:ascii="Times New Roman" w:eastAsia="Times New Roman" w:hAnsi="Times New Roman" w:cs="Times New Roman"/>
          <w:spacing w:val="-2"/>
          <w:sz w:val="24"/>
          <w:szCs w:val="24"/>
        </w:rPr>
        <w:t xml:space="preserve"> </w:t>
      </w:r>
      <w:r w:rsidR="000F7E62" w:rsidRPr="001D3816">
        <w:rPr>
          <w:rFonts w:ascii="Times New Roman" w:hAnsi="Times New Roman" w:cs="Times New Roman"/>
          <w:spacing w:val="-2"/>
          <w:sz w:val="24"/>
          <w:szCs w:val="24"/>
        </w:rPr>
        <w:t>ординатора</w:t>
      </w:r>
      <w:r w:rsidRPr="001D3816">
        <w:rPr>
          <w:rFonts w:ascii="Times New Roman" w:hAnsi="Times New Roman" w:cs="Times New Roman"/>
          <w:spacing w:val="-2"/>
          <w:sz w:val="24"/>
          <w:szCs w:val="24"/>
        </w:rPr>
        <w:t>.</w:t>
      </w:r>
      <w:r w:rsidRPr="001D3816">
        <w:rPr>
          <w:rFonts w:ascii="Times New Roman" w:eastAsia="Times New Roman" w:hAnsi="Times New Roman" w:cs="Times New Roman"/>
          <w:spacing w:val="-2"/>
          <w:sz w:val="24"/>
          <w:szCs w:val="24"/>
        </w:rPr>
        <w:t xml:space="preserve"> </w:t>
      </w:r>
    </w:p>
    <w:p w:rsidR="00F60C1B" w:rsidRPr="001D3816" w:rsidRDefault="00F60C1B" w:rsidP="00F60C1B">
      <w:pPr>
        <w:shd w:val="clear" w:color="auto" w:fill="FFFFFF"/>
        <w:spacing w:line="322" w:lineRule="exact"/>
        <w:ind w:right="5" w:firstLine="730"/>
        <w:jc w:val="both"/>
        <w:rPr>
          <w:rFonts w:ascii="Times New Roman" w:hAnsi="Times New Roman" w:cs="Times New Roman"/>
          <w:spacing w:val="-3"/>
          <w:sz w:val="24"/>
          <w:szCs w:val="24"/>
        </w:rPr>
      </w:pPr>
      <w:r w:rsidRPr="001D3816">
        <w:rPr>
          <w:rFonts w:ascii="Times New Roman" w:hAnsi="Times New Roman" w:cs="Times New Roman"/>
          <w:spacing w:val="-2"/>
          <w:sz w:val="24"/>
          <w:szCs w:val="24"/>
        </w:rPr>
        <w:t>Индивидуальный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план</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необходимо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систематически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представлять</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проверку</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и</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подпись</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z w:val="24"/>
          <w:szCs w:val="24"/>
        </w:rPr>
        <w:t>руководителю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окончании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производственной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индивидуальный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должен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быть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заверен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pacing w:val="2"/>
          <w:sz w:val="24"/>
          <w:szCs w:val="24"/>
        </w:rPr>
        <w:t>подписью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руководителя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подписью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руководителя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(заведующего,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директора)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печатью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учреждения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базы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3"/>
          <w:sz w:val="24"/>
          <w:szCs w:val="24"/>
        </w:rPr>
        <w:t>практической</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подготовки.</w:t>
      </w:r>
    </w:p>
    <w:p w:rsidR="00F60C1B" w:rsidRDefault="00F60C1B" w:rsidP="00F60C1B">
      <w:pPr>
        <w:shd w:val="clear" w:color="auto" w:fill="FFFFFF"/>
        <w:spacing w:line="322" w:lineRule="exact"/>
        <w:ind w:firstLine="715"/>
        <w:jc w:val="both"/>
        <w:rPr>
          <w:rFonts w:ascii="Times New Roman" w:hAnsi="Times New Roman" w:cs="Times New Roman"/>
          <w:spacing w:val="-1"/>
          <w:sz w:val="24"/>
          <w:szCs w:val="24"/>
        </w:rPr>
      </w:pPr>
      <w:r w:rsidRPr="001D3816">
        <w:rPr>
          <w:rFonts w:ascii="Times New Roman" w:hAnsi="Times New Roman" w:cs="Times New Roman"/>
          <w:spacing w:val="6"/>
          <w:sz w:val="24"/>
          <w:szCs w:val="24"/>
        </w:rPr>
        <w:t>В</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период</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практики</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индивидуальный</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план</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периодически</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представляется</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6"/>
          <w:sz w:val="24"/>
          <w:szCs w:val="24"/>
        </w:rPr>
        <w:t>для</w:t>
      </w:r>
      <w:r w:rsidRPr="001D3816">
        <w:rPr>
          <w:rFonts w:ascii="Times New Roman" w:eastAsia="Times New Roman" w:hAnsi="Times New Roman" w:cs="Times New Roman"/>
          <w:spacing w:val="6"/>
          <w:sz w:val="24"/>
          <w:szCs w:val="24"/>
        </w:rPr>
        <w:t xml:space="preserve"> </w:t>
      </w:r>
      <w:r w:rsidRPr="001D3816">
        <w:rPr>
          <w:rFonts w:ascii="Times New Roman" w:hAnsi="Times New Roman" w:cs="Times New Roman"/>
          <w:spacing w:val="-1"/>
          <w:sz w:val="24"/>
          <w:szCs w:val="24"/>
        </w:rPr>
        <w:t>проверки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руководителю</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практики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на</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кафедре.</w:t>
      </w:r>
    </w:p>
    <w:p w:rsidR="005419C6" w:rsidRDefault="005419C6" w:rsidP="005419C6">
      <w:pPr>
        <w:spacing w:after="0" w:line="360" w:lineRule="auto"/>
        <w:jc w:val="both"/>
        <w:rPr>
          <w:rFonts w:ascii="Times New Roman CYR" w:hAnsi="Times New Roman CYR" w:cs="Times New Roman CYR"/>
          <w:b/>
          <w:bCs/>
          <w:sz w:val="24"/>
          <w:szCs w:val="24"/>
        </w:rPr>
      </w:pPr>
    </w:p>
    <w:p w:rsidR="005419C6" w:rsidRDefault="005419C6" w:rsidP="005419C6">
      <w:pPr>
        <w:spacing w:after="0" w:line="36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обучения</w:t>
      </w:r>
      <w:r>
        <w:rPr>
          <w:rFonts w:ascii="Times New Roman CYR" w:hAnsi="Times New Roman CYR" w:cs="Times New Roman CYR"/>
          <w:sz w:val="24"/>
          <w:szCs w:val="24"/>
        </w:rPr>
        <w:t>:  3240 учебных часов (60 недель)</w:t>
      </w:r>
    </w:p>
    <w:p w:rsidR="005419C6" w:rsidRDefault="005419C6" w:rsidP="005419C6">
      <w:pPr>
        <w:spacing w:after="0" w:line="36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Трудоемкость: </w:t>
      </w:r>
      <w:r>
        <w:rPr>
          <w:rFonts w:ascii="Times New Roman CYR" w:hAnsi="Times New Roman CYR" w:cs="Times New Roman CYR"/>
          <w:sz w:val="24"/>
          <w:szCs w:val="24"/>
        </w:rPr>
        <w:t>90 (в зачетных единицах)</w:t>
      </w:r>
    </w:p>
    <w:p w:rsidR="005419C6" w:rsidRDefault="005419C6" w:rsidP="005419C6">
      <w:pPr>
        <w:spacing w:after="0" w:line="100" w:lineRule="atLeast"/>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Режим занятий: </w:t>
      </w:r>
      <w:r>
        <w:rPr>
          <w:rFonts w:ascii="Times New Roman CYR" w:hAnsi="Times New Roman CYR" w:cs="Times New Roman CYR"/>
          <w:sz w:val="24"/>
          <w:szCs w:val="24"/>
        </w:rPr>
        <w:t>9 учебных часов в день</w:t>
      </w:r>
    </w:p>
    <w:p w:rsidR="008C7DB0" w:rsidRDefault="008C7DB0" w:rsidP="008C7DB0">
      <w:pPr>
        <w:tabs>
          <w:tab w:val="left" w:pos="540"/>
        </w:tabs>
        <w:spacing w:after="0" w:line="100" w:lineRule="atLeast"/>
        <w:jc w:val="center"/>
        <w:rPr>
          <w:rFonts w:ascii="Times New Roman CYR" w:hAnsi="Times New Roman CYR" w:cs="Times New Roman CYR"/>
          <w:b/>
          <w:bCs/>
          <w:i/>
          <w:iCs/>
          <w:sz w:val="24"/>
          <w:szCs w:val="24"/>
        </w:rPr>
      </w:pPr>
    </w:p>
    <w:p w:rsidR="008C7DB0" w:rsidRDefault="008C7DB0" w:rsidP="008C7DB0">
      <w:pPr>
        <w:tabs>
          <w:tab w:val="left" w:pos="540"/>
        </w:tabs>
        <w:spacing w:after="0" w:line="100" w:lineRule="atLeast"/>
      </w:pPr>
      <w:r>
        <w:rPr>
          <w:rFonts w:ascii="Times New Roman CYR" w:hAnsi="Times New Roman CYR" w:cs="Times New Roman CYR"/>
          <w:b/>
          <w:bCs/>
          <w:i/>
          <w:iCs/>
          <w:sz w:val="24"/>
          <w:szCs w:val="24"/>
        </w:rPr>
        <w:t xml:space="preserve">Первый год 31 неделя,1674ч </w:t>
      </w:r>
    </w:p>
    <w:p w:rsidR="008C7DB0" w:rsidRDefault="008C7DB0" w:rsidP="008C7DB0">
      <w:pPr>
        <w:tabs>
          <w:tab w:val="left" w:pos="540"/>
        </w:tabs>
        <w:spacing w:after="0" w:line="100" w:lineRule="atLeast"/>
        <w:jc w:val="center"/>
      </w:pPr>
    </w:p>
    <w:p w:rsidR="008C7DB0" w:rsidRDefault="008C7DB0" w:rsidP="008C7DB0">
      <w:pPr>
        <w:tabs>
          <w:tab w:val="left" w:pos="540"/>
        </w:tabs>
        <w:spacing w:after="0" w:line="100" w:lineRule="atLeast"/>
      </w:pPr>
      <w:r>
        <w:rPr>
          <w:rFonts w:ascii="Times New Roman CYR" w:hAnsi="Times New Roman CYR" w:cs="Times New Roman CYR"/>
          <w:b/>
          <w:bCs/>
          <w:i/>
          <w:iCs/>
          <w:sz w:val="24"/>
          <w:szCs w:val="24"/>
        </w:rPr>
        <w:t>Второй год29 недель,1566ч</w:t>
      </w:r>
    </w:p>
    <w:p w:rsidR="008C7DB0" w:rsidRDefault="008C7DB0" w:rsidP="008C7DB0">
      <w:pPr>
        <w:tabs>
          <w:tab w:val="left" w:pos="540"/>
        </w:tabs>
        <w:spacing w:after="0" w:line="100" w:lineRule="atLeast"/>
        <w:jc w:val="center"/>
      </w:pPr>
    </w:p>
    <w:p w:rsidR="005419C6" w:rsidRPr="001D3816" w:rsidRDefault="005419C6" w:rsidP="00F60C1B">
      <w:pPr>
        <w:shd w:val="clear" w:color="auto" w:fill="FFFFFF"/>
        <w:spacing w:line="322" w:lineRule="exact"/>
        <w:ind w:firstLine="715"/>
        <w:jc w:val="both"/>
        <w:rPr>
          <w:rFonts w:ascii="Times New Roman" w:hAnsi="Times New Roman" w:cs="Times New Roman"/>
          <w:spacing w:val="-1"/>
          <w:sz w:val="24"/>
          <w:szCs w:val="24"/>
        </w:rPr>
      </w:pPr>
    </w:p>
    <w:p w:rsidR="00F60C1B" w:rsidRPr="001D3816" w:rsidRDefault="00F60C1B" w:rsidP="00F60C1B">
      <w:pPr>
        <w:rPr>
          <w:rFonts w:ascii="Times New Roman" w:eastAsia="Times New Roman" w:hAnsi="Times New Roman" w:cs="Times New Roman"/>
          <w:b/>
          <w:bCs/>
          <w:iCs/>
          <w:kern w:val="1"/>
          <w:sz w:val="24"/>
          <w:szCs w:val="24"/>
        </w:rPr>
      </w:pPr>
    </w:p>
    <w:p w:rsidR="00EE127F" w:rsidRDefault="003E703F" w:rsidP="00EE127F">
      <w:pPr>
        <w:widowControl w:val="0"/>
        <w:shd w:val="clear" w:color="auto" w:fill="FFFFFF"/>
        <w:autoSpaceDE w:val="0"/>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7</w:t>
      </w:r>
      <w:r w:rsidR="00EE127F" w:rsidRPr="001D3816">
        <w:rPr>
          <w:rFonts w:ascii="Times New Roman" w:hAnsi="Times New Roman" w:cs="Times New Roman"/>
          <w:b/>
          <w:bCs/>
          <w:sz w:val="24"/>
          <w:szCs w:val="24"/>
        </w:rPr>
        <w:t>.ПРОГРАММА</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ПРАКТИЧЕСКОЙ</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ПОДГОТОВКИ</w:t>
      </w:r>
    </w:p>
    <w:p w:rsidR="008C7DB0" w:rsidRDefault="008C7DB0" w:rsidP="008C7DB0">
      <w:pPr>
        <w:widowControl w:val="0"/>
        <w:shd w:val="clear" w:color="auto" w:fill="FFFFFF"/>
        <w:autoSpaceDE w:val="0"/>
        <w:spacing w:after="0" w:line="322" w:lineRule="exact"/>
        <w:rPr>
          <w:rFonts w:ascii="Times New Roman" w:hAnsi="Times New Roman" w:cs="Times New Roman"/>
          <w:b/>
          <w:bCs/>
          <w:sz w:val="24"/>
          <w:szCs w:val="24"/>
        </w:rPr>
      </w:pPr>
    </w:p>
    <w:tbl>
      <w:tblPr>
        <w:tblpPr w:leftFromText="180" w:rightFromText="180" w:vertAnchor="text" w:horzAnchor="margin" w:tblpXSpec="center" w:tblpY="4969"/>
        <w:tblW w:w="10012" w:type="dxa"/>
        <w:tblLayout w:type="fixed"/>
        <w:tblCellMar>
          <w:left w:w="10" w:type="dxa"/>
          <w:right w:w="10" w:type="dxa"/>
        </w:tblCellMar>
        <w:tblLook w:val="0000"/>
      </w:tblPr>
      <w:tblGrid>
        <w:gridCol w:w="484"/>
        <w:gridCol w:w="2269"/>
        <w:gridCol w:w="1032"/>
        <w:gridCol w:w="2442"/>
        <w:gridCol w:w="2304"/>
        <w:gridCol w:w="1481"/>
      </w:tblGrid>
      <w:tr w:rsidR="008C7DB0" w:rsidTr="008C7DB0">
        <w:trPr>
          <w:cantSplit/>
          <w:trHeight w:val="1408"/>
        </w:trPr>
        <w:tc>
          <w:tcPr>
            <w:tcW w:w="484"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8C7DB0">
            <w:pPr>
              <w:spacing w:after="0" w:line="100" w:lineRule="atLeast"/>
              <w:rPr>
                <w:rFonts w:ascii="Times New Roman CYR" w:hAnsi="Times New Roman CYR" w:cs="Times New Roman CYR"/>
                <w:b/>
                <w:bCs/>
                <w:sz w:val="24"/>
                <w:szCs w:val="24"/>
              </w:rPr>
            </w:pPr>
            <w:r>
              <w:rPr>
                <w:rFonts w:ascii="Times New Roman" w:hAnsi="Times New Roman" w:cs="Times New Roman"/>
                <w:b/>
                <w:bCs/>
                <w:sz w:val="24"/>
                <w:szCs w:val="24"/>
                <w:lang w:val="en-US"/>
              </w:rPr>
              <w:t>№</w:t>
            </w:r>
          </w:p>
        </w:tc>
        <w:tc>
          <w:tcPr>
            <w:tcW w:w="226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8C7DB0">
            <w:pPr>
              <w:spacing w:after="0" w:line="10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Виды профессиональной деятельности  (ординатора)</w:t>
            </w:r>
          </w:p>
        </w:tc>
        <w:tc>
          <w:tcPr>
            <w:tcW w:w="1032"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8C7DB0">
            <w:pPr>
              <w:spacing w:after="0" w:line="10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Место работы</w:t>
            </w:r>
          </w:p>
        </w:tc>
        <w:tc>
          <w:tcPr>
            <w:tcW w:w="2442"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8C7DB0">
            <w:pPr>
              <w:spacing w:after="0" w:line="10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Продолжительность практики</w:t>
            </w:r>
          </w:p>
        </w:tc>
        <w:tc>
          <w:tcPr>
            <w:tcW w:w="2304"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8C7DB0">
            <w:pPr>
              <w:spacing w:after="0" w:line="10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Формируемые профессиональные </w:t>
            </w:r>
          </w:p>
          <w:p w:rsidR="008C7DB0" w:rsidRDefault="008C7DB0" w:rsidP="008C7DB0">
            <w:pPr>
              <w:spacing w:after="0" w:line="10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компетенции</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8C7DB0">
            <w:pPr>
              <w:spacing w:after="0" w:line="100" w:lineRule="atLeast"/>
              <w:ind w:left="113" w:right="113"/>
              <w:jc w:val="center"/>
            </w:pPr>
            <w:r>
              <w:rPr>
                <w:rFonts w:ascii="Times New Roman CYR" w:hAnsi="Times New Roman CYR" w:cs="Times New Roman CYR"/>
                <w:b/>
                <w:bCs/>
                <w:sz w:val="24"/>
                <w:szCs w:val="24"/>
              </w:rPr>
              <w:t>Форма контроля</w:t>
            </w:r>
          </w:p>
        </w:tc>
      </w:tr>
    </w:tbl>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p w:rsidR="008C7DB0" w:rsidRDefault="008C7DB0" w:rsidP="008C7DB0">
      <w:pPr>
        <w:spacing w:after="0" w:line="100" w:lineRule="atLeast"/>
      </w:pPr>
    </w:p>
    <w:tbl>
      <w:tblPr>
        <w:tblW w:w="9996" w:type="dxa"/>
        <w:tblLayout w:type="fixed"/>
        <w:tblCellMar>
          <w:left w:w="10" w:type="dxa"/>
          <w:right w:w="10" w:type="dxa"/>
        </w:tblCellMar>
        <w:tblLook w:val="0000"/>
      </w:tblPr>
      <w:tblGrid>
        <w:gridCol w:w="395"/>
        <w:gridCol w:w="2391"/>
        <w:gridCol w:w="1328"/>
        <w:gridCol w:w="2054"/>
        <w:gridCol w:w="2267"/>
        <w:gridCol w:w="1561"/>
      </w:tblGrid>
      <w:tr w:rsidR="008C7DB0" w:rsidTr="00A40B59">
        <w:trPr>
          <w:cantSplit/>
          <w:trHeight w:val="13880"/>
        </w:trPr>
        <w:tc>
          <w:tcPr>
            <w:tcW w:w="39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center"/>
              <w:rPr>
                <w:rFonts w:ascii="Times New Roman" w:hAnsi="Times New Roman" w:cs="Times New Roman"/>
                <w:sz w:val="24"/>
                <w:szCs w:val="24"/>
              </w:rPr>
            </w:pPr>
            <w:r>
              <w:rPr>
                <w:rFonts w:ascii="Times New Roman" w:hAnsi="Times New Roman" w:cs="Times New Roman"/>
                <w:sz w:val="24"/>
                <w:szCs w:val="24"/>
                <w:lang w:val="en-US"/>
              </w:rPr>
              <w:lastRenderedPageBreak/>
              <w:t>1.</w:t>
            </w:r>
          </w:p>
          <w:p w:rsidR="008C7DB0" w:rsidRDefault="008C7DB0" w:rsidP="00A40B59">
            <w:pPr>
              <w:spacing w:after="0" w:line="100" w:lineRule="atLeast"/>
              <w:jc w:val="center"/>
              <w:rPr>
                <w:rFonts w:ascii="Times New Roman" w:hAnsi="Times New Roman" w:cs="Times New Roman"/>
                <w:sz w:val="24"/>
                <w:szCs w:val="24"/>
              </w:rPr>
            </w:pPr>
          </w:p>
          <w:p w:rsidR="008C7DB0" w:rsidRDefault="008C7DB0" w:rsidP="00A40B59">
            <w:pPr>
              <w:spacing w:after="0" w:line="100" w:lineRule="atLeast"/>
              <w:jc w:val="center"/>
              <w:rPr>
                <w:rFonts w:ascii="Times New Roman" w:hAnsi="Times New Roman" w:cs="Times New Roman"/>
                <w:sz w:val="24"/>
                <w:szCs w:val="24"/>
              </w:rPr>
            </w:pPr>
          </w:p>
          <w:p w:rsidR="008C7DB0" w:rsidRDefault="008C7DB0" w:rsidP="00A40B5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p w:rsidR="008C7DB0" w:rsidRDefault="008C7DB0" w:rsidP="00A40B59">
            <w:pPr>
              <w:spacing w:after="0" w:line="100" w:lineRule="atLeast"/>
              <w:jc w:val="center"/>
              <w:rPr>
                <w:rFonts w:ascii="Times New Roman" w:hAnsi="Times New Roman" w:cs="Times New Roman"/>
                <w:sz w:val="24"/>
                <w:szCs w:val="24"/>
              </w:rPr>
            </w:pPr>
          </w:p>
          <w:p w:rsidR="008C7DB0" w:rsidRDefault="008C7DB0" w:rsidP="00A40B59">
            <w:pPr>
              <w:spacing w:after="0" w:line="100" w:lineRule="atLeast"/>
              <w:jc w:val="center"/>
              <w:rPr>
                <w:rFonts w:ascii="Times New Roman" w:hAnsi="Times New Roman" w:cs="Times New Roman"/>
                <w:sz w:val="24"/>
                <w:szCs w:val="24"/>
              </w:rPr>
            </w:pPr>
          </w:p>
          <w:p w:rsidR="008C7DB0" w:rsidRDefault="008C7DB0" w:rsidP="00A40B59">
            <w:pPr>
              <w:spacing w:after="0" w:line="100" w:lineRule="atLeast"/>
              <w:jc w:val="center"/>
              <w:rPr>
                <w:rFonts w:ascii="Times New Roman" w:hAnsi="Times New Roman" w:cs="Times New Roman"/>
                <w:sz w:val="24"/>
                <w:szCs w:val="24"/>
              </w:rPr>
            </w:pPr>
          </w:p>
          <w:p w:rsidR="008C7DB0" w:rsidRDefault="008C7DB0" w:rsidP="00A40B59">
            <w:pPr>
              <w:spacing w:after="0" w:line="100" w:lineRule="atLeast"/>
              <w:jc w:val="center"/>
              <w:rPr>
                <w:rFonts w:ascii="Times New Roman" w:hAnsi="Times New Roman" w:cs="Times New Roman"/>
                <w:sz w:val="24"/>
                <w:szCs w:val="24"/>
              </w:rPr>
            </w:pPr>
          </w:p>
          <w:p w:rsidR="008C7DB0" w:rsidRDefault="008C7DB0" w:rsidP="00A40B59">
            <w:pPr>
              <w:spacing w:after="0" w:line="100" w:lineRule="atLeast"/>
              <w:jc w:val="center"/>
            </w:pPr>
            <w:r>
              <w:rPr>
                <w:rFonts w:ascii="Times New Roman" w:hAnsi="Times New Roman" w:cs="Times New Roman"/>
                <w:sz w:val="24"/>
                <w:szCs w:val="24"/>
              </w:rPr>
              <w:t>3.</w:t>
            </w:r>
          </w:p>
          <w:p w:rsidR="008C7DB0" w:rsidRDefault="008C7DB0" w:rsidP="00A40B59">
            <w:pPr>
              <w:spacing w:after="0" w:line="100" w:lineRule="atLeast"/>
              <w:jc w:val="center"/>
            </w:pPr>
          </w:p>
        </w:tc>
        <w:tc>
          <w:tcPr>
            <w:tcW w:w="239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b/>
                <w:sz w:val="24"/>
                <w:szCs w:val="24"/>
              </w:rPr>
            </w:pPr>
            <w:r>
              <w:rPr>
                <w:rFonts w:ascii="Times New Roman" w:hAnsi="Times New Roman" w:cs="Times New Roman"/>
                <w:b/>
                <w:sz w:val="24"/>
                <w:szCs w:val="24"/>
              </w:rPr>
              <w:t>Организация работы ЖК.</w:t>
            </w:r>
          </w:p>
          <w:p w:rsidR="008C7DB0" w:rsidRDefault="008C7DB0" w:rsidP="00A40B59">
            <w:pPr>
              <w:spacing w:after="0" w:line="100" w:lineRule="atLeast"/>
              <w:rPr>
                <w:rFonts w:ascii="Times New Roman" w:hAnsi="Times New Roman" w:cs="Times New Roman"/>
                <w:b/>
                <w:sz w:val="24"/>
                <w:szCs w:val="24"/>
              </w:rPr>
            </w:pPr>
          </w:p>
          <w:p w:rsidR="008C7DB0" w:rsidRDefault="008C7DB0" w:rsidP="00A40B59">
            <w:pPr>
              <w:shd w:val="clear" w:color="auto" w:fill="FFFFFF"/>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Диспансерное наблюдение беременных.</w:t>
            </w:r>
          </w:p>
          <w:p w:rsidR="008C7DB0" w:rsidRDefault="008C7DB0" w:rsidP="00A40B59">
            <w:pPr>
              <w:spacing w:after="0" w:line="100" w:lineRule="atLeast"/>
              <w:rPr>
                <w:rFonts w:ascii="Times New Roman" w:hAnsi="Times New Roman" w:cs="Times New Roman"/>
                <w:b/>
                <w:sz w:val="24"/>
                <w:szCs w:val="24"/>
              </w:rPr>
            </w:pPr>
          </w:p>
          <w:p w:rsidR="008C7DB0" w:rsidRDefault="008C7DB0" w:rsidP="00A40B59">
            <w:pPr>
              <w:spacing w:after="0" w:line="100" w:lineRule="atLeast"/>
              <w:rPr>
                <w:rFonts w:ascii="Times New Roman" w:hAnsi="Times New Roman" w:cs="Times New Roman"/>
                <w:b/>
                <w:sz w:val="24"/>
                <w:szCs w:val="24"/>
              </w:rPr>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b/>
                <w:sz w:val="24"/>
                <w:szCs w:val="24"/>
              </w:rPr>
              <w:t>Планирование семьи.</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1.</w:t>
            </w:r>
            <w:r>
              <w:rPr>
                <w:rFonts w:ascii="Times New Roman CYR" w:hAnsi="Times New Roman CYR" w:cs="Times New Roman CYR"/>
                <w:sz w:val="24"/>
                <w:szCs w:val="24"/>
              </w:rPr>
              <w:t>Первичный  прием</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больных</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CYR" w:hAnsi="Times New Roman CYR" w:cs="Times New Roman CYR"/>
                <w:sz w:val="24"/>
                <w:szCs w:val="24"/>
              </w:rPr>
              <w:t>Выделение  группы</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больных для диспансерного наблюдения.</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2. Умение выпол- нить основные диагностические манипуляции</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 xml:space="preserve">3. </w:t>
            </w:r>
            <w:r>
              <w:rPr>
                <w:rFonts w:ascii="Times New Roman CYR" w:hAnsi="Times New Roman CYR" w:cs="Times New Roman CYR"/>
                <w:sz w:val="24"/>
                <w:szCs w:val="24"/>
              </w:rPr>
              <w:t xml:space="preserve">Проведение лечебно-диагностических манипуляций и </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малых операций</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3.</w:t>
            </w:r>
            <w:r>
              <w:rPr>
                <w:rFonts w:ascii="Times New Roman CYR" w:hAnsi="Times New Roman CYR" w:cs="Times New Roman CYR"/>
                <w:sz w:val="24"/>
                <w:szCs w:val="24"/>
              </w:rPr>
              <w:t>Проведение реабилитационных и профилактических</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мероприятий.</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4.</w:t>
            </w:r>
            <w:r>
              <w:rPr>
                <w:rFonts w:ascii="Times New Roman CYR" w:hAnsi="Times New Roman CYR" w:cs="Times New Roman CYR"/>
                <w:sz w:val="24"/>
                <w:szCs w:val="24"/>
              </w:rPr>
              <w:t>Специализированные приемы</w:t>
            </w:r>
            <w:r>
              <w:t xml:space="preserve"> </w:t>
            </w:r>
            <w:r>
              <w:rPr>
                <w:rFonts w:ascii="Times New Roman" w:hAnsi="Times New Roman" w:cs="Times New Roman"/>
                <w:sz w:val="24"/>
                <w:szCs w:val="24"/>
              </w:rPr>
              <w:t>(</w:t>
            </w:r>
            <w:r>
              <w:rPr>
                <w:rFonts w:ascii="Times New Roman CYR" w:hAnsi="Times New Roman CYR" w:cs="Times New Roman CYR"/>
                <w:sz w:val="24"/>
                <w:szCs w:val="24"/>
              </w:rPr>
              <w:t>невынашивание</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беременности,</w:t>
            </w:r>
          </w:p>
          <w:p w:rsidR="008C7DB0" w:rsidRDefault="008C7DB0" w:rsidP="00A40B59">
            <w:pPr>
              <w:spacing w:after="0" w:line="100" w:lineRule="atLeast"/>
              <w:rPr>
                <w:rFonts w:ascii="Times New Roman" w:eastAsia="Times New Roman" w:hAnsi="Times New Roman" w:cs="Times New Roman"/>
                <w:color w:val="000000"/>
                <w:sz w:val="24"/>
                <w:szCs w:val="24"/>
              </w:rPr>
            </w:pPr>
            <w:r>
              <w:rPr>
                <w:rFonts w:ascii="Times New Roman CYR" w:hAnsi="Times New Roman CYR" w:cs="Times New Roman CYR"/>
                <w:sz w:val="24"/>
                <w:szCs w:val="24"/>
              </w:rPr>
              <w:t>патология шейки матки и т.д.)</w:t>
            </w:r>
          </w:p>
          <w:p w:rsidR="008C7DB0" w:rsidRDefault="008C7DB0" w:rsidP="00A40B59">
            <w:pPr>
              <w:shd w:val="clear" w:color="auto" w:fill="FFFFFF"/>
              <w:spacing w:after="0" w:line="100" w:lineRule="atLeast"/>
            </w:pPr>
            <w:r>
              <w:rPr>
                <w:rFonts w:ascii="Times New Roman" w:eastAsia="Times New Roman" w:hAnsi="Times New Roman" w:cs="Times New Roman"/>
                <w:color w:val="000000"/>
                <w:sz w:val="24"/>
                <w:szCs w:val="24"/>
              </w:rPr>
              <w:t>Ведение учетно-отчетной документации в медицинской организации и ее структурных подразделениях.</w:t>
            </w:r>
          </w:p>
          <w:p w:rsidR="008C7DB0" w:rsidRDefault="008C7DB0" w:rsidP="00A40B59">
            <w:pPr>
              <w:spacing w:after="0" w:line="100" w:lineRule="atLeast"/>
            </w:pPr>
          </w:p>
        </w:tc>
        <w:tc>
          <w:tcPr>
            <w:tcW w:w="1328"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sz w:val="24"/>
                <w:szCs w:val="24"/>
              </w:rPr>
              <w:t>Женская консульта- ция</w:t>
            </w:r>
          </w:p>
        </w:tc>
        <w:tc>
          <w:tcPr>
            <w:tcW w:w="2054"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CYR" w:hAnsi="Times New Roman CYR" w:cs="Times New Roman CYR"/>
                <w:sz w:val="24"/>
                <w:szCs w:val="24"/>
              </w:rPr>
              <w:t>семестр</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Организация работы ЖК(1неделя,54ч)</w:t>
            </w:r>
          </w:p>
          <w:p w:rsidR="008C7DB0" w:rsidRDefault="008C7DB0" w:rsidP="00A40B59">
            <w:pPr>
              <w:spacing w:after="0" w:line="100" w:lineRule="atLeast"/>
              <w:rPr>
                <w:rFonts w:ascii="Times New Roman" w:hAnsi="Times New Roman" w:cs="Times New Roman"/>
                <w:sz w:val="24"/>
                <w:szCs w:val="24"/>
              </w:rPr>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Диспансерное наблюдение беременных</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(2недели,108ч)</w:t>
            </w:r>
          </w:p>
          <w:p w:rsidR="008C7DB0" w:rsidRDefault="008C7DB0" w:rsidP="00A40B59">
            <w:pPr>
              <w:spacing w:after="0" w:line="100" w:lineRule="atLeast"/>
              <w:rPr>
                <w:rFonts w:ascii="Times New Roman" w:hAnsi="Times New Roman" w:cs="Times New Roman"/>
                <w:sz w:val="24"/>
                <w:szCs w:val="24"/>
              </w:rPr>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Планирование семьи</w:t>
            </w:r>
          </w:p>
          <w:p w:rsidR="008C7DB0" w:rsidRDefault="008C7DB0" w:rsidP="00A40B59">
            <w:pPr>
              <w:spacing w:after="0" w:line="100" w:lineRule="atLeast"/>
            </w:pPr>
            <w:r>
              <w:rPr>
                <w:rFonts w:ascii="Times New Roman" w:hAnsi="Times New Roman" w:cs="Times New Roman"/>
                <w:sz w:val="24"/>
                <w:szCs w:val="24"/>
              </w:rPr>
              <w:t>(1неделя,54ч)</w:t>
            </w:r>
          </w:p>
          <w:p w:rsidR="008C7DB0" w:rsidRDefault="008C7DB0" w:rsidP="00A40B59">
            <w:pPr>
              <w:spacing w:after="0" w:line="100" w:lineRule="atLeast"/>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CYR" w:hAnsi="Times New Roman CYR" w:cs="Times New Roman CYR"/>
                <w:sz w:val="24"/>
                <w:szCs w:val="24"/>
              </w:rPr>
              <w:t>семестр</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CYR" w:hAnsi="Times New Roman CYR" w:cs="Times New Roman CYR"/>
                <w:sz w:val="24"/>
                <w:szCs w:val="24"/>
              </w:rPr>
              <w:t>часов</w:t>
            </w:r>
          </w:p>
          <w:p w:rsidR="008C7DB0" w:rsidRDefault="008C7DB0" w:rsidP="00A40B59">
            <w:pPr>
              <w:spacing w:after="0" w:line="100" w:lineRule="atLeast"/>
            </w:pPr>
            <w:r>
              <w:rPr>
                <w:rFonts w:ascii="Times New Roman" w:hAnsi="Times New Roman" w:cs="Times New Roman"/>
                <w:sz w:val="24"/>
                <w:szCs w:val="24"/>
              </w:rPr>
              <w:t xml:space="preserve">2 </w:t>
            </w:r>
            <w:r>
              <w:rPr>
                <w:rFonts w:ascii="Times New Roman CYR" w:hAnsi="Times New Roman CYR" w:cs="Times New Roman CYR"/>
                <w:sz w:val="24"/>
                <w:szCs w:val="24"/>
              </w:rPr>
              <w:t>недели</w:t>
            </w:r>
          </w:p>
          <w:p w:rsidR="008C7DB0" w:rsidRDefault="008C7DB0" w:rsidP="00A40B59">
            <w:pPr>
              <w:spacing w:after="0" w:line="100" w:lineRule="atLeast"/>
            </w:pPr>
          </w:p>
        </w:tc>
        <w:tc>
          <w:tcPr>
            <w:tcW w:w="2267"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Профилактическая деятельность:</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p w:rsidR="008C7DB0" w:rsidRDefault="008C7DB0" w:rsidP="00A40B59">
            <w:pPr>
              <w:shd w:val="clear" w:color="auto" w:fill="FFFFFF"/>
              <w:spacing w:after="0" w:line="100" w:lineRule="atLeast"/>
              <w:rPr>
                <w:rFonts w:ascii="Times New Roman" w:hAnsi="Times New Roman" w:cs="Times New Roman"/>
                <w:color w:val="FF0000"/>
                <w:sz w:val="24"/>
                <w:szCs w:val="24"/>
              </w:rPr>
            </w:pPr>
            <w:r>
              <w:rPr>
                <w:rFonts w:ascii="Times New Roman" w:hAnsi="Times New Roman" w:cs="Times New Roman"/>
                <w:color w:val="000000"/>
                <w:sz w:val="24"/>
                <w:szCs w:val="24"/>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предупреждение непланируемой беременности. </w:t>
            </w:r>
          </w:p>
          <w:p w:rsidR="008C7DB0" w:rsidRDefault="008C7DB0" w:rsidP="00A40B59">
            <w:pPr>
              <w:spacing w:after="0" w:line="100" w:lineRule="atLeast"/>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Зачет</w:t>
            </w: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Зачет</w:t>
            </w: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rPr>
                <w:rFonts w:ascii="Times New Roman" w:hAnsi="Times New Roman" w:cs="Times New Roman"/>
                <w:b/>
                <w:bCs/>
                <w:sz w:val="24"/>
                <w:szCs w:val="24"/>
              </w:rPr>
            </w:pPr>
          </w:p>
          <w:p w:rsidR="008C7DB0" w:rsidRDefault="008C7DB0" w:rsidP="00A40B59">
            <w:pPr>
              <w:spacing w:after="0" w:line="100" w:lineRule="atLeast"/>
            </w:pPr>
            <w:r>
              <w:rPr>
                <w:rFonts w:ascii="Times New Roman" w:hAnsi="Times New Roman" w:cs="Times New Roman"/>
                <w:b/>
                <w:bCs/>
                <w:sz w:val="24"/>
                <w:szCs w:val="24"/>
              </w:rPr>
              <w:t>Зачет</w:t>
            </w:r>
          </w:p>
        </w:tc>
      </w:tr>
    </w:tbl>
    <w:p w:rsidR="008C7DB0" w:rsidRPr="00365ECF" w:rsidRDefault="008C7DB0" w:rsidP="008C7DB0">
      <w:pPr>
        <w:spacing w:after="0"/>
        <w:rPr>
          <w:vanish/>
        </w:rPr>
      </w:pPr>
    </w:p>
    <w:tbl>
      <w:tblPr>
        <w:tblpPr w:leftFromText="180" w:rightFromText="180" w:bottomFromText="200" w:vertAnchor="text" w:horzAnchor="margin" w:tblpY="-86"/>
        <w:tblW w:w="9254" w:type="dxa"/>
        <w:tblLayout w:type="fixed"/>
        <w:tblCellMar>
          <w:left w:w="10" w:type="dxa"/>
          <w:right w:w="10" w:type="dxa"/>
        </w:tblCellMar>
        <w:tblLook w:val="0000"/>
      </w:tblPr>
      <w:tblGrid>
        <w:gridCol w:w="515"/>
        <w:gridCol w:w="2171"/>
        <w:gridCol w:w="1929"/>
        <w:gridCol w:w="1349"/>
        <w:gridCol w:w="2465"/>
        <w:gridCol w:w="825"/>
      </w:tblGrid>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center"/>
              <w:rPr>
                <w:rFonts w:ascii="Times New Roman CYR" w:hAnsi="Times New Roman CYR" w:cs="Times New Roman CYR"/>
                <w:b/>
                <w:bCs/>
                <w:sz w:val="24"/>
                <w:szCs w:val="24"/>
              </w:rPr>
            </w:pPr>
            <w:r>
              <w:lastRenderedPageBreak/>
              <w:t>4.</w:t>
            </w: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CYR" w:hAnsi="Times New Roman CYR" w:cs="Times New Roman CYR"/>
                <w:b/>
                <w:bCs/>
                <w:sz w:val="24"/>
                <w:szCs w:val="24"/>
              </w:rPr>
            </w:pPr>
            <w:r>
              <w:rPr>
                <w:rFonts w:ascii="Times New Roman CYR" w:hAnsi="Times New Roman CYR" w:cs="Times New Roman CYR"/>
                <w:b/>
                <w:bCs/>
                <w:sz w:val="24"/>
                <w:szCs w:val="24"/>
              </w:rPr>
              <w:t>Физиология и патология</w:t>
            </w:r>
          </w:p>
          <w:p w:rsidR="008C7DB0" w:rsidRDefault="008C7DB0" w:rsidP="00A40B59">
            <w:pPr>
              <w:spacing w:after="0" w:line="100" w:lineRule="atLeast"/>
              <w:jc w:val="center"/>
              <w:rPr>
                <w:rFonts w:ascii="Times New Roman" w:hAnsi="Times New Roman" w:cs="Times New Roman"/>
                <w:sz w:val="24"/>
                <w:szCs w:val="24"/>
              </w:rPr>
            </w:pPr>
            <w:r>
              <w:rPr>
                <w:rFonts w:ascii="Times New Roman CYR" w:hAnsi="Times New Roman CYR" w:cs="Times New Roman CYR"/>
                <w:b/>
                <w:bCs/>
                <w:sz w:val="24"/>
                <w:szCs w:val="24"/>
              </w:rPr>
              <w:t xml:space="preserve">родов. </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1.Родоразрешение:</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-через естественные родовые пути;</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-путем операции кесарева сечения.</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2.Малые акушерские операции</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3.Роды при тазовых предлежаниях плода</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4.Родоразрешение</w:t>
            </w:r>
            <w:r>
              <w:t xml:space="preserve"> </w:t>
            </w:r>
            <w:r>
              <w:rPr>
                <w:rFonts w:ascii="Times New Roman" w:hAnsi="Times New Roman" w:cs="Times New Roman"/>
                <w:sz w:val="24"/>
                <w:szCs w:val="24"/>
              </w:rPr>
              <w:t>при различных видах</w:t>
            </w:r>
            <w:r>
              <w:t xml:space="preserve"> </w:t>
            </w:r>
            <w:r>
              <w:rPr>
                <w:rFonts w:ascii="Times New Roman" w:hAnsi="Times New Roman" w:cs="Times New Roman"/>
                <w:sz w:val="24"/>
                <w:szCs w:val="24"/>
              </w:rPr>
              <w:t>акушерской и экстрагенитальной патологии:</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-при аномалиях вставления головки</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 xml:space="preserve">плода; </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-при аномалиях ро- довой деятельности;</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-при узком тазе;</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-при преэклампсии;</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-при кровотечениях</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-при экстрагенитальных заболевания</w:t>
            </w:r>
          </w:p>
          <w:p w:rsidR="008C7DB0" w:rsidRDefault="008C7DB0" w:rsidP="00A40B59">
            <w:pPr>
              <w:rPr>
                <w:rFonts w:ascii="Times New Roman" w:hAnsi="Times New Roman" w:cs="Times New Roman"/>
                <w:sz w:val="24"/>
                <w:szCs w:val="24"/>
              </w:rPr>
            </w:pPr>
            <w:r>
              <w:rPr>
                <w:rFonts w:ascii="Times New Roman" w:hAnsi="Times New Roman" w:cs="Times New Roman"/>
                <w:sz w:val="24"/>
                <w:szCs w:val="24"/>
              </w:rPr>
              <w:t>5.Лечение асфиксии</w:t>
            </w:r>
          </w:p>
          <w:p w:rsidR="008C7DB0" w:rsidRDefault="008C7DB0" w:rsidP="00A40B59">
            <w:pPr>
              <w:shd w:val="clear" w:color="auto" w:fill="FFFFFF"/>
              <w:spacing w:after="0" w:line="100" w:lineRule="atLeast"/>
            </w:pPr>
            <w:r>
              <w:rPr>
                <w:rFonts w:ascii="Times New Roman" w:hAnsi="Times New Roman" w:cs="Times New Roman"/>
                <w:sz w:val="24"/>
                <w:szCs w:val="24"/>
              </w:rPr>
              <w:t xml:space="preserve">новорожденных </w:t>
            </w:r>
            <w:r>
              <w:rPr>
                <w:rFonts w:ascii="Times New Roman" w:eastAsia="Times New Roman" w:hAnsi="Times New Roman" w:cs="Times New Roman"/>
                <w:color w:val="000000"/>
                <w:sz w:val="24"/>
                <w:szCs w:val="24"/>
              </w:rPr>
              <w:t xml:space="preserve"> Ведение учетно-отчетной документации.</w:t>
            </w:r>
          </w:p>
          <w:p w:rsidR="008C7DB0" w:rsidRDefault="008C7DB0" w:rsidP="00A40B59"/>
          <w:p w:rsidR="008C7DB0" w:rsidRDefault="008C7DB0" w:rsidP="00A40B59">
            <w:pPr>
              <w:spacing w:after="0" w:line="100" w:lineRule="atLeast"/>
            </w:pP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b/>
                <w:bCs/>
                <w:sz w:val="24"/>
                <w:szCs w:val="24"/>
              </w:rPr>
              <w:t>Родовое отделение</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семестр</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108 часов,</w:t>
            </w:r>
          </w:p>
          <w:p w:rsidR="008C7DB0" w:rsidRDefault="008C7DB0" w:rsidP="00A40B59">
            <w:pPr>
              <w:spacing w:after="0" w:line="100" w:lineRule="atLeast"/>
            </w:pPr>
            <w:r>
              <w:rPr>
                <w:rFonts w:ascii="Times New Roman" w:hAnsi="Times New Roman" w:cs="Times New Roman"/>
                <w:sz w:val="24"/>
                <w:szCs w:val="24"/>
              </w:rPr>
              <w:t>2недели</w:t>
            </w: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семестр</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216ч;</w:t>
            </w:r>
          </w:p>
          <w:p w:rsidR="008C7DB0" w:rsidRDefault="008C7DB0" w:rsidP="00A40B59">
            <w:pPr>
              <w:spacing w:after="0" w:line="100" w:lineRule="atLeast"/>
            </w:pPr>
            <w:r>
              <w:rPr>
                <w:rFonts w:ascii="Times New Roman" w:hAnsi="Times New Roman" w:cs="Times New Roman"/>
                <w:sz w:val="24"/>
                <w:szCs w:val="24"/>
              </w:rPr>
              <w:t>4недели</w:t>
            </w: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абстрактному мышлению, анализу, синтезу;</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готовность к управлению коллективом, </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родовспоможению и лечению пациенток,  оказанию акушерско-гинекологической помощи,</w:t>
            </w:r>
          </w:p>
          <w:p w:rsidR="008C7DB0" w:rsidRDefault="008C7DB0" w:rsidP="00A40B59">
            <w:pPr>
              <w:shd w:val="clear" w:color="auto" w:fill="FFFFFF"/>
              <w:spacing w:after="0" w:line="100" w:lineRule="atLeast"/>
              <w:rPr>
                <w:rFonts w:ascii="Times New Roman" w:hAnsi="Times New Roman" w:cs="Times New Roman"/>
                <w:sz w:val="24"/>
                <w:szCs w:val="24"/>
              </w:rPr>
            </w:pPr>
            <w:r>
              <w:rPr>
                <w:rFonts w:ascii="Times New Roman" w:hAnsi="Times New Roman" w:cs="Times New Roman"/>
                <w:color w:val="000000"/>
                <w:sz w:val="24"/>
                <w:szCs w:val="24"/>
              </w:rPr>
              <w:t>готовность к определению у пациенток патологических состояний, симптомов, синдромов, требующих медицинской помощи.</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Готовность</w:t>
            </w:r>
            <w:r>
              <w:rPr>
                <w:rFonts w:ascii="Times New Roman CYR" w:hAnsi="Times New Roman CYR" w:cs="Times New Roman CYR"/>
                <w:sz w:val="24"/>
                <w:szCs w:val="24"/>
              </w:rPr>
              <w:t xml:space="preserve"> принять</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роды и</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выполнить типичные акушерские операции, оказать пособия.</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Готовность оказать</w:t>
            </w:r>
          </w:p>
          <w:p w:rsidR="008C7DB0" w:rsidRPr="004F6BB9"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помощь в экстренных ситуациях (владеть ручным отделением плаценты и выделением последа, ручным обследованием полости матки, </w:t>
            </w:r>
            <w:r w:rsidRPr="004F6BB9">
              <w:rPr>
                <w:rFonts w:ascii="Times New Roman CYR" w:hAnsi="Times New Roman CYR" w:cs="Times New Roman CYR"/>
                <w:sz w:val="24"/>
                <w:szCs w:val="24"/>
              </w:rPr>
              <w:t>методом УБТ и др.)</w:t>
            </w:r>
          </w:p>
          <w:p w:rsidR="008C7DB0" w:rsidRDefault="008C7DB0" w:rsidP="00A40B59">
            <w:pPr>
              <w:spacing w:after="0" w:line="100" w:lineRule="atLeast"/>
              <w:rPr>
                <w:rFonts w:ascii="Times New Roman CYR" w:hAnsi="Times New Roman CYR" w:cs="Times New Roman CYR"/>
                <w:b/>
                <w:bCs/>
                <w:sz w:val="24"/>
                <w:szCs w:val="24"/>
              </w:rPr>
            </w:pPr>
            <w:r>
              <w:rPr>
                <w:rFonts w:ascii="Times New Roman CYR" w:hAnsi="Times New Roman CYR" w:cs="Times New Roman CYR"/>
                <w:sz w:val="24"/>
                <w:szCs w:val="24"/>
              </w:rPr>
              <w:t>Готовность  выполнить основные лечебные мероприятия при критических состояниях в акушерстве</w:t>
            </w:r>
            <w:r>
              <w:rPr>
                <w:rFonts w:ascii="Times New Roman CYR" w:hAnsi="Times New Roman CYR" w:cs="Times New Roman CYR"/>
                <w:color w:val="FF0000"/>
                <w:sz w:val="24"/>
                <w:szCs w:val="24"/>
              </w:rPr>
              <w:t xml:space="preserve"> </w:t>
            </w:r>
            <w:r w:rsidRPr="004F6BB9">
              <w:rPr>
                <w:rFonts w:ascii="Times New Roman CYR" w:hAnsi="Times New Roman CYR" w:cs="Times New Roman CYR"/>
                <w:sz w:val="24"/>
                <w:szCs w:val="24"/>
              </w:rPr>
              <w:t>согласно действующим клиническим протоколам.</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jc w:val="center"/>
            </w:pPr>
            <w:r>
              <w:rPr>
                <w:rFonts w:ascii="Times New Roman CYR" w:hAnsi="Times New Roman CYR" w:cs="Times New Roman CYR"/>
                <w:b/>
                <w:bCs/>
                <w:sz w:val="24"/>
                <w:szCs w:val="24"/>
              </w:rPr>
              <w:t>Зачет</w:t>
            </w:r>
          </w:p>
        </w:tc>
      </w:tr>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center"/>
            </w:pPr>
            <w:r>
              <w:lastRenderedPageBreak/>
              <w:t>5.</w:t>
            </w: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r>
              <w:t>6.</w:t>
            </w:r>
          </w:p>
          <w:p w:rsidR="008C7DB0" w:rsidRDefault="008C7DB0" w:rsidP="00A40B59">
            <w:pPr>
              <w:spacing w:after="0" w:line="100" w:lineRule="atLeast"/>
              <w:jc w:val="center"/>
            </w:pP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CYR" w:hAnsi="Times New Roman CYR" w:cs="Times New Roman CYR"/>
                <w:b/>
                <w:sz w:val="24"/>
                <w:szCs w:val="24"/>
              </w:rPr>
            </w:pPr>
            <w:r>
              <w:rPr>
                <w:rFonts w:ascii="Times New Roman CYR" w:hAnsi="Times New Roman CYR" w:cs="Times New Roman CYR"/>
                <w:b/>
                <w:sz w:val="24"/>
                <w:szCs w:val="24"/>
              </w:rPr>
              <w:t>Патология беременности</w:t>
            </w:r>
            <w:r>
              <w:rPr>
                <w:rFonts w:ascii="Times New Roman CYR" w:hAnsi="Times New Roman CYR" w:cs="Times New Roman CYR"/>
                <w:sz w:val="24"/>
                <w:szCs w:val="24"/>
              </w:rPr>
              <w:t>.</w:t>
            </w:r>
            <w:r>
              <w:rPr>
                <w:rFonts w:ascii="Times New Roman CYR" w:hAnsi="Times New Roman CYR" w:cs="Times New Roman CYR"/>
                <w:b/>
                <w:sz w:val="24"/>
                <w:szCs w:val="24"/>
              </w:rPr>
              <w:t xml:space="preserve"> </w:t>
            </w:r>
          </w:p>
          <w:p w:rsidR="008C7DB0" w:rsidRDefault="008C7DB0" w:rsidP="00A40B59">
            <w:pPr>
              <w:spacing w:after="0" w:line="100" w:lineRule="atLeast"/>
              <w:rPr>
                <w:rFonts w:ascii="Times New Roman CYR" w:hAnsi="Times New Roman CYR" w:cs="Times New Roman CYR"/>
                <w:b/>
                <w:sz w:val="24"/>
                <w:szCs w:val="24"/>
              </w:rPr>
            </w:pPr>
          </w:p>
          <w:p w:rsidR="008C7DB0" w:rsidRDefault="008C7DB0" w:rsidP="00A40B59">
            <w:pPr>
              <w:spacing w:after="0" w:line="100" w:lineRule="atLeast"/>
              <w:rPr>
                <w:rFonts w:ascii="Times New Roman CYR" w:hAnsi="Times New Roman CYR" w:cs="Times New Roman CYR"/>
                <w:b/>
                <w:sz w:val="24"/>
                <w:szCs w:val="24"/>
              </w:rPr>
            </w:pPr>
          </w:p>
          <w:p w:rsidR="008C7DB0" w:rsidRDefault="008C7DB0" w:rsidP="00A40B59">
            <w:pPr>
              <w:spacing w:after="0" w:line="100" w:lineRule="atLeast"/>
              <w:rPr>
                <w:rFonts w:ascii="Times New Roman CYR" w:hAnsi="Times New Roman CYR" w:cs="Times New Roman CYR"/>
                <w:b/>
                <w:sz w:val="24"/>
                <w:szCs w:val="24"/>
              </w:rPr>
            </w:pPr>
          </w:p>
          <w:p w:rsidR="008C7DB0" w:rsidRDefault="008C7DB0" w:rsidP="00A40B59">
            <w:pPr>
              <w:spacing w:after="0" w:line="100" w:lineRule="atLeast"/>
              <w:rPr>
                <w:rFonts w:ascii="Times New Roman CYR" w:hAnsi="Times New Roman CYR" w:cs="Times New Roman CYR"/>
                <w:b/>
                <w:sz w:val="24"/>
                <w:szCs w:val="24"/>
              </w:rPr>
            </w:pPr>
          </w:p>
          <w:p w:rsidR="008C7DB0" w:rsidRDefault="008C7DB0" w:rsidP="00A40B59">
            <w:pPr>
              <w:spacing w:after="0" w:line="100" w:lineRule="atLeast"/>
              <w:rPr>
                <w:rFonts w:ascii="Times New Roman CYR" w:hAnsi="Times New Roman CYR" w:cs="Times New Roman CYR"/>
                <w:b/>
                <w:sz w:val="24"/>
                <w:szCs w:val="24"/>
              </w:rPr>
            </w:pPr>
          </w:p>
          <w:p w:rsidR="008C7DB0" w:rsidRDefault="008C7DB0" w:rsidP="00A40B59">
            <w:pPr>
              <w:spacing w:after="0" w:line="100" w:lineRule="atLeast"/>
              <w:rPr>
                <w:rFonts w:ascii="Times New Roman CYR" w:hAnsi="Times New Roman CYR" w:cs="Times New Roman CYR"/>
                <w:b/>
                <w:sz w:val="24"/>
                <w:szCs w:val="24"/>
              </w:rPr>
            </w:pPr>
          </w:p>
          <w:p w:rsidR="008C7DB0" w:rsidRDefault="008C7DB0" w:rsidP="00A40B59">
            <w:pPr>
              <w:spacing w:after="0" w:line="100" w:lineRule="atLeast"/>
              <w:rPr>
                <w:rFonts w:ascii="Times New Roman CYR" w:hAnsi="Times New Roman CYR" w:cs="Times New Roman CYR"/>
                <w:b/>
                <w:sz w:val="24"/>
                <w:szCs w:val="24"/>
              </w:rPr>
            </w:pPr>
            <w:r>
              <w:rPr>
                <w:rFonts w:ascii="Times New Roman CYR" w:hAnsi="Times New Roman CYR" w:cs="Times New Roman CYR"/>
                <w:b/>
                <w:sz w:val="24"/>
                <w:szCs w:val="24"/>
              </w:rPr>
              <w:t>Диагностика неотложных состояний у беременных,</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b/>
                <w:sz w:val="24"/>
                <w:szCs w:val="24"/>
              </w:rPr>
              <w:t>врачебная тактика</w:t>
            </w:r>
            <w:r>
              <w:rPr>
                <w:rFonts w:ascii="Times New Roman CYR" w:hAnsi="Times New Roman CYR" w:cs="Times New Roman CYR"/>
                <w:sz w:val="24"/>
                <w:szCs w:val="24"/>
              </w:rPr>
              <w:t>.</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 xml:space="preserve">1. Курирование </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беременных с акушерской и экстрагенитальной патологией</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2.</w:t>
            </w:r>
            <w:r>
              <w:rPr>
                <w:rFonts w:ascii="Times New Roman CYR" w:hAnsi="Times New Roman CYR" w:cs="Times New Roman CYR"/>
                <w:sz w:val="24"/>
                <w:szCs w:val="24"/>
              </w:rPr>
              <w:t>Применение дополнительных</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методов обследова-ния  состояния бере- менной и плода.</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3.</w:t>
            </w:r>
            <w:r>
              <w:rPr>
                <w:rFonts w:ascii="Times New Roman CYR" w:hAnsi="Times New Roman CYR" w:cs="Times New Roman CYR"/>
                <w:sz w:val="24"/>
                <w:szCs w:val="24"/>
              </w:rPr>
              <w:t xml:space="preserve">Подготовка  бере менных к родораз –решению (родовоз буждение) и </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антенатальная оценка состояния плода.</w:t>
            </w:r>
          </w:p>
          <w:p w:rsidR="008C7DB0" w:rsidRDefault="008C7DB0" w:rsidP="00A40B59">
            <w:pPr>
              <w:spacing w:after="0" w:line="100" w:lineRule="atLeast"/>
              <w:rPr>
                <w:rFonts w:ascii="Times New Roman" w:hAnsi="Times New Roman" w:cs="Times New Roman"/>
                <w:color w:val="000000"/>
                <w:sz w:val="24"/>
                <w:szCs w:val="24"/>
              </w:rPr>
            </w:pPr>
            <w:r>
              <w:rPr>
                <w:rFonts w:ascii="Times New Roman" w:hAnsi="Times New Roman" w:cs="Times New Roman"/>
                <w:sz w:val="24"/>
                <w:szCs w:val="24"/>
              </w:rPr>
              <w:t>4</w:t>
            </w:r>
            <w:r>
              <w:rPr>
                <w:rFonts w:ascii="Times New Roman CYR" w:hAnsi="Times New Roman CYR" w:cs="Times New Roman CYR"/>
                <w:sz w:val="24"/>
                <w:szCs w:val="24"/>
              </w:rPr>
              <w:t xml:space="preserve"> Выбор</w:t>
            </w:r>
            <w:r>
              <w:t xml:space="preserve"> </w:t>
            </w:r>
            <w:r>
              <w:rPr>
                <w:rFonts w:ascii="Times New Roman CYR" w:hAnsi="Times New Roman CYR" w:cs="Times New Roman CYR"/>
                <w:sz w:val="24"/>
                <w:szCs w:val="24"/>
              </w:rPr>
              <w:t>метода родоразрешения, оформление документации.</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Оказание специализированной медицинской помощи;</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участие в оказании скорой медицинской помощи при состояниях, требующих срочного медицинского вмешательства.</w:t>
            </w:r>
            <w:r>
              <w:rPr>
                <w:rFonts w:ascii="Times New Roman" w:eastAsia="Times New Roman" w:hAnsi="Times New Roman" w:cs="Times New Roman"/>
                <w:color w:val="000000"/>
                <w:sz w:val="24"/>
                <w:szCs w:val="24"/>
              </w:rPr>
              <w:t xml:space="preserve"> Ведение учетно-отчетной документации.</w:t>
            </w:r>
          </w:p>
          <w:p w:rsidR="008C7DB0" w:rsidRDefault="008C7DB0" w:rsidP="00A40B59">
            <w:pPr>
              <w:shd w:val="clear" w:color="auto" w:fill="FFFFFF"/>
              <w:spacing w:after="0" w:line="100" w:lineRule="atLeast"/>
              <w:rPr>
                <w:rFonts w:ascii="Times New Roman" w:hAnsi="Times New Roman" w:cs="Times New Roman"/>
                <w:color w:val="000000"/>
                <w:sz w:val="24"/>
                <w:szCs w:val="24"/>
              </w:rPr>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Отделение патологии беременных.</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Приемное отделение.</w:t>
            </w:r>
          </w:p>
          <w:p w:rsidR="008C7DB0" w:rsidRDefault="008C7DB0" w:rsidP="00A40B59">
            <w:pPr>
              <w:spacing w:after="0" w:line="100" w:lineRule="atLeast"/>
              <w:rPr>
                <w:rFonts w:ascii="Times New Roman" w:hAnsi="Times New Roman" w:cs="Times New Roman"/>
                <w:sz w:val="24"/>
                <w:szCs w:val="24"/>
              </w:rPr>
            </w:pPr>
          </w:p>
          <w:p w:rsidR="008C7DB0" w:rsidRDefault="008C7DB0" w:rsidP="00A40B59">
            <w:pPr>
              <w:spacing w:after="0" w:line="100" w:lineRule="atLeast"/>
              <w:rPr>
                <w:rFonts w:ascii="Times New Roman" w:hAnsi="Times New Roman" w:cs="Times New Roman"/>
                <w:sz w:val="24"/>
                <w:szCs w:val="24"/>
                <w:lang w:val="en-US"/>
              </w:rPr>
            </w:pPr>
            <w:r>
              <w:rPr>
                <w:rFonts w:ascii="Times New Roman" w:hAnsi="Times New Roman" w:cs="Times New Roman"/>
                <w:sz w:val="24"/>
                <w:szCs w:val="24"/>
              </w:rPr>
              <w:t>Родовое отделение.</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CYR" w:hAnsi="Times New Roman CYR" w:cs="Times New Roman CYR"/>
                <w:sz w:val="24"/>
                <w:szCs w:val="24"/>
              </w:rPr>
              <w:t xml:space="preserve">семестр </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CYR" w:hAnsi="Times New Roman CYR" w:cs="Times New Roman CYR"/>
                <w:sz w:val="24"/>
                <w:szCs w:val="24"/>
              </w:rPr>
              <w:t>ч.,</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4</w:t>
            </w:r>
            <w:r>
              <w:rPr>
                <w:rFonts w:ascii="Times New Roman CYR" w:hAnsi="Times New Roman CYR" w:cs="Times New Roman CYR"/>
                <w:sz w:val="24"/>
                <w:szCs w:val="24"/>
              </w:rPr>
              <w:t>недели</w:t>
            </w:r>
          </w:p>
          <w:p w:rsidR="008C7DB0" w:rsidRDefault="008C7DB0" w:rsidP="00A40B59">
            <w:pPr>
              <w:spacing w:after="0" w:line="100" w:lineRule="atLeast"/>
              <w:rPr>
                <w:rFonts w:ascii="Times New Roman" w:hAnsi="Times New Roman" w:cs="Times New Roman"/>
                <w:sz w:val="24"/>
                <w:szCs w:val="24"/>
              </w:rPr>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CYR" w:hAnsi="Times New Roman CYR" w:cs="Times New Roman CYR"/>
                <w:sz w:val="24"/>
                <w:szCs w:val="24"/>
              </w:rPr>
              <w:t xml:space="preserve">семестр </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CYR" w:hAnsi="Times New Roman CYR" w:cs="Times New Roman CYR"/>
                <w:sz w:val="24"/>
                <w:szCs w:val="24"/>
              </w:rPr>
              <w:t>ч.,</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CYR" w:hAnsi="Times New Roman CYR" w:cs="Times New Roman CYR"/>
                <w:sz w:val="24"/>
                <w:szCs w:val="24"/>
              </w:rPr>
              <w:t xml:space="preserve">недели </w:t>
            </w:r>
          </w:p>
          <w:p w:rsidR="008C7DB0" w:rsidRDefault="008C7DB0" w:rsidP="00A40B59">
            <w:pPr>
              <w:spacing w:after="0" w:line="100" w:lineRule="atLeast"/>
              <w:rPr>
                <w:rFonts w:ascii="Times New Roman" w:hAnsi="Times New Roman" w:cs="Times New Roman"/>
                <w:sz w:val="24"/>
                <w:szCs w:val="24"/>
              </w:rPr>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семестр 7недель,</w:t>
            </w:r>
          </w:p>
          <w:p w:rsidR="008C7DB0" w:rsidRDefault="008C7DB0" w:rsidP="00A40B59">
            <w:pPr>
              <w:spacing w:after="0" w:line="100" w:lineRule="atLeast"/>
              <w:rPr>
                <w:rFonts w:ascii="Times New Roman" w:hAnsi="Times New Roman" w:cs="Times New Roman"/>
                <w:color w:val="000000"/>
                <w:sz w:val="24"/>
                <w:szCs w:val="24"/>
              </w:rPr>
            </w:pPr>
            <w:r>
              <w:rPr>
                <w:rFonts w:ascii="Times New Roman" w:hAnsi="Times New Roman" w:cs="Times New Roman"/>
                <w:sz w:val="24"/>
                <w:szCs w:val="24"/>
              </w:rPr>
              <w:t>378часов</w:t>
            </w: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ведению, родовспоможению и лечению пациенток с  акушерской и экстрагенитальной патологией</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определению у пациентов патологических состояний, симптомов, синдромов;</w:t>
            </w:r>
          </w:p>
          <w:p w:rsidR="008C7DB0" w:rsidRDefault="008C7DB0" w:rsidP="00A40B59">
            <w:pPr>
              <w:shd w:val="clear" w:color="auto" w:fill="FFFFFF"/>
              <w:spacing w:after="0" w:line="100" w:lineRule="atLeast"/>
              <w:rPr>
                <w:rFonts w:ascii="Times New Roman" w:hAnsi="Times New Roman" w:cs="Times New Roman"/>
                <w:color w:val="0000FF"/>
                <w:sz w:val="24"/>
                <w:szCs w:val="24"/>
              </w:rPr>
            </w:pPr>
            <w:r>
              <w:rPr>
                <w:rFonts w:ascii="Times New Roman" w:hAnsi="Times New Roman" w:cs="Times New Roman"/>
                <w:color w:val="000000"/>
                <w:sz w:val="24"/>
                <w:szCs w:val="24"/>
              </w:rPr>
              <w:t>готовность к оказанию медицинской помощи при чрезвычайных ситуациях, в том числе участию в медицинской эвакуации;</w:t>
            </w:r>
          </w:p>
          <w:p w:rsidR="008C7DB0" w:rsidRDefault="008C7DB0" w:rsidP="00A40B59">
            <w:pPr>
              <w:shd w:val="clear" w:color="auto" w:fill="FFFFFF"/>
              <w:spacing w:after="0" w:line="100" w:lineRule="atLeast"/>
              <w:jc w:val="both"/>
              <w:rPr>
                <w:rFonts w:ascii="Times New Roman CYR" w:hAnsi="Times New Roman CYR" w:cs="Times New Roman CYR"/>
                <w:b/>
                <w:bCs/>
                <w:sz w:val="24"/>
                <w:szCs w:val="24"/>
              </w:rPr>
            </w:pPr>
            <w:r>
              <w:rPr>
                <w:rFonts w:ascii="Times New Roman CYR" w:hAnsi="Times New Roman CYR" w:cs="Times New Roman CYR"/>
                <w:sz w:val="24"/>
                <w:szCs w:val="24"/>
              </w:rPr>
              <w:t>готовность  выполнить основные лечебные мероприятия при критических состояниях в акушерстве</w:t>
            </w:r>
            <w:r>
              <w:rPr>
                <w:rFonts w:ascii="Times New Roman CYR" w:hAnsi="Times New Roman CYR" w:cs="Times New Roman CYR"/>
                <w:color w:val="FF0000"/>
                <w:sz w:val="24"/>
                <w:szCs w:val="24"/>
              </w:rPr>
              <w:t xml:space="preserve"> </w:t>
            </w:r>
            <w:r w:rsidRPr="004F6BB9">
              <w:rPr>
                <w:rFonts w:ascii="Times New Roman CYR" w:hAnsi="Times New Roman CYR" w:cs="Times New Roman CYR"/>
                <w:sz w:val="24"/>
                <w:szCs w:val="24"/>
              </w:rPr>
              <w:t>согласно действующим клиническим протоколам.</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Зачет</w:t>
            </w:r>
          </w:p>
          <w:p w:rsidR="008C7DB0" w:rsidRDefault="008C7DB0" w:rsidP="00A40B59">
            <w:pPr>
              <w:spacing w:after="0" w:line="100" w:lineRule="atLeast"/>
              <w:jc w:val="center"/>
              <w:rPr>
                <w:rFonts w:ascii="Times New Roman CYR" w:hAnsi="Times New Roman CYR" w:cs="Times New Roman CYR"/>
                <w:b/>
                <w:bCs/>
                <w:sz w:val="24"/>
                <w:szCs w:val="24"/>
              </w:rPr>
            </w:pPr>
          </w:p>
          <w:p w:rsidR="008C7DB0" w:rsidRDefault="008C7DB0" w:rsidP="00A40B59">
            <w:pPr>
              <w:spacing w:after="0" w:line="100" w:lineRule="atLeast"/>
              <w:jc w:val="center"/>
              <w:rPr>
                <w:rFonts w:ascii="Times New Roman CYR" w:hAnsi="Times New Roman CYR" w:cs="Times New Roman CYR"/>
                <w:b/>
                <w:bCs/>
                <w:sz w:val="24"/>
                <w:szCs w:val="24"/>
              </w:rPr>
            </w:pPr>
          </w:p>
          <w:p w:rsidR="008C7DB0" w:rsidRDefault="008C7DB0" w:rsidP="00A40B59">
            <w:pPr>
              <w:spacing w:after="0" w:line="100" w:lineRule="atLeast"/>
              <w:jc w:val="center"/>
              <w:rPr>
                <w:rFonts w:ascii="Times New Roman CYR" w:hAnsi="Times New Roman CYR" w:cs="Times New Roman CYR"/>
                <w:b/>
                <w:bCs/>
                <w:sz w:val="24"/>
                <w:szCs w:val="24"/>
              </w:rPr>
            </w:pPr>
          </w:p>
          <w:p w:rsidR="008C7DB0" w:rsidRDefault="008C7DB0" w:rsidP="00A40B59">
            <w:pPr>
              <w:spacing w:after="0" w:line="100" w:lineRule="atLeast"/>
            </w:pPr>
            <w:r>
              <w:rPr>
                <w:rFonts w:ascii="Times New Roman CYR" w:hAnsi="Times New Roman CYR" w:cs="Times New Roman CYR"/>
                <w:b/>
                <w:bCs/>
                <w:sz w:val="24"/>
                <w:szCs w:val="24"/>
              </w:rPr>
              <w:t>Зачет</w:t>
            </w:r>
          </w:p>
        </w:tc>
      </w:tr>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b/>
                <w:sz w:val="24"/>
                <w:szCs w:val="24"/>
              </w:rPr>
            </w:pPr>
            <w:r>
              <w:lastRenderedPageBreak/>
              <w:t>7.</w:t>
            </w: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b/>
                <w:sz w:val="24"/>
                <w:szCs w:val="24"/>
              </w:rPr>
              <w:t>Физиология и патология послеродового периода.</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1.</w:t>
            </w:r>
            <w:r>
              <w:rPr>
                <w:rFonts w:ascii="Times New Roman CYR" w:hAnsi="Times New Roman CYR" w:cs="Times New Roman CYR"/>
                <w:sz w:val="24"/>
                <w:szCs w:val="24"/>
              </w:rPr>
              <w:t>Курирование ро-</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дильниц с  физиоло- гическим течением послеродового периода.</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2.</w:t>
            </w:r>
            <w:r>
              <w:rPr>
                <w:rFonts w:ascii="Times New Roman CYR" w:hAnsi="Times New Roman CYR" w:cs="Times New Roman CYR"/>
                <w:sz w:val="24"/>
                <w:szCs w:val="24"/>
              </w:rPr>
              <w:t>Курирование родильниц с послеродовыми инфекционными заболеваниями, нарушениями</w:t>
            </w:r>
          </w:p>
          <w:p w:rsidR="008C7DB0" w:rsidRDefault="008C7DB0" w:rsidP="00A40B59">
            <w:pPr>
              <w:spacing w:after="0" w:line="100" w:lineRule="atLeast"/>
            </w:pPr>
            <w:r>
              <w:rPr>
                <w:rFonts w:ascii="Times New Roman CYR" w:hAnsi="Times New Roman CYR" w:cs="Times New Roman CYR"/>
                <w:sz w:val="24"/>
                <w:szCs w:val="24"/>
              </w:rPr>
              <w:t>лактации</w:t>
            </w: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lang w:val="en-US"/>
              </w:rPr>
              <w:t>3.</w:t>
            </w:r>
            <w:r>
              <w:rPr>
                <w:rFonts w:ascii="Times New Roman CYR" w:hAnsi="Times New Roman CYR" w:cs="Times New Roman CYR"/>
                <w:sz w:val="24"/>
                <w:szCs w:val="24"/>
              </w:rPr>
              <w:t>Курирование</w:t>
            </w:r>
          </w:p>
          <w:p w:rsidR="008C7DB0" w:rsidRDefault="008C7DB0" w:rsidP="00A40B59">
            <w:pPr>
              <w:spacing w:after="0" w:line="100" w:lineRule="atLeast"/>
            </w:pPr>
            <w:r>
              <w:rPr>
                <w:rFonts w:ascii="Times New Roman CYR" w:hAnsi="Times New Roman CYR" w:cs="Times New Roman CYR"/>
                <w:sz w:val="24"/>
                <w:szCs w:val="24"/>
              </w:rPr>
              <w:t>новорожденных</w:t>
            </w:r>
          </w:p>
          <w:p w:rsidR="008C7DB0" w:rsidRDefault="008C7DB0" w:rsidP="00A40B59">
            <w:pPr>
              <w:spacing w:after="0" w:line="100" w:lineRule="atLeast"/>
            </w:pP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sz w:val="24"/>
                <w:szCs w:val="24"/>
              </w:rPr>
              <w:t>Послеродовое отделение</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CYR" w:hAnsi="Times New Roman CYR" w:cs="Times New Roman CYR"/>
                <w:sz w:val="24"/>
                <w:szCs w:val="24"/>
              </w:rPr>
              <w:t xml:space="preserve">семестр </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CYR" w:hAnsi="Times New Roman CYR" w:cs="Times New Roman CYR"/>
                <w:sz w:val="24"/>
                <w:szCs w:val="24"/>
              </w:rPr>
              <w:t>часов</w:t>
            </w:r>
          </w:p>
          <w:p w:rsidR="008C7DB0" w:rsidRDefault="008C7DB0" w:rsidP="00A40B59">
            <w:pPr>
              <w:spacing w:after="0" w:line="100" w:lineRule="atLeast"/>
            </w:pPr>
            <w:r>
              <w:rPr>
                <w:rFonts w:ascii="Times New Roman" w:hAnsi="Times New Roman" w:cs="Times New Roman"/>
                <w:sz w:val="24"/>
                <w:szCs w:val="24"/>
              </w:rPr>
              <w:t xml:space="preserve">2 </w:t>
            </w:r>
            <w:r>
              <w:rPr>
                <w:rFonts w:ascii="Times New Roman CYR" w:hAnsi="Times New Roman CYR" w:cs="Times New Roman CYR"/>
                <w:sz w:val="24"/>
                <w:szCs w:val="24"/>
              </w:rPr>
              <w:t>недели</w:t>
            </w: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CYR" w:hAnsi="Times New Roman CYR" w:cs="Times New Roman CYR"/>
                <w:sz w:val="24"/>
                <w:szCs w:val="24"/>
              </w:rPr>
              <w:t>семестр</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CYR" w:hAnsi="Times New Roman CYR" w:cs="Times New Roman CYR"/>
                <w:sz w:val="24"/>
                <w:szCs w:val="24"/>
              </w:rPr>
              <w:t>часов</w:t>
            </w:r>
          </w:p>
          <w:p w:rsidR="008C7DB0" w:rsidRDefault="008C7DB0" w:rsidP="00A40B59">
            <w:pPr>
              <w:spacing w:after="0" w:line="100" w:lineRule="atLeast"/>
            </w:pPr>
            <w:r>
              <w:rPr>
                <w:rFonts w:ascii="Times New Roman" w:hAnsi="Times New Roman" w:cs="Times New Roman"/>
                <w:sz w:val="24"/>
                <w:szCs w:val="24"/>
              </w:rPr>
              <w:t xml:space="preserve">2 </w:t>
            </w:r>
            <w:r>
              <w:rPr>
                <w:rFonts w:ascii="Times New Roman CYR" w:hAnsi="Times New Roman CYR" w:cs="Times New Roman CYR"/>
                <w:sz w:val="24"/>
                <w:szCs w:val="24"/>
              </w:rPr>
              <w:t>недели</w:t>
            </w: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pP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Pr="004F6BB9" w:rsidRDefault="008C7DB0" w:rsidP="00A40B59">
            <w:pPr>
              <w:spacing w:after="0" w:line="100" w:lineRule="atLeast"/>
              <w:rPr>
                <w:rFonts w:ascii="Times New Roman" w:hAnsi="Times New Roman" w:cs="Times New Roman"/>
                <w:sz w:val="24"/>
                <w:szCs w:val="24"/>
              </w:rPr>
            </w:pPr>
            <w:r>
              <w:rPr>
                <w:rFonts w:ascii="Times New Roman" w:hAnsi="Times New Roman" w:cs="Times New Roman"/>
                <w:color w:val="000000"/>
                <w:sz w:val="24"/>
                <w:szCs w:val="24"/>
              </w:rPr>
              <w:t xml:space="preserve">Готовность  к определению у пациентов патологических состояний, симптомов, </w:t>
            </w:r>
            <w:r w:rsidRPr="004F6BB9">
              <w:rPr>
                <w:rFonts w:ascii="Times New Roman" w:hAnsi="Times New Roman" w:cs="Times New Roman"/>
                <w:sz w:val="24"/>
                <w:szCs w:val="24"/>
              </w:rPr>
              <w:t xml:space="preserve">выявление локализованных форм ГСО, </w:t>
            </w:r>
          </w:p>
          <w:p w:rsidR="008C7DB0" w:rsidRDefault="008C7DB0" w:rsidP="00A40B59">
            <w:pPr>
              <w:shd w:val="clear" w:color="auto" w:fill="FFFFFF"/>
              <w:spacing w:after="0" w:line="100" w:lineRule="atLeast"/>
              <w:jc w:val="both"/>
              <w:rPr>
                <w:rFonts w:ascii="Times New Roman" w:hAnsi="Times New Roman" w:cs="Times New Roman"/>
                <w:sz w:val="24"/>
                <w:szCs w:val="24"/>
              </w:rPr>
            </w:pPr>
            <w:r w:rsidRPr="004F6BB9">
              <w:rPr>
                <w:rFonts w:ascii="Times New Roman" w:hAnsi="Times New Roman" w:cs="Times New Roman"/>
                <w:sz w:val="24"/>
                <w:szCs w:val="24"/>
              </w:rPr>
              <w:t>готовность</w:t>
            </w:r>
            <w:r>
              <w:rPr>
                <w:rFonts w:ascii="Times New Roman" w:hAnsi="Times New Roman" w:cs="Times New Roman"/>
                <w:color w:val="000000"/>
                <w:sz w:val="24"/>
                <w:szCs w:val="24"/>
              </w:rPr>
              <w:t xml:space="preserve"> к применению лечебных факторов, лекарственной, немедикаментозной терапии и других методов у пациенток, нуждающихся в медицинской реабилитации. </w:t>
            </w:r>
          </w:p>
          <w:p w:rsidR="008C7DB0" w:rsidRDefault="008C7DB0" w:rsidP="00A40B59">
            <w:pPr>
              <w:spacing w:after="0" w:line="100" w:lineRule="atLeast"/>
              <w:rPr>
                <w:rFonts w:ascii="Times New Roman" w:hAnsi="Times New Roman" w:cs="Times New Roman"/>
                <w:sz w:val="24"/>
                <w:szCs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jc w:val="center"/>
            </w:pPr>
            <w:r>
              <w:rPr>
                <w:rFonts w:ascii="Times New Roman CYR" w:hAnsi="Times New Roman CYR" w:cs="Times New Roman CYR"/>
                <w:b/>
                <w:bCs/>
                <w:sz w:val="24"/>
                <w:szCs w:val="24"/>
              </w:rPr>
              <w:t>Зачет</w:t>
            </w:r>
          </w:p>
        </w:tc>
      </w:tr>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center"/>
            </w:pPr>
            <w:r>
              <w:lastRenderedPageBreak/>
              <w:t>8.</w:t>
            </w: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jc w:val="center"/>
            </w:pPr>
          </w:p>
          <w:p w:rsidR="008C7DB0" w:rsidRDefault="008C7DB0" w:rsidP="00A40B59">
            <w:pPr>
              <w:spacing w:after="0" w:line="100" w:lineRule="atLeast"/>
            </w:pP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b/>
                <w:sz w:val="24"/>
                <w:szCs w:val="24"/>
              </w:rPr>
            </w:pPr>
            <w:r>
              <w:rPr>
                <w:rFonts w:ascii="Times New Roman CYR" w:hAnsi="Times New Roman CYR" w:cs="Times New Roman CYR"/>
                <w:b/>
                <w:sz w:val="24"/>
                <w:szCs w:val="24"/>
              </w:rPr>
              <w:t>Консервативная</w:t>
            </w:r>
          </w:p>
          <w:p w:rsidR="008C7DB0" w:rsidRDefault="008C7DB0" w:rsidP="00A40B59">
            <w:pPr>
              <w:spacing w:after="0" w:line="100" w:lineRule="atLeast"/>
            </w:pPr>
            <w:r>
              <w:rPr>
                <w:rFonts w:ascii="Times New Roman" w:hAnsi="Times New Roman" w:cs="Times New Roman"/>
                <w:b/>
                <w:sz w:val="24"/>
                <w:szCs w:val="24"/>
              </w:rPr>
              <w:t xml:space="preserve"> </w:t>
            </w:r>
            <w:r>
              <w:rPr>
                <w:rFonts w:ascii="Times New Roman CYR" w:hAnsi="Times New Roman CYR" w:cs="Times New Roman CYR"/>
                <w:b/>
                <w:sz w:val="24"/>
                <w:szCs w:val="24"/>
              </w:rPr>
              <w:t>гинекология.</w:t>
            </w:r>
          </w:p>
          <w:p w:rsidR="008C7DB0" w:rsidRDefault="008C7DB0" w:rsidP="00A40B59">
            <w:pPr>
              <w:spacing w:after="0" w:line="100" w:lineRule="atLeast"/>
            </w:pP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sz w:val="24"/>
                <w:szCs w:val="24"/>
              </w:rPr>
              <w:t xml:space="preserve">Курирование  </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Больных</w:t>
            </w:r>
          </w:p>
          <w:p w:rsidR="008C7DB0" w:rsidRDefault="008C7DB0" w:rsidP="00A40B59">
            <w:pPr>
              <w:spacing w:after="0" w:line="100" w:lineRule="atLeast"/>
            </w:pPr>
            <w:r>
              <w:rPr>
                <w:rFonts w:ascii="Times New Roman" w:hAnsi="Times New Roman" w:cs="Times New Roman"/>
                <w:sz w:val="24"/>
                <w:szCs w:val="24"/>
              </w:rPr>
              <w:t>2.</w:t>
            </w:r>
            <w:r>
              <w:rPr>
                <w:rFonts w:ascii="Times New Roman CYR" w:hAnsi="Times New Roman CYR" w:cs="Times New Roman CYR"/>
                <w:sz w:val="24"/>
                <w:szCs w:val="24"/>
              </w:rPr>
              <w:t>Выполнение  лечебно-диагности–ческих манипуляций</w:t>
            </w:r>
          </w:p>
          <w:p w:rsidR="008C7DB0" w:rsidRDefault="008C7DB0" w:rsidP="00A40B59">
            <w:pPr>
              <w:spacing w:after="0" w:line="100" w:lineRule="atLeast"/>
              <w:rPr>
                <w:rFonts w:ascii="Times New Roman" w:hAnsi="Times New Roman" w:cs="Times New Roman"/>
                <w:sz w:val="24"/>
                <w:szCs w:val="24"/>
              </w:rPr>
            </w:pPr>
            <w:r>
              <w:t>3</w:t>
            </w:r>
            <w:r>
              <w:rPr>
                <w:rFonts w:ascii="Times New Roman" w:hAnsi="Times New Roman" w:cs="Times New Roman"/>
                <w:sz w:val="24"/>
                <w:szCs w:val="24"/>
              </w:rPr>
              <w:t>.</w:t>
            </w:r>
            <w:r>
              <w:rPr>
                <w:rFonts w:ascii="Times New Roman CYR" w:hAnsi="Times New Roman CYR" w:cs="Times New Roman CYR"/>
                <w:sz w:val="24"/>
                <w:szCs w:val="24"/>
              </w:rPr>
              <w:t>Дифференцированное назначение контрацептивных средств, препаратов для менопаузной гормонотерапии.</w:t>
            </w:r>
          </w:p>
          <w:p w:rsidR="008C7DB0" w:rsidRDefault="008C7DB0" w:rsidP="00A40B59">
            <w:pPr>
              <w:tabs>
                <w:tab w:val="left" w:pos="284"/>
                <w:tab w:val="left" w:pos="72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4.Определение показаний и противопоказаний к физиотерапевтичес-ким процедурам, санаторно-курортному лечению </w:t>
            </w:r>
          </w:p>
          <w:p w:rsidR="008C7DB0" w:rsidRDefault="008C7DB0" w:rsidP="00A40B59">
            <w:pPr>
              <w:spacing w:after="0" w:line="100" w:lineRule="atLeast"/>
              <w:rPr>
                <w:rFonts w:ascii="Times New Roman" w:hAnsi="Times New Roman" w:cs="Times New Roman"/>
                <w:sz w:val="24"/>
                <w:szCs w:val="24"/>
              </w:rPr>
            </w:pPr>
          </w:p>
          <w:p w:rsidR="008C7DB0" w:rsidRDefault="008C7DB0" w:rsidP="00A40B59">
            <w:pPr>
              <w:spacing w:after="0" w:line="100" w:lineRule="atLeast"/>
            </w:pPr>
          </w:p>
          <w:p w:rsidR="008C7DB0" w:rsidRDefault="008C7DB0" w:rsidP="00A40B59">
            <w:pPr>
              <w:spacing w:after="0" w:line="100" w:lineRule="atLeast"/>
            </w:pP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pPr>
            <w:r>
              <w:rPr>
                <w:rFonts w:ascii="Times New Roman CYR" w:hAnsi="Times New Roman CYR" w:cs="Times New Roman CYR"/>
                <w:sz w:val="24"/>
                <w:szCs w:val="24"/>
              </w:rPr>
              <w:t>гинекологическое отделение</w:t>
            </w:r>
          </w:p>
          <w:p w:rsidR="008C7DB0" w:rsidRDefault="008C7DB0" w:rsidP="00A40B59">
            <w:pPr>
              <w:spacing w:after="0" w:line="100" w:lineRule="atLeast"/>
            </w:pP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CYR" w:hAnsi="Times New Roman CYR" w:cs="Times New Roman CYR"/>
                <w:sz w:val="24"/>
                <w:szCs w:val="24"/>
              </w:rPr>
              <w:t>семестр</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432</w:t>
            </w:r>
            <w:r>
              <w:rPr>
                <w:rFonts w:ascii="Times New Roman CYR" w:hAnsi="Times New Roman CYR" w:cs="Times New Roman CYR"/>
                <w:sz w:val="24"/>
                <w:szCs w:val="24"/>
              </w:rPr>
              <w:t>часа;</w:t>
            </w:r>
          </w:p>
          <w:p w:rsidR="008C7DB0" w:rsidRDefault="008C7DB0" w:rsidP="00A40B59">
            <w:pPr>
              <w:spacing w:after="0" w:line="100" w:lineRule="atLeast"/>
            </w:pPr>
            <w:r>
              <w:rPr>
                <w:rFonts w:ascii="Times New Roman" w:hAnsi="Times New Roman" w:cs="Times New Roman"/>
                <w:sz w:val="24"/>
                <w:szCs w:val="24"/>
              </w:rPr>
              <w:t xml:space="preserve">8 </w:t>
            </w:r>
            <w:r>
              <w:rPr>
                <w:rFonts w:ascii="Times New Roman CYR" w:hAnsi="Times New Roman CYR" w:cs="Times New Roman CYR"/>
                <w:sz w:val="24"/>
                <w:szCs w:val="24"/>
              </w:rPr>
              <w:t>недель.</w:t>
            </w: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p w:rsidR="008C7DB0" w:rsidRDefault="008C7DB0" w:rsidP="00A40B59">
            <w:pPr>
              <w:spacing w:after="0" w:line="100" w:lineRule="atLeast"/>
            </w:pP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rStyle w:val="ab"/>
                  <w:rFonts w:ascii="Times New Roman" w:hAnsi="Times New Roman"/>
                </w:rPr>
                <w:t>классификацией</w:t>
              </w:r>
            </w:hyperlink>
            <w:r>
              <w:rPr>
                <w:rFonts w:ascii="Times New Roman" w:hAnsi="Times New Roman" w:cs="Times New Roman"/>
                <w:color w:val="000000"/>
                <w:sz w:val="24"/>
                <w:szCs w:val="24"/>
              </w:rPr>
              <w:t> болезней и проблем, связанных со здоровьем;</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ведению,  и лечению пациенток, нуждающихся в оказании акушерско-гинекологической медицинской помощи;</w:t>
            </w:r>
          </w:p>
          <w:p w:rsidR="008C7DB0" w:rsidRDefault="008C7DB0" w:rsidP="00A40B59">
            <w:pPr>
              <w:shd w:val="clear" w:color="auto" w:fill="FFFFFF"/>
              <w:spacing w:after="0" w:line="100" w:lineRule="atLeast"/>
              <w:jc w:val="both"/>
            </w:pPr>
            <w:r>
              <w:rPr>
                <w:rFonts w:ascii="Times New Roman" w:hAnsi="Times New Roman" w:cs="Times New Roman"/>
                <w:color w:val="000000"/>
                <w:sz w:val="24"/>
                <w:szCs w:val="24"/>
              </w:rPr>
              <w:t>готовностью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8C7DB0" w:rsidRDefault="008C7DB0" w:rsidP="00A40B59">
            <w:pPr>
              <w:spacing w:after="0" w:line="100" w:lineRule="atLeast"/>
              <w:jc w:val="cente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jc w:val="center"/>
            </w:pPr>
            <w:r>
              <w:rPr>
                <w:b/>
              </w:rPr>
              <w:t>Зачет</w:t>
            </w:r>
          </w:p>
        </w:tc>
      </w:tr>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b/>
                <w:sz w:val="24"/>
                <w:szCs w:val="24"/>
              </w:rPr>
            </w:pPr>
            <w:r>
              <w:lastRenderedPageBreak/>
              <w:t>9.</w:t>
            </w: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Онкогинекология.</w:t>
            </w:r>
            <w:r>
              <w:rPr>
                <w:rFonts w:ascii="Times New Roman" w:hAnsi="Times New Roman" w:cs="Times New Roman"/>
                <w:color w:val="000000"/>
                <w:sz w:val="24"/>
                <w:szCs w:val="24"/>
              </w:rPr>
              <w:t xml:space="preserve"> </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диагностическая деятельность:</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8C7DB0" w:rsidRDefault="008C7DB0" w:rsidP="00A40B59">
            <w:pPr>
              <w:shd w:val="clear" w:color="auto" w:fill="FFFFFF"/>
              <w:spacing w:after="0" w:line="100" w:lineRule="atLeast"/>
              <w:jc w:val="both"/>
              <w:rPr>
                <w:rFonts w:ascii="Times New Roman CYR" w:hAnsi="Times New Roman CYR" w:cs="Times New Roman CYR"/>
                <w:sz w:val="24"/>
                <w:szCs w:val="24"/>
              </w:rPr>
            </w:pPr>
            <w:r>
              <w:rPr>
                <w:rFonts w:ascii="Times New Roman" w:hAnsi="Times New Roman" w:cs="Times New Roman"/>
                <w:color w:val="000000"/>
                <w:sz w:val="24"/>
                <w:szCs w:val="24"/>
              </w:rPr>
              <w:t>диагностика неотложных состояний;</w:t>
            </w:r>
          </w:p>
          <w:p w:rsidR="008C7DB0" w:rsidRDefault="008C7DB0" w:rsidP="00A40B59">
            <w:pPr>
              <w:tabs>
                <w:tab w:val="left" w:pos="284"/>
                <w:tab w:val="left" w:pos="720"/>
              </w:tabs>
              <w:spacing w:after="0" w:line="10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Умение использовать алгоритм обследования больных </w:t>
            </w:r>
          </w:p>
          <w:p w:rsidR="008C7DB0" w:rsidRDefault="008C7DB0" w:rsidP="00A40B59">
            <w:pPr>
              <w:spacing w:after="0" w:line="100" w:lineRule="atLeast"/>
            </w:pPr>
            <w:r>
              <w:rPr>
                <w:rFonts w:ascii="Times New Roman CYR" w:hAnsi="Times New Roman CYR" w:cs="Times New Roman CYR"/>
                <w:sz w:val="24"/>
                <w:szCs w:val="24"/>
              </w:rPr>
              <w:t>при различной гинекологической патологии Выполнение основных диагностических манипуляций (забор мазков на онкоцитологию, взятие биопсии, аспирационной биопсии, раздельного диагностического выскабливания слизистой цервикального канала и полости матки и др.)</w:t>
            </w:r>
          </w:p>
          <w:p w:rsidR="008C7DB0" w:rsidRDefault="008C7DB0" w:rsidP="00A40B59">
            <w:pPr>
              <w:spacing w:after="0" w:line="100" w:lineRule="atLeast"/>
            </w:pPr>
          </w:p>
          <w:p w:rsidR="008C7DB0" w:rsidRDefault="008C7DB0" w:rsidP="00A40B59">
            <w:pPr>
              <w:tabs>
                <w:tab w:val="left" w:pos="284"/>
                <w:tab w:val="left" w:pos="720"/>
              </w:tabs>
              <w:spacing w:after="0" w:line="100" w:lineRule="atLeast"/>
              <w:jc w:val="both"/>
            </w:pPr>
          </w:p>
          <w:p w:rsidR="008C7DB0" w:rsidRDefault="008C7DB0" w:rsidP="00A40B59">
            <w:pPr>
              <w:tabs>
                <w:tab w:val="left" w:pos="284"/>
                <w:tab w:val="left" w:pos="720"/>
              </w:tabs>
              <w:spacing w:after="0" w:line="100" w:lineRule="atLeast"/>
              <w:jc w:val="both"/>
            </w:pPr>
          </w:p>
          <w:p w:rsidR="008C7DB0" w:rsidRDefault="008C7DB0" w:rsidP="00A40B59">
            <w:pPr>
              <w:shd w:val="clear" w:color="auto" w:fill="FFFFFF"/>
              <w:spacing w:after="0" w:line="100" w:lineRule="atLeast"/>
              <w:ind w:firstLine="390"/>
              <w:jc w:val="both"/>
              <w:rPr>
                <w:rFonts w:ascii="Times New Roman" w:hAnsi="Times New Roman" w:cs="Times New Roman"/>
                <w:b/>
                <w:sz w:val="24"/>
                <w:szCs w:val="24"/>
              </w:rPr>
            </w:pP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sz w:val="24"/>
                <w:szCs w:val="24"/>
              </w:rPr>
              <w:t>Онкологический диспансер</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III </w:t>
            </w:r>
            <w:r>
              <w:rPr>
                <w:rFonts w:ascii="Times New Roman CYR" w:hAnsi="Times New Roman CYR" w:cs="Times New Roman CYR"/>
                <w:sz w:val="24"/>
                <w:szCs w:val="24"/>
              </w:rPr>
              <w:t>семестр</w:t>
            </w:r>
          </w:p>
          <w:p w:rsidR="008C7DB0" w:rsidRDefault="008C7DB0" w:rsidP="00A40B59">
            <w:pPr>
              <w:spacing w:after="0" w:line="10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216 </w:t>
            </w:r>
            <w:r>
              <w:rPr>
                <w:rFonts w:ascii="Times New Roman CYR" w:hAnsi="Times New Roman CYR" w:cs="Times New Roman CYR"/>
                <w:sz w:val="24"/>
                <w:szCs w:val="24"/>
              </w:rPr>
              <w:t>часов;</w:t>
            </w:r>
          </w:p>
          <w:p w:rsidR="008C7DB0" w:rsidRDefault="008C7DB0" w:rsidP="00A40B59">
            <w:pPr>
              <w:spacing w:after="0" w:line="100" w:lineRule="atLeast"/>
              <w:rPr>
                <w:rFonts w:ascii="Times New Roman" w:hAnsi="Times New Roman" w:cs="Times New Roman"/>
                <w:color w:val="000000"/>
                <w:sz w:val="24"/>
                <w:szCs w:val="24"/>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недели</w:t>
            </w: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Профилактическая деятельность:</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p w:rsidR="008C7DB0" w:rsidRDefault="008C7DB0" w:rsidP="00A40B59">
            <w:pPr>
              <w:shd w:val="clear" w:color="auto" w:fill="FFFFFF"/>
              <w:spacing w:after="0" w:line="100" w:lineRule="atLeast"/>
              <w:jc w:val="both"/>
            </w:pPr>
            <w:r>
              <w:rPr>
                <w:rFonts w:ascii="Times New Roman" w:hAnsi="Times New Roman" w:cs="Times New Roman"/>
                <w:color w:val="000000"/>
                <w:sz w:val="24"/>
                <w:szCs w:val="24"/>
              </w:rPr>
              <w:t>готовностью к проведению профилактических медицинских осмотров, диспансеризации и осуществлению диспансерного наблюдения за здоровыми и  онкологическими  больными.</w:t>
            </w:r>
          </w:p>
          <w:p w:rsidR="008C7DB0" w:rsidRDefault="008C7DB0" w:rsidP="00A40B59">
            <w:pPr>
              <w:tabs>
                <w:tab w:val="left" w:pos="284"/>
                <w:tab w:val="left" w:pos="720"/>
              </w:tabs>
              <w:spacing w:after="0" w:line="100" w:lineRule="atLeast"/>
              <w:jc w:val="both"/>
            </w:pPr>
          </w:p>
          <w:p w:rsidR="008C7DB0" w:rsidRDefault="008C7DB0" w:rsidP="00A40B59">
            <w:pPr>
              <w:tabs>
                <w:tab w:val="left" w:pos="284"/>
              </w:tabs>
              <w:spacing w:after="0" w:line="100" w:lineRule="atLeast"/>
              <w:jc w:val="both"/>
            </w:pPr>
          </w:p>
          <w:p w:rsidR="008C7DB0" w:rsidRDefault="008C7DB0" w:rsidP="00A40B59">
            <w:pPr>
              <w:tabs>
                <w:tab w:val="left" w:pos="284"/>
                <w:tab w:val="left" w:pos="720"/>
              </w:tabs>
              <w:spacing w:after="0" w:line="100" w:lineRule="atLeast"/>
              <w:jc w:val="both"/>
            </w:pPr>
          </w:p>
          <w:p w:rsidR="008C7DB0" w:rsidRDefault="008C7DB0" w:rsidP="00A40B59">
            <w:pPr>
              <w:tabs>
                <w:tab w:val="left" w:pos="284"/>
                <w:tab w:val="left" w:pos="720"/>
              </w:tabs>
              <w:spacing w:after="0" w:line="100" w:lineRule="atLeast"/>
              <w:jc w:val="both"/>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Зачет</w:t>
            </w:r>
          </w:p>
        </w:tc>
      </w:tr>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center"/>
              <w:rPr>
                <w:rFonts w:ascii="Times New Roman" w:hAnsi="Times New Roman" w:cs="Times New Roman"/>
                <w:b/>
                <w:sz w:val="24"/>
                <w:szCs w:val="24"/>
              </w:rPr>
            </w:pPr>
            <w:r>
              <w:rPr>
                <w:rFonts w:ascii="Times New Roman" w:hAnsi="Times New Roman" w:cs="Times New Roman"/>
                <w:sz w:val="24"/>
                <w:szCs w:val="24"/>
              </w:rPr>
              <w:lastRenderedPageBreak/>
              <w:t>10</w:t>
            </w: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Диспансеризация гинекологических</w:t>
            </w:r>
          </w:p>
          <w:p w:rsidR="008C7DB0" w:rsidRDefault="008C7DB0" w:rsidP="00A40B59">
            <w:pPr>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больных</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диагностическая деятельность:</w:t>
            </w:r>
          </w:p>
          <w:p w:rsidR="008C7DB0" w:rsidRDefault="008C7DB0" w:rsidP="00A40B59">
            <w:pPr>
              <w:shd w:val="clear" w:color="auto" w:fill="FFFFFF"/>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8C7DB0" w:rsidRDefault="008C7DB0" w:rsidP="00A40B59">
            <w:pPr>
              <w:shd w:val="clear" w:color="auto" w:fill="FFFFFF"/>
              <w:spacing w:after="0" w:line="100" w:lineRule="atLeast"/>
              <w:rPr>
                <w:rFonts w:ascii="Times New Roman CYR" w:hAnsi="Times New Roman CYR" w:cs="Times New Roman CYR"/>
                <w:sz w:val="24"/>
                <w:szCs w:val="24"/>
              </w:rPr>
            </w:pPr>
            <w:r>
              <w:rPr>
                <w:rFonts w:ascii="Times New Roman" w:hAnsi="Times New Roman" w:cs="Times New Roman"/>
                <w:color w:val="000000"/>
                <w:sz w:val="24"/>
                <w:szCs w:val="24"/>
              </w:rPr>
              <w:t>диагностика неотложных состояний;</w:t>
            </w:r>
          </w:p>
          <w:p w:rsidR="008C7DB0" w:rsidRPr="000711A5" w:rsidRDefault="008C7DB0" w:rsidP="00A40B59">
            <w:pPr>
              <w:tabs>
                <w:tab w:val="left" w:pos="284"/>
              </w:tabs>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Умение использовать алгоритм обследования больных при различной гинекологической патологии</w:t>
            </w: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sz w:val="24"/>
                <w:szCs w:val="24"/>
              </w:rPr>
              <w:t>Женская консультация</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CYR" w:hAnsi="Times New Roman CYR" w:cs="Times New Roman CYR"/>
                <w:sz w:val="24"/>
                <w:szCs w:val="24"/>
              </w:rPr>
              <w:t xml:space="preserve">семестр </w:t>
            </w:r>
          </w:p>
          <w:p w:rsidR="008C7DB0" w:rsidRDefault="008C7DB0" w:rsidP="00A40B59">
            <w:pPr>
              <w:spacing w:after="0" w:line="100" w:lineRule="atLeast"/>
              <w:jc w:val="center"/>
              <w:rPr>
                <w:rFonts w:ascii="Times New Roman" w:hAnsi="Times New Roman" w:cs="Times New Roman"/>
                <w:sz w:val="24"/>
                <w:szCs w:val="24"/>
                <w:lang w:val="en-US"/>
              </w:rPr>
            </w:pPr>
            <w:r>
              <w:rPr>
                <w:rFonts w:ascii="Times New Roman" w:hAnsi="Times New Roman" w:cs="Times New Roman"/>
                <w:sz w:val="24"/>
                <w:szCs w:val="24"/>
              </w:rPr>
              <w:t>108</w:t>
            </w:r>
            <w:r>
              <w:rPr>
                <w:rFonts w:ascii="Times New Roman" w:hAnsi="Times New Roman" w:cs="Times New Roman"/>
                <w:sz w:val="24"/>
                <w:szCs w:val="24"/>
                <w:lang w:val="en-US"/>
              </w:rPr>
              <w:t xml:space="preserve"> </w:t>
            </w:r>
            <w:r>
              <w:rPr>
                <w:rFonts w:ascii="Times New Roman CYR" w:hAnsi="Times New Roman CYR" w:cs="Times New Roman CYR"/>
                <w:sz w:val="24"/>
                <w:szCs w:val="24"/>
              </w:rPr>
              <w:t>часов</w:t>
            </w:r>
          </w:p>
          <w:p w:rsidR="008C7DB0" w:rsidRDefault="008C7DB0" w:rsidP="00A40B59">
            <w:pPr>
              <w:spacing w:after="0" w:line="100" w:lineRule="atLeast"/>
              <w:jc w:val="center"/>
              <w:rPr>
                <w:rFonts w:ascii="Times New Roman" w:hAnsi="Times New Roman" w:cs="Times New Roman"/>
                <w:color w:val="000000"/>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недели.</w:t>
            </w: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Профилактическая деятельность:</w:t>
            </w:r>
          </w:p>
          <w:p w:rsidR="008C7DB0" w:rsidRDefault="008C7DB0" w:rsidP="00A40B59">
            <w:pPr>
              <w:spacing w:after="0" w:line="100" w:lineRule="atLeast"/>
              <w:rPr>
                <w:rFonts w:ascii="Times New Roman CYR" w:hAnsi="Times New Roman CYR" w:cs="Times New Roman CYR"/>
                <w:b/>
                <w:bCs/>
                <w:sz w:val="24"/>
                <w:szCs w:val="24"/>
              </w:rPr>
            </w:pPr>
            <w:r>
              <w:rPr>
                <w:rFonts w:ascii="Times New Roman" w:hAnsi="Times New Roman" w:cs="Times New Roman"/>
                <w:color w:val="000000"/>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распространения заболеваний, их раннюю диагностику и адекватного лечения, </w:t>
            </w:r>
            <w:r w:rsidRPr="004F6BB9">
              <w:rPr>
                <w:rFonts w:ascii="Times New Roman" w:hAnsi="Times New Roman" w:cs="Times New Roman"/>
                <w:sz w:val="24"/>
                <w:szCs w:val="24"/>
              </w:rPr>
              <w:t>предупреждение непланируемых беременностей.</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jc w:val="center"/>
              <w:rPr>
                <w:rFonts w:ascii="Times New Roman" w:hAnsi="Times New Roman" w:cs="Times New Roman"/>
                <w:sz w:val="24"/>
                <w:szCs w:val="24"/>
              </w:rPr>
            </w:pPr>
            <w:r>
              <w:rPr>
                <w:rFonts w:ascii="Times New Roman CYR" w:hAnsi="Times New Roman CYR" w:cs="Times New Roman CYR"/>
                <w:b/>
                <w:bCs/>
                <w:sz w:val="24"/>
                <w:szCs w:val="24"/>
              </w:rPr>
              <w:t>Зачет</w:t>
            </w:r>
          </w:p>
        </w:tc>
      </w:tr>
      <w:tr w:rsidR="008C7DB0"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CYR" w:hAnsi="Times New Roman CYR" w:cs="Times New Roman CYR"/>
                <w:b/>
                <w:sz w:val="24"/>
                <w:szCs w:val="24"/>
              </w:rPr>
            </w:pPr>
            <w:r>
              <w:rPr>
                <w:rFonts w:ascii="Times New Roman" w:hAnsi="Times New Roman" w:cs="Times New Roman"/>
                <w:sz w:val="24"/>
                <w:szCs w:val="24"/>
              </w:rPr>
              <w:lastRenderedPageBreak/>
              <w:t>11.</w:t>
            </w: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CYR" w:hAnsi="Times New Roman CYR" w:cs="Times New Roman CYR"/>
                <w:b/>
                <w:sz w:val="24"/>
                <w:szCs w:val="24"/>
              </w:rPr>
            </w:pPr>
            <w:r>
              <w:rPr>
                <w:rFonts w:ascii="Times New Roman CYR" w:hAnsi="Times New Roman CYR" w:cs="Times New Roman CYR"/>
                <w:b/>
                <w:sz w:val="24"/>
                <w:szCs w:val="24"/>
              </w:rPr>
              <w:t>Оперативная</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b/>
                <w:sz w:val="24"/>
                <w:szCs w:val="24"/>
              </w:rPr>
              <w:t>гинекология.</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sz w:val="24"/>
                <w:szCs w:val="24"/>
              </w:rPr>
              <w:t xml:space="preserve">Курирование  </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больных</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2.</w:t>
            </w:r>
            <w:r>
              <w:rPr>
                <w:rFonts w:ascii="Times New Roman CYR" w:hAnsi="Times New Roman CYR" w:cs="Times New Roman CYR"/>
                <w:sz w:val="24"/>
                <w:szCs w:val="24"/>
              </w:rPr>
              <w:t>Ассистенция на</w:t>
            </w:r>
          </w:p>
          <w:p w:rsidR="008C7DB0" w:rsidRDefault="008C7DB0" w:rsidP="00A40B59">
            <w:pPr>
              <w:spacing w:after="0" w:line="100" w:lineRule="atLeast"/>
              <w:rPr>
                <w:rFonts w:ascii="Times New Roman" w:hAnsi="Times New Roman" w:cs="Times New Roman"/>
                <w:sz w:val="24"/>
                <w:szCs w:val="24"/>
              </w:rPr>
            </w:pPr>
            <w:r>
              <w:rPr>
                <w:rFonts w:ascii="Times New Roman CYR" w:hAnsi="Times New Roman CYR" w:cs="Times New Roman CYR"/>
                <w:sz w:val="24"/>
                <w:szCs w:val="24"/>
              </w:rPr>
              <w:t>плановых  операциях</w:t>
            </w:r>
          </w:p>
          <w:p w:rsidR="008C7DB0" w:rsidRDefault="008C7DB0" w:rsidP="00A40B59">
            <w:pPr>
              <w:spacing w:after="0" w:line="100" w:lineRule="atLeast"/>
              <w:rPr>
                <w:rFonts w:ascii="Times New Roman CYR" w:hAnsi="Times New Roman CYR" w:cs="Times New Roman CYR"/>
                <w:sz w:val="24"/>
                <w:szCs w:val="24"/>
              </w:rPr>
            </w:pPr>
            <w:r>
              <w:rPr>
                <w:rFonts w:ascii="Times New Roman" w:hAnsi="Times New Roman" w:cs="Times New Roman"/>
                <w:sz w:val="24"/>
                <w:szCs w:val="24"/>
              </w:rPr>
              <w:t>3.</w:t>
            </w:r>
            <w:r>
              <w:rPr>
                <w:rFonts w:ascii="Times New Roman CYR" w:hAnsi="Times New Roman CYR" w:cs="Times New Roman CYR"/>
                <w:sz w:val="24"/>
                <w:szCs w:val="24"/>
              </w:rPr>
              <w:t>Самостоятельное выполнение</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экстренных операций</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под  руководством</w:t>
            </w:r>
          </w:p>
          <w:p w:rsidR="008C7DB0" w:rsidRDefault="008C7DB0" w:rsidP="00A40B59">
            <w:pPr>
              <w:spacing w:after="0" w:line="100" w:lineRule="atLeast"/>
              <w:rPr>
                <w:rFonts w:ascii="Times New Roman CYR" w:hAnsi="Times New Roman CYR" w:cs="Times New Roman CYR"/>
                <w:sz w:val="24"/>
                <w:szCs w:val="24"/>
              </w:rPr>
            </w:pPr>
            <w:r>
              <w:rPr>
                <w:rFonts w:ascii="Times New Roman CYR" w:hAnsi="Times New Roman CYR" w:cs="Times New Roman CYR"/>
                <w:sz w:val="24"/>
                <w:szCs w:val="24"/>
              </w:rPr>
              <w:t>врача</w:t>
            </w:r>
          </w:p>
          <w:p w:rsidR="008C7DB0" w:rsidRDefault="008C7DB0" w:rsidP="00A40B59">
            <w:pPr>
              <w:tabs>
                <w:tab w:val="left" w:pos="284"/>
                <w:tab w:val="left" w:pos="720"/>
              </w:tabs>
              <w:spacing w:after="0" w:line="100" w:lineRule="atLeast"/>
              <w:jc w:val="both"/>
              <w:rPr>
                <w:rFonts w:ascii="Times New Roman CYR" w:hAnsi="Times New Roman CYR" w:cs="Times New Roman CYR"/>
                <w:sz w:val="24"/>
                <w:szCs w:val="24"/>
              </w:rPr>
            </w:pPr>
            <w:r>
              <w:rPr>
                <w:rFonts w:ascii="Times New Roman CYR" w:hAnsi="Times New Roman CYR" w:cs="Times New Roman CYR"/>
                <w:sz w:val="24"/>
                <w:szCs w:val="24"/>
              </w:rPr>
              <w:t>Диагностика неотложных состояний (эктопическая беременность, апоплексия яичника, тубооовариальное образование и др),</w:t>
            </w:r>
          </w:p>
          <w:p w:rsidR="008C7DB0" w:rsidRDefault="008C7DB0" w:rsidP="00A40B59">
            <w:pPr>
              <w:tabs>
                <w:tab w:val="left" w:pos="284"/>
                <w:tab w:val="left" w:pos="720"/>
              </w:tabs>
              <w:spacing w:after="0" w:line="100" w:lineRule="atLeast"/>
              <w:jc w:val="both"/>
              <w:rPr>
                <w:rFonts w:ascii="Times New Roman CYR" w:hAnsi="Times New Roman CYR" w:cs="Times New Roman CYR"/>
                <w:sz w:val="24"/>
                <w:szCs w:val="24"/>
              </w:rPr>
            </w:pPr>
            <w:r>
              <w:rPr>
                <w:rFonts w:ascii="Times New Roman CYR" w:hAnsi="Times New Roman CYR" w:cs="Times New Roman CYR"/>
                <w:sz w:val="24"/>
                <w:szCs w:val="24"/>
              </w:rPr>
              <w:t>доброкачественных, предраковых и злокачественных опухолей женской половой системы.</w:t>
            </w:r>
          </w:p>
          <w:p w:rsidR="008C7DB0" w:rsidRDefault="008C7DB0" w:rsidP="00A40B59">
            <w:pPr>
              <w:tabs>
                <w:tab w:val="left" w:pos="284"/>
                <w:tab w:val="left" w:pos="720"/>
              </w:tabs>
              <w:spacing w:after="0" w:line="10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Использование алгоритма обследования и </w:t>
            </w:r>
            <w:r w:rsidRPr="004F6BB9">
              <w:rPr>
                <w:rFonts w:ascii="Times New Roman CYR" w:hAnsi="Times New Roman CYR" w:cs="Times New Roman CYR"/>
                <w:sz w:val="24"/>
                <w:szCs w:val="24"/>
              </w:rPr>
              <w:t>лечения</w:t>
            </w:r>
            <w:r>
              <w:rPr>
                <w:rFonts w:ascii="Times New Roman CYR" w:hAnsi="Times New Roman CYR" w:cs="Times New Roman CYR"/>
                <w:sz w:val="24"/>
                <w:szCs w:val="24"/>
              </w:rPr>
              <w:t xml:space="preserve"> больных </w:t>
            </w:r>
          </w:p>
          <w:p w:rsidR="008C7DB0" w:rsidRDefault="008C7DB0" w:rsidP="00A40B59">
            <w:pPr>
              <w:tabs>
                <w:tab w:val="left" w:pos="284"/>
                <w:tab w:val="left" w:pos="720"/>
              </w:tabs>
              <w:spacing w:after="0" w:line="100" w:lineRule="atLeast"/>
              <w:jc w:val="both"/>
            </w:pPr>
            <w:r>
              <w:rPr>
                <w:rFonts w:ascii="Times New Roman CYR" w:hAnsi="Times New Roman CYR" w:cs="Times New Roman CYR"/>
                <w:sz w:val="24"/>
                <w:szCs w:val="24"/>
              </w:rPr>
              <w:t>при различной гинекологической патологии.</w:t>
            </w:r>
          </w:p>
          <w:p w:rsidR="008C7DB0" w:rsidRDefault="008C7DB0" w:rsidP="00A40B59">
            <w:pPr>
              <w:spacing w:after="0" w:line="100" w:lineRule="atLeast"/>
            </w:pP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sz w:val="24"/>
                <w:szCs w:val="24"/>
              </w:rPr>
              <w:t>Гинекологичес-кое отделение</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CYR" w:hAnsi="Times New Roman CYR" w:cs="Times New Roman CYR"/>
                <w:sz w:val="24"/>
                <w:szCs w:val="24"/>
              </w:rPr>
              <w:t>семестр</w:t>
            </w:r>
          </w:p>
          <w:p w:rsidR="008C7DB0" w:rsidRDefault="008C7DB0" w:rsidP="00A40B59">
            <w:pPr>
              <w:spacing w:after="0" w:line="100" w:lineRule="atLeast"/>
              <w:rPr>
                <w:rFonts w:ascii="Times New Roman" w:hAnsi="Times New Roman" w:cs="Times New Roman"/>
                <w:color w:val="000000"/>
                <w:sz w:val="24"/>
                <w:szCs w:val="24"/>
              </w:rPr>
            </w:pPr>
            <w:r>
              <w:rPr>
                <w:rFonts w:ascii="Times New Roman" w:hAnsi="Times New Roman" w:cs="Times New Roman"/>
                <w:sz w:val="24"/>
                <w:szCs w:val="24"/>
              </w:rPr>
              <w:t xml:space="preserve">10 </w:t>
            </w:r>
            <w:r>
              <w:rPr>
                <w:rFonts w:ascii="Times New Roman CYR" w:hAnsi="Times New Roman CYR" w:cs="Times New Roman CYR"/>
                <w:sz w:val="24"/>
                <w:szCs w:val="24"/>
              </w:rPr>
              <w:t xml:space="preserve">недель, </w:t>
            </w:r>
            <w:r>
              <w:rPr>
                <w:rFonts w:ascii="Times New Roman" w:hAnsi="Times New Roman" w:cs="Times New Roman"/>
                <w:sz w:val="24"/>
                <w:szCs w:val="24"/>
              </w:rPr>
              <w:t xml:space="preserve">     540</w:t>
            </w:r>
            <w:r>
              <w:rPr>
                <w:rFonts w:ascii="Times New Roman CYR" w:hAnsi="Times New Roman CYR" w:cs="Times New Roman CYR"/>
                <w:sz w:val="24"/>
                <w:szCs w:val="24"/>
              </w:rPr>
              <w:t xml:space="preserve">часов. </w:t>
            </w: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ведению,  и лечению пациентов, нуждающихся в оказании акушерско-гинекологической медицинской помощи ;</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готовность к оказанию медицинской помощи при чрезвычайных ситуациях, </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заболеваний и патологических состояний пациенток на основе владения пропедевтическими, лабораторными, инструментальными и иными методами исследования;</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неотложных состояний;</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беременности;</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медицинской экспертизы;</w:t>
            </w:r>
          </w:p>
          <w:p w:rsidR="008C7DB0" w:rsidRDefault="008C7DB0" w:rsidP="00A40B59">
            <w:pPr>
              <w:spacing w:after="0" w:line="100" w:lineRule="atLeast"/>
              <w:rPr>
                <w:rFonts w:ascii="Times New Roman CYR" w:hAnsi="Times New Roman CYR" w:cs="Times New Roman CYR"/>
                <w:b/>
                <w:bCs/>
                <w:sz w:val="24"/>
                <w:szCs w:val="24"/>
              </w:rPr>
            </w:pPr>
            <w:r>
              <w:rPr>
                <w:rFonts w:ascii="Times New Roman" w:hAnsi="Times New Roman" w:cs="Times New Roman"/>
                <w:color w:val="000000"/>
                <w:sz w:val="24"/>
                <w:szCs w:val="24"/>
              </w:rPr>
              <w:t>оказание медицинской помощи при неотложных состояниях  у беременных и гинекологических больных.</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lang w:val="en-US"/>
              </w:rPr>
            </w:pPr>
            <w:r>
              <w:rPr>
                <w:rFonts w:ascii="Times New Roman CYR" w:hAnsi="Times New Roman CYR" w:cs="Times New Roman CYR"/>
                <w:b/>
                <w:bCs/>
                <w:sz w:val="24"/>
                <w:szCs w:val="24"/>
              </w:rPr>
              <w:t>Зачет</w:t>
            </w:r>
          </w:p>
        </w:tc>
      </w:tr>
      <w:tr w:rsidR="008C7DB0" w:rsidRPr="004F6BB9" w:rsidTr="00A40B59">
        <w:trPr>
          <w:cantSplit/>
          <w:trHeight w:val="965"/>
        </w:trPr>
        <w:tc>
          <w:tcPr>
            <w:tcW w:w="51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2</w:t>
            </w:r>
            <w:r>
              <w:rPr>
                <w:rFonts w:ascii="Times New Roman" w:hAnsi="Times New Roman" w:cs="Times New Roman"/>
                <w:sz w:val="24"/>
                <w:szCs w:val="24"/>
                <w:lang w:val="en-US"/>
              </w:rPr>
              <w:t>.</w:t>
            </w:r>
          </w:p>
        </w:tc>
        <w:tc>
          <w:tcPr>
            <w:tcW w:w="2171"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jc w:val="both"/>
              <w:rPr>
                <w:rFonts w:ascii="Times New Roman" w:hAnsi="Times New Roman" w:cs="Times New Roman"/>
                <w:b/>
                <w:bCs/>
                <w:iCs/>
                <w:sz w:val="24"/>
                <w:szCs w:val="24"/>
              </w:rPr>
            </w:pPr>
            <w:r>
              <w:rPr>
                <w:rFonts w:ascii="Times New Roman" w:hAnsi="Times New Roman" w:cs="Times New Roman"/>
                <w:b/>
                <w:bCs/>
                <w:iCs/>
                <w:sz w:val="24"/>
                <w:szCs w:val="24"/>
              </w:rPr>
              <w:t>Эндокринология</w:t>
            </w:r>
          </w:p>
          <w:p w:rsidR="008C7DB0" w:rsidRDefault="008C7DB0" w:rsidP="00A40B59">
            <w:pPr>
              <w:tabs>
                <w:tab w:val="left" w:pos="4415"/>
              </w:tabs>
              <w:spacing w:after="0" w:line="100" w:lineRule="atLeast"/>
              <w:jc w:val="both"/>
              <w:rPr>
                <w:rFonts w:ascii="Times New Roman" w:hAnsi="Times New Roman" w:cs="Times New Roman"/>
                <w:b/>
                <w:bCs/>
                <w:iCs/>
                <w:sz w:val="24"/>
                <w:szCs w:val="24"/>
              </w:rPr>
            </w:pPr>
            <w:r>
              <w:rPr>
                <w:rFonts w:ascii="Times New Roman" w:hAnsi="Times New Roman" w:cs="Times New Roman"/>
                <w:b/>
                <w:bCs/>
                <w:iCs/>
                <w:sz w:val="24"/>
                <w:szCs w:val="24"/>
              </w:rPr>
              <w:t>в акушерстве и</w:t>
            </w:r>
          </w:p>
          <w:p w:rsidR="008C7DB0" w:rsidRDefault="008C7DB0" w:rsidP="00A40B59">
            <w:pPr>
              <w:spacing w:after="0" w:line="100" w:lineRule="atLeast"/>
              <w:jc w:val="both"/>
              <w:rPr>
                <w:rFonts w:ascii="Times New Roman" w:hAnsi="Times New Roman" w:cs="Times New Roman"/>
                <w:color w:val="000000"/>
                <w:sz w:val="24"/>
                <w:szCs w:val="24"/>
              </w:rPr>
            </w:pPr>
            <w:r>
              <w:rPr>
                <w:rFonts w:ascii="Times New Roman" w:hAnsi="Times New Roman" w:cs="Times New Roman"/>
                <w:b/>
                <w:bCs/>
                <w:iCs/>
                <w:sz w:val="24"/>
                <w:szCs w:val="24"/>
              </w:rPr>
              <w:t>гинекологии</w:t>
            </w:r>
            <w:r>
              <w:rPr>
                <w:rFonts w:ascii="Times New Roman" w:hAnsi="Times New Roman" w:cs="Times New Roman"/>
                <w:b/>
                <w:bCs/>
                <w:i/>
                <w:iCs/>
                <w:sz w:val="24"/>
                <w:szCs w:val="24"/>
              </w:rPr>
              <w:t>.</w:t>
            </w:r>
          </w:p>
          <w:p w:rsidR="008C7DB0" w:rsidRDefault="008C7DB0" w:rsidP="00A40B59">
            <w:pPr>
              <w:spacing w:after="0" w:line="100" w:lineRule="atLeast"/>
              <w:jc w:val="center"/>
              <w:rPr>
                <w:rFonts w:ascii="Times New Roman" w:hAnsi="Times New Roman" w:cs="Times New Roman"/>
                <w:b/>
                <w:bCs/>
                <w:iCs/>
                <w:sz w:val="24"/>
                <w:szCs w:val="24"/>
              </w:rPr>
            </w:pPr>
            <w:r>
              <w:rPr>
                <w:rFonts w:ascii="Times New Roman" w:hAnsi="Times New Roman" w:cs="Times New Roman"/>
                <w:color w:val="000000"/>
                <w:sz w:val="24"/>
                <w:szCs w:val="24"/>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rPr>
            </w:pPr>
            <w:r>
              <w:rPr>
                <w:rFonts w:ascii="Times New Roman" w:hAnsi="Times New Roman" w:cs="Times New Roman"/>
              </w:rPr>
              <w:t>Специализирован</w:t>
            </w:r>
          </w:p>
          <w:p w:rsidR="008C7DB0" w:rsidRDefault="008C7DB0" w:rsidP="00A40B59">
            <w:pPr>
              <w:spacing w:after="0" w:line="100" w:lineRule="atLeast"/>
              <w:rPr>
                <w:rFonts w:ascii="Times New Roman" w:hAnsi="Times New Roman" w:cs="Times New Roman"/>
              </w:rPr>
            </w:pPr>
            <w:r>
              <w:rPr>
                <w:rFonts w:ascii="Times New Roman" w:hAnsi="Times New Roman" w:cs="Times New Roman"/>
              </w:rPr>
              <w:t>ный приём</w:t>
            </w:r>
          </w:p>
        </w:tc>
        <w:tc>
          <w:tcPr>
            <w:tcW w:w="1349"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III</w:t>
            </w:r>
          </w:p>
          <w:p w:rsidR="008C7DB0"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семестр,</w:t>
            </w:r>
          </w:p>
          <w:p w:rsidR="008C7DB0" w:rsidRPr="007458C6" w:rsidRDefault="008C7DB0" w:rsidP="00A40B59">
            <w:pPr>
              <w:spacing w:after="0" w:line="100" w:lineRule="atLeast"/>
              <w:rPr>
                <w:rFonts w:ascii="Times New Roman" w:hAnsi="Times New Roman" w:cs="Times New Roman"/>
                <w:sz w:val="24"/>
                <w:szCs w:val="24"/>
              </w:rPr>
            </w:pPr>
            <w:r>
              <w:rPr>
                <w:rFonts w:ascii="Times New Roman" w:hAnsi="Times New Roman" w:cs="Times New Roman"/>
                <w:sz w:val="24"/>
                <w:szCs w:val="24"/>
              </w:rPr>
              <w:t>108 часов</w:t>
            </w:r>
          </w:p>
          <w:p w:rsidR="008C7DB0" w:rsidRDefault="008C7DB0" w:rsidP="00A40B59">
            <w:pPr>
              <w:spacing w:after="0" w:line="100" w:lineRule="atLeast"/>
              <w:rPr>
                <w:rFonts w:ascii="Times New Roman" w:hAnsi="Times New Roman" w:cs="Times New Roman"/>
              </w:rPr>
            </w:pPr>
            <w:r>
              <w:rPr>
                <w:rFonts w:ascii="Times New Roman" w:hAnsi="Times New Roman" w:cs="Times New Roman"/>
                <w:sz w:val="24"/>
                <w:szCs w:val="24"/>
                <w:lang w:val="en-US"/>
              </w:rPr>
              <w:t>IV</w:t>
            </w:r>
            <w:r>
              <w:rPr>
                <w:rFonts w:ascii="Times New Roman" w:hAnsi="Times New Roman" w:cs="Times New Roman"/>
                <w:sz w:val="24"/>
                <w:szCs w:val="24"/>
              </w:rPr>
              <w:t xml:space="preserve"> семестр                                                     162 часа,                    3 недели</w:t>
            </w:r>
          </w:p>
          <w:p w:rsidR="008C7DB0" w:rsidRPr="004F6BB9" w:rsidRDefault="008C7DB0" w:rsidP="00A40B59">
            <w:pPr>
              <w:spacing w:after="0" w:line="100" w:lineRule="atLeast"/>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2" w:space="0" w:color="000000"/>
            </w:tcBorders>
            <w:shd w:val="clear" w:color="auto" w:fill="FFFFFF"/>
          </w:tcPr>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к проведению профилактических медицинских осмотров, диспансеризации и осуществлению диспансерного наблюдения за гинекологическими больными с эндокринной патологией;</w:t>
            </w:r>
          </w:p>
          <w:p w:rsidR="008C7DB0" w:rsidRDefault="008C7DB0" w:rsidP="00A40B59">
            <w:pPr>
              <w:shd w:val="clear" w:color="auto" w:fill="FFFFFF"/>
              <w:spacing w:after="0" w:line="100" w:lineRule="atLeast"/>
              <w:jc w:val="both"/>
              <w:rPr>
                <w:rFonts w:ascii="Times New Roman" w:hAnsi="Times New Roman" w:cs="Times New Roman"/>
              </w:rPr>
            </w:pPr>
            <w:r>
              <w:rPr>
                <w:rFonts w:ascii="Times New Roman" w:hAnsi="Times New Roman" w:cs="Times New Roman"/>
                <w:color w:val="000000"/>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8C7DB0" w:rsidRDefault="008C7DB0" w:rsidP="00A40B59">
            <w:pPr>
              <w:shd w:val="clear" w:color="auto" w:fill="FFFFFF"/>
              <w:spacing w:after="0" w:line="100" w:lineRule="atLeast"/>
              <w:jc w:val="both"/>
              <w:rPr>
                <w:rFonts w:ascii="Times New Roman" w:hAnsi="Times New Roman" w:cs="Times New Roman"/>
                <w:color w:val="000000"/>
                <w:sz w:val="24"/>
                <w:szCs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C7DB0" w:rsidRDefault="008C7DB0" w:rsidP="00A40B59">
            <w:pPr>
              <w:spacing w:after="0" w:line="100" w:lineRule="atLeast"/>
              <w:rPr>
                <w:rFonts w:ascii="Times New Roman CYR" w:hAnsi="Times New Roman CYR" w:cs="Times New Roman CYR"/>
                <w:b/>
                <w:bCs/>
                <w:sz w:val="24"/>
                <w:szCs w:val="24"/>
              </w:rPr>
            </w:pPr>
            <w:r>
              <w:rPr>
                <w:rFonts w:ascii="Times New Roman" w:hAnsi="Times New Roman" w:cs="Times New Roman"/>
                <w:b/>
                <w:bCs/>
                <w:sz w:val="24"/>
                <w:szCs w:val="24"/>
              </w:rPr>
              <w:t>Зачет</w:t>
            </w:r>
          </w:p>
        </w:tc>
      </w:tr>
    </w:tbl>
    <w:p w:rsidR="008C7DB0" w:rsidRPr="001D3816" w:rsidRDefault="008C7DB0" w:rsidP="00EE127F">
      <w:pPr>
        <w:widowControl w:val="0"/>
        <w:shd w:val="clear" w:color="auto" w:fill="FFFFFF"/>
        <w:autoSpaceDE w:val="0"/>
        <w:spacing w:after="0" w:line="322" w:lineRule="exact"/>
        <w:jc w:val="center"/>
        <w:rPr>
          <w:rFonts w:ascii="Times New Roman" w:hAnsi="Times New Roman" w:cs="Times New Roman"/>
          <w:b/>
          <w:bCs/>
          <w:sz w:val="24"/>
          <w:szCs w:val="24"/>
        </w:rPr>
      </w:pPr>
    </w:p>
    <w:p w:rsidR="00EE127F" w:rsidRPr="001D3816" w:rsidRDefault="00EE127F" w:rsidP="00EE127F"/>
    <w:p w:rsidR="00EE127F" w:rsidRPr="001D3816" w:rsidRDefault="00EE127F" w:rsidP="00EE127F"/>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360"/>
          <w:tab w:val="left" w:pos="426"/>
          <w:tab w:val="left" w:pos="1068"/>
        </w:tabs>
        <w:spacing w:after="0" w:line="240" w:lineRule="exact"/>
        <w:jc w:val="both"/>
        <w:rPr>
          <w:rFonts w:ascii="Times New Roman" w:eastAsia="Times New Roman" w:hAnsi="Times New Roman" w:cs="Times New Roman"/>
          <w:sz w:val="24"/>
          <w:szCs w:val="24"/>
          <w:lang w:eastAsia="ru-RU"/>
        </w:rPr>
      </w:pPr>
    </w:p>
    <w:p w:rsidR="00EE127F" w:rsidRPr="001D3816" w:rsidRDefault="00EE127F" w:rsidP="00EE127F">
      <w:pPr>
        <w:tabs>
          <w:tab w:val="left" w:pos="0"/>
          <w:tab w:val="left" w:pos="284"/>
        </w:tabs>
        <w:spacing w:after="0" w:line="360" w:lineRule="auto"/>
        <w:rPr>
          <w:rFonts w:ascii="Times New Roman" w:eastAsia="Times New Roman" w:hAnsi="Times New Roman" w:cs="Times New Roman"/>
          <w:b/>
          <w:bCs/>
          <w:iCs/>
          <w:sz w:val="24"/>
          <w:szCs w:val="24"/>
        </w:rPr>
      </w:pPr>
    </w:p>
    <w:p w:rsidR="00EE127F" w:rsidRPr="001D3816" w:rsidRDefault="00EE127F" w:rsidP="00EE127F">
      <w:pPr>
        <w:tabs>
          <w:tab w:val="left" w:pos="0"/>
          <w:tab w:val="left" w:pos="284"/>
        </w:tabs>
        <w:spacing w:after="0" w:line="360" w:lineRule="auto"/>
        <w:jc w:val="center"/>
        <w:rPr>
          <w:rFonts w:ascii="Times New Roman" w:eastAsia="Times New Roman" w:hAnsi="Times New Roman" w:cs="Times New Roman"/>
          <w:b/>
          <w:bCs/>
          <w:iCs/>
          <w:sz w:val="24"/>
          <w:szCs w:val="24"/>
        </w:rPr>
      </w:pPr>
    </w:p>
    <w:p w:rsidR="00EE127F" w:rsidRPr="001D3816" w:rsidRDefault="00EE127F" w:rsidP="00EE127F">
      <w:pPr>
        <w:tabs>
          <w:tab w:val="left" w:pos="0"/>
          <w:tab w:val="left" w:pos="284"/>
        </w:tabs>
        <w:spacing w:after="0" w:line="360" w:lineRule="auto"/>
        <w:jc w:val="center"/>
        <w:rPr>
          <w:rFonts w:ascii="Times New Roman" w:eastAsia="Times New Roman" w:hAnsi="Times New Roman" w:cs="Times New Roman"/>
          <w:b/>
          <w:bCs/>
          <w:iCs/>
          <w:sz w:val="24"/>
          <w:szCs w:val="24"/>
        </w:rPr>
      </w:pPr>
    </w:p>
    <w:p w:rsidR="00EE127F" w:rsidRPr="001D3816" w:rsidRDefault="00EE127F" w:rsidP="00EE127F">
      <w:pPr>
        <w:tabs>
          <w:tab w:val="left" w:pos="0"/>
          <w:tab w:val="left" w:pos="284"/>
        </w:tabs>
        <w:spacing w:after="0" w:line="360" w:lineRule="auto"/>
        <w:jc w:val="center"/>
        <w:rPr>
          <w:rFonts w:ascii="Times New Roman" w:eastAsia="Times New Roman" w:hAnsi="Times New Roman" w:cs="Times New Roman"/>
          <w:b/>
          <w:bCs/>
          <w:iCs/>
          <w:sz w:val="24"/>
          <w:szCs w:val="24"/>
        </w:rPr>
      </w:pPr>
    </w:p>
    <w:p w:rsidR="00EE127F" w:rsidRPr="001D3816" w:rsidRDefault="00EE127F" w:rsidP="00EE127F">
      <w:pPr>
        <w:tabs>
          <w:tab w:val="left" w:pos="0"/>
          <w:tab w:val="left" w:pos="284"/>
        </w:tabs>
        <w:spacing w:after="0" w:line="360" w:lineRule="auto"/>
        <w:jc w:val="center"/>
        <w:rPr>
          <w:rFonts w:ascii="Times New Roman" w:eastAsia="Times New Roman" w:hAnsi="Times New Roman" w:cs="Times New Roman"/>
          <w:b/>
          <w:bCs/>
          <w:iCs/>
          <w:sz w:val="24"/>
          <w:szCs w:val="24"/>
        </w:rPr>
      </w:pPr>
    </w:p>
    <w:p w:rsidR="00EE127F" w:rsidRPr="001D3816" w:rsidRDefault="003E703F" w:rsidP="00EE127F">
      <w:pPr>
        <w:pageBreakBefore/>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r w:rsidR="00EE127F" w:rsidRPr="001D3816">
        <w:rPr>
          <w:rFonts w:ascii="Times New Roman" w:hAnsi="Times New Roman" w:cs="Times New Roman"/>
          <w:b/>
          <w:bCs/>
          <w:sz w:val="24"/>
          <w:szCs w:val="24"/>
        </w:rPr>
        <w:t>.ГРАФИК</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ПРАКТИЧЕСКОЙ</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ПОДГОТОВКИ</w:t>
      </w:r>
    </w:p>
    <w:p w:rsidR="00EE127F" w:rsidRPr="001D3816" w:rsidRDefault="00EE127F" w:rsidP="00EE127F">
      <w:pPr>
        <w:spacing w:after="0" w:line="240" w:lineRule="auto"/>
        <w:ind w:left="720"/>
        <w:rPr>
          <w:rFonts w:ascii="Times New Roman" w:eastAsia="Times New Roman" w:hAnsi="Times New Roman" w:cs="Times New Roman"/>
          <w:b/>
          <w:i/>
          <w:sz w:val="24"/>
          <w:szCs w:val="24"/>
        </w:rPr>
      </w:pPr>
    </w:p>
    <w:tbl>
      <w:tblPr>
        <w:tblW w:w="0" w:type="auto"/>
        <w:tblInd w:w="-15" w:type="dxa"/>
        <w:tblLayout w:type="fixed"/>
        <w:tblLook w:val="0000"/>
      </w:tblPr>
      <w:tblGrid>
        <w:gridCol w:w="1002"/>
        <w:gridCol w:w="2166"/>
        <w:gridCol w:w="4196"/>
        <w:gridCol w:w="2237"/>
      </w:tblGrid>
      <w:tr w:rsidR="00EE127F" w:rsidRPr="001D3816" w:rsidTr="00EE127F">
        <w:tc>
          <w:tcPr>
            <w:tcW w:w="1002" w:type="dxa"/>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jc w:val="center"/>
              <w:rPr>
                <w:rFonts w:ascii="Times New Roman" w:hAnsi="Times New Roman" w:cs="Times New Roman"/>
                <w:b/>
                <w:sz w:val="24"/>
                <w:szCs w:val="24"/>
              </w:rPr>
            </w:pPr>
            <w:r w:rsidRPr="001D3816">
              <w:rPr>
                <w:rFonts w:ascii="Times New Roman" w:hAnsi="Times New Roman" w:cs="Times New Roman"/>
                <w:b/>
                <w:sz w:val="24"/>
                <w:szCs w:val="24"/>
              </w:rPr>
              <w:t>Неделя</w:t>
            </w:r>
          </w:p>
        </w:tc>
        <w:tc>
          <w:tcPr>
            <w:tcW w:w="2166" w:type="dxa"/>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jc w:val="center"/>
              <w:rPr>
                <w:rFonts w:ascii="Times New Roman" w:hAnsi="Times New Roman" w:cs="Times New Roman"/>
                <w:b/>
                <w:sz w:val="24"/>
                <w:szCs w:val="24"/>
              </w:rPr>
            </w:pPr>
            <w:r w:rsidRPr="001D3816">
              <w:rPr>
                <w:rFonts w:ascii="Times New Roman" w:hAnsi="Times New Roman" w:cs="Times New Roman"/>
                <w:b/>
                <w:sz w:val="24"/>
                <w:szCs w:val="24"/>
              </w:rPr>
              <w:t>Даты</w:t>
            </w:r>
          </w:p>
        </w:tc>
        <w:tc>
          <w:tcPr>
            <w:tcW w:w="4196" w:type="dxa"/>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jc w:val="center"/>
              <w:rPr>
                <w:rFonts w:ascii="Times New Roman" w:hAnsi="Times New Roman" w:cs="Times New Roman"/>
                <w:b/>
                <w:sz w:val="24"/>
                <w:szCs w:val="24"/>
              </w:rPr>
            </w:pPr>
            <w:r w:rsidRPr="001D3816">
              <w:rPr>
                <w:rFonts w:ascii="Times New Roman" w:hAnsi="Times New Roman" w:cs="Times New Roman"/>
                <w:b/>
                <w:sz w:val="24"/>
                <w:szCs w:val="24"/>
              </w:rPr>
              <w:t>Наименование</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27F" w:rsidRPr="001D3816" w:rsidRDefault="00EE127F" w:rsidP="00EE127F">
            <w:pPr>
              <w:snapToGrid w:val="0"/>
              <w:jc w:val="center"/>
              <w:rPr>
                <w:rFonts w:ascii="Times New Roman" w:eastAsia="Times New Roman" w:hAnsi="Times New Roman" w:cs="Times New Roman"/>
                <w:b/>
                <w:sz w:val="24"/>
                <w:szCs w:val="24"/>
              </w:rPr>
            </w:pPr>
            <w:r w:rsidRPr="001D3816">
              <w:rPr>
                <w:rFonts w:ascii="Times New Roman" w:hAnsi="Times New Roman" w:cs="Times New Roman"/>
                <w:b/>
                <w:sz w:val="24"/>
                <w:szCs w:val="24"/>
              </w:rPr>
              <w:t>Подтверждение</w:t>
            </w:r>
            <w:r w:rsidRPr="001D3816">
              <w:rPr>
                <w:rFonts w:ascii="Times New Roman" w:eastAsia="Times New Roman" w:hAnsi="Times New Roman" w:cs="Times New Roman"/>
                <w:b/>
                <w:sz w:val="24"/>
                <w:szCs w:val="24"/>
              </w:rPr>
              <w:t xml:space="preserve"> </w:t>
            </w:r>
            <w:r w:rsidRPr="001D3816">
              <w:rPr>
                <w:rFonts w:ascii="Times New Roman" w:hAnsi="Times New Roman" w:cs="Times New Roman"/>
                <w:b/>
                <w:sz w:val="24"/>
                <w:szCs w:val="24"/>
              </w:rPr>
              <w:t>выполнения</w:t>
            </w:r>
            <w:r w:rsidRPr="001D3816">
              <w:rPr>
                <w:rFonts w:ascii="Times New Roman" w:eastAsia="Times New Roman" w:hAnsi="Times New Roman" w:cs="Times New Roman"/>
                <w:b/>
                <w:sz w:val="24"/>
                <w:szCs w:val="24"/>
              </w:rPr>
              <w:t xml:space="preserve"> </w:t>
            </w:r>
          </w:p>
          <w:p w:rsidR="00EE127F" w:rsidRPr="001D3816" w:rsidRDefault="00EE127F" w:rsidP="00EE127F">
            <w:pPr>
              <w:jc w:val="center"/>
              <w:rPr>
                <w:rFonts w:ascii="Times New Roman" w:hAnsi="Times New Roman" w:cs="Times New Roman"/>
                <w:sz w:val="24"/>
                <w:szCs w:val="24"/>
              </w:rPr>
            </w:pPr>
            <w:r w:rsidRPr="001D3816">
              <w:rPr>
                <w:rFonts w:ascii="Times New Roman" w:hAnsi="Times New Roman" w:cs="Times New Roman"/>
                <w:sz w:val="24"/>
                <w:szCs w:val="24"/>
              </w:rPr>
              <w:t>(подпись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ординатора)</w:t>
            </w: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iCs/>
                <w:sz w:val="24"/>
                <w:szCs w:val="24"/>
              </w:rPr>
            </w:pPr>
            <w:r w:rsidRPr="001D3816">
              <w:rPr>
                <w:rFonts w:ascii="Times New Roman" w:hAnsi="Times New Roman" w:cs="Times New Roman"/>
                <w:iCs/>
                <w:sz w:val="24"/>
                <w:szCs w:val="24"/>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r>
      <w:tr w:rsidR="00EE127F" w:rsidRPr="001D3816" w:rsidTr="00EE127F">
        <w:trPr>
          <w:trHeight w:val="876"/>
        </w:trPr>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rPr>
                <w:rFonts w:ascii="Times New Roman" w:hAnsi="Times New Roman" w:cs="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r>
      <w:tr w:rsidR="00EE127F" w:rsidRPr="001D3816" w:rsidTr="00EE127F">
        <w:trPr>
          <w:trHeight w:val="421"/>
        </w:trPr>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val="restart"/>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b/>
                <w:bCs/>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b/>
                <w:bCs/>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val="restart"/>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bCs/>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c>
          <w:tcPr>
            <w:tcW w:w="4196" w:type="dxa"/>
            <w:vMerge/>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val="restart"/>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iCs/>
                <w:sz w:val="24"/>
                <w:szCs w:val="24"/>
              </w:rPr>
            </w:pPr>
            <w:r w:rsidRPr="001D3816">
              <w:rPr>
                <w:rFonts w:ascii="Times New Roman" w:hAnsi="Times New Roman" w:cs="Times New Roman"/>
                <w:iCs/>
                <w:sz w:val="24"/>
                <w:szCs w:val="24"/>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r w:rsidR="00EE127F" w:rsidRPr="001D3816" w:rsidTr="00EE127F">
        <w:tc>
          <w:tcPr>
            <w:tcW w:w="1002" w:type="dxa"/>
            <w:tcBorders>
              <w:top w:val="single" w:sz="4" w:space="0" w:color="000000"/>
              <w:left w:val="single" w:sz="4" w:space="0" w:color="000000"/>
              <w:bottom w:val="single" w:sz="4" w:space="0" w:color="000000"/>
            </w:tcBorders>
            <w:shd w:val="clear" w:color="auto" w:fill="auto"/>
          </w:tcPr>
          <w:p w:rsidR="00EE127F" w:rsidRPr="001D3816" w:rsidRDefault="00EE127F" w:rsidP="008C05EB">
            <w:pPr>
              <w:numPr>
                <w:ilvl w:val="0"/>
                <w:numId w:val="7"/>
              </w:numPr>
              <w:snapToGrid w:val="0"/>
              <w:spacing w:after="0" w:line="240" w:lineRule="auto"/>
              <w:jc w:val="center"/>
              <w:rPr>
                <w:rFonts w:ascii="Times New Roman" w:hAnsi="Times New Roman" w:cs="Times New Roman"/>
                <w:b/>
                <w:bCs/>
                <w:sz w:val="24"/>
                <w:szCs w:val="24"/>
              </w:rPr>
            </w:pPr>
          </w:p>
        </w:tc>
        <w:tc>
          <w:tcPr>
            <w:tcW w:w="2166" w:type="dxa"/>
            <w:tcBorders>
              <w:top w:val="single" w:sz="4" w:space="0" w:color="000000"/>
              <w:left w:val="single" w:sz="4" w:space="0" w:color="000000"/>
              <w:bottom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tc>
        <w:tc>
          <w:tcPr>
            <w:tcW w:w="4196" w:type="dxa"/>
            <w:vMerge/>
            <w:tcBorders>
              <w:top w:val="single" w:sz="4" w:space="0" w:color="000000"/>
              <w:left w:val="single" w:sz="4" w:space="0" w:color="000000"/>
              <w:bottom w:val="single" w:sz="4" w:space="0" w:color="000000"/>
            </w:tcBorders>
            <w:shd w:val="clear" w:color="auto" w:fill="auto"/>
            <w:vAlign w:val="center"/>
          </w:tcPr>
          <w:p w:rsidR="00EE127F" w:rsidRPr="001D3816" w:rsidRDefault="00EE127F" w:rsidP="00EE127F">
            <w:pPr>
              <w:snapToGrid w:val="0"/>
              <w:rPr>
                <w:rFonts w:ascii="Times New Roman" w:hAnsi="Times New Roman" w:cs="Times New Roman"/>
                <w:b/>
                <w:bCs/>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EE127F" w:rsidRPr="001D3816" w:rsidRDefault="00EE127F" w:rsidP="00EE127F">
            <w:pPr>
              <w:snapToGrid w:val="0"/>
              <w:jc w:val="center"/>
              <w:rPr>
                <w:rFonts w:ascii="Times New Roman" w:hAnsi="Times New Roman" w:cs="Times New Roman"/>
                <w:b/>
                <w:bCs/>
                <w:sz w:val="24"/>
                <w:szCs w:val="24"/>
              </w:rPr>
            </w:pPr>
          </w:p>
          <w:p w:rsidR="00EE127F" w:rsidRPr="001D3816" w:rsidRDefault="00EE127F" w:rsidP="00EE127F">
            <w:pPr>
              <w:jc w:val="center"/>
              <w:rPr>
                <w:rFonts w:ascii="Times New Roman" w:hAnsi="Times New Roman" w:cs="Times New Roman"/>
                <w:b/>
                <w:bCs/>
                <w:sz w:val="24"/>
                <w:szCs w:val="24"/>
              </w:rPr>
            </w:pPr>
          </w:p>
        </w:tc>
      </w:tr>
    </w:tbl>
    <w:p w:rsidR="00EE127F" w:rsidRPr="001D3816" w:rsidRDefault="00EE127F" w:rsidP="00EE127F">
      <w:pPr>
        <w:spacing w:after="0" w:line="240" w:lineRule="auto"/>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3E703F" w:rsidP="00EE12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r w:rsidR="00EE127F" w:rsidRPr="001D3816">
        <w:rPr>
          <w:rFonts w:ascii="Times New Roman" w:hAnsi="Times New Roman" w:cs="Times New Roman"/>
          <w:b/>
          <w:bCs/>
          <w:sz w:val="24"/>
          <w:szCs w:val="24"/>
        </w:rPr>
        <w:t>.</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ОСНОВНЫE</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ВОПРОСЫ</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К</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ЗАЧЕТУ</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ПО</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ПРАКТИКЕ</w:t>
      </w:r>
    </w:p>
    <w:p w:rsidR="00746FAA" w:rsidRPr="001D3816" w:rsidRDefault="00746FAA" w:rsidP="00746FAA">
      <w:pPr>
        <w:rPr>
          <w:rFonts w:ascii="Times New Roman" w:hAnsi="Times New Roman" w:cs="Times New Roman"/>
          <w:b/>
          <w:sz w:val="24"/>
          <w:szCs w:val="24"/>
        </w:rPr>
      </w:pPr>
    </w:p>
    <w:p w:rsidR="00746FAA" w:rsidRPr="001D3816" w:rsidRDefault="00746FAA" w:rsidP="00746FAA">
      <w:pPr>
        <w:rPr>
          <w:rFonts w:ascii="Times New Roman" w:hAnsi="Times New Roman" w:cs="Times New Roman"/>
          <w:b/>
          <w:sz w:val="24"/>
          <w:szCs w:val="24"/>
        </w:rPr>
      </w:pPr>
      <w:r w:rsidRPr="001D3816">
        <w:rPr>
          <w:rFonts w:ascii="Times New Roman" w:hAnsi="Times New Roman" w:cs="Times New Roman"/>
          <w:b/>
          <w:sz w:val="24"/>
          <w:szCs w:val="24"/>
        </w:rPr>
        <w:t>АКУШЕРСТВО.</w:t>
      </w:r>
    </w:p>
    <w:p w:rsidR="00746FAA" w:rsidRPr="001D3816" w:rsidRDefault="00746FAA" w:rsidP="008C05EB">
      <w:pPr>
        <w:pStyle w:val="afb"/>
        <w:numPr>
          <w:ilvl w:val="0"/>
          <w:numId w:val="63"/>
        </w:numPr>
        <w:suppressAutoHyphens w:val="0"/>
        <w:spacing w:after="200" w:line="276" w:lineRule="auto"/>
        <w:contextualSpacing/>
        <w:jc w:val="both"/>
        <w:rPr>
          <w:b/>
          <w:i/>
          <w:sz w:val="24"/>
          <w:szCs w:val="24"/>
        </w:rPr>
      </w:pPr>
      <w:r w:rsidRPr="001D3816">
        <w:rPr>
          <w:b/>
          <w:i/>
          <w:sz w:val="24"/>
          <w:szCs w:val="24"/>
        </w:rPr>
        <w:t>Организация работы женской консультации</w:t>
      </w:r>
    </w:p>
    <w:p w:rsidR="00746FAA" w:rsidRPr="001D3816" w:rsidRDefault="00746FAA" w:rsidP="00746FAA">
      <w:pPr>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64"/>
        </w:numPr>
        <w:suppressAutoHyphens w:val="0"/>
        <w:spacing w:after="200" w:line="276" w:lineRule="auto"/>
        <w:contextualSpacing/>
        <w:jc w:val="both"/>
        <w:rPr>
          <w:sz w:val="24"/>
          <w:szCs w:val="24"/>
        </w:rPr>
      </w:pPr>
      <w:r w:rsidRPr="001D3816">
        <w:rPr>
          <w:sz w:val="24"/>
          <w:szCs w:val="24"/>
        </w:rPr>
        <w:t>Какими законодательными документами регламентируется охрана здоровья женщины в РФ?</w:t>
      </w:r>
    </w:p>
    <w:p w:rsidR="00746FAA" w:rsidRPr="001D3816" w:rsidRDefault="00746FAA" w:rsidP="008C05EB">
      <w:pPr>
        <w:pStyle w:val="afb"/>
        <w:numPr>
          <w:ilvl w:val="0"/>
          <w:numId w:val="64"/>
        </w:numPr>
        <w:suppressAutoHyphens w:val="0"/>
        <w:spacing w:after="200" w:line="276" w:lineRule="auto"/>
        <w:contextualSpacing/>
        <w:jc w:val="both"/>
        <w:rPr>
          <w:sz w:val="24"/>
          <w:szCs w:val="24"/>
        </w:rPr>
      </w:pPr>
      <w:r w:rsidRPr="001D3816">
        <w:rPr>
          <w:sz w:val="24"/>
          <w:szCs w:val="24"/>
        </w:rPr>
        <w:t>По каким принципам строится работа женской консультации?</w:t>
      </w:r>
    </w:p>
    <w:p w:rsidR="00746FAA" w:rsidRPr="001D3816" w:rsidRDefault="00746FAA" w:rsidP="008C05EB">
      <w:pPr>
        <w:pStyle w:val="afb"/>
        <w:numPr>
          <w:ilvl w:val="0"/>
          <w:numId w:val="64"/>
        </w:numPr>
        <w:suppressAutoHyphens w:val="0"/>
        <w:spacing w:after="200" w:line="276" w:lineRule="auto"/>
        <w:contextualSpacing/>
        <w:jc w:val="both"/>
        <w:rPr>
          <w:sz w:val="24"/>
          <w:szCs w:val="24"/>
        </w:rPr>
      </w:pPr>
      <w:r w:rsidRPr="001D3816">
        <w:rPr>
          <w:sz w:val="24"/>
          <w:szCs w:val="24"/>
        </w:rPr>
        <w:t>Какой объем обследования должен быть назначен беременной при первой явке в женскую консультацию?</w:t>
      </w:r>
    </w:p>
    <w:p w:rsidR="00746FAA" w:rsidRPr="001D3816" w:rsidRDefault="00746FAA" w:rsidP="008C05EB">
      <w:pPr>
        <w:pStyle w:val="afb"/>
        <w:numPr>
          <w:ilvl w:val="0"/>
          <w:numId w:val="64"/>
        </w:numPr>
        <w:suppressAutoHyphens w:val="0"/>
        <w:spacing w:after="200" w:line="276" w:lineRule="auto"/>
        <w:contextualSpacing/>
        <w:jc w:val="both"/>
        <w:rPr>
          <w:sz w:val="24"/>
          <w:szCs w:val="24"/>
        </w:rPr>
      </w:pPr>
      <w:r w:rsidRPr="001D3816">
        <w:rPr>
          <w:sz w:val="24"/>
          <w:szCs w:val="24"/>
        </w:rPr>
        <w:t>В каких случаях беременность у женщины можно отнести в группу высокого риска?</w:t>
      </w:r>
    </w:p>
    <w:p w:rsidR="00746FAA" w:rsidRPr="001D3816" w:rsidRDefault="00746FAA" w:rsidP="008C05EB">
      <w:pPr>
        <w:pStyle w:val="afb"/>
        <w:numPr>
          <w:ilvl w:val="0"/>
          <w:numId w:val="64"/>
        </w:numPr>
        <w:suppressAutoHyphens w:val="0"/>
        <w:spacing w:after="200" w:line="276" w:lineRule="auto"/>
        <w:contextualSpacing/>
        <w:jc w:val="both"/>
        <w:rPr>
          <w:sz w:val="24"/>
          <w:szCs w:val="24"/>
        </w:rPr>
      </w:pPr>
      <w:r w:rsidRPr="001D3816">
        <w:rPr>
          <w:sz w:val="24"/>
          <w:szCs w:val="24"/>
        </w:rPr>
        <w:t>Какой срок беременности является основанием для предоставления женщине дородового отпуска?</w:t>
      </w:r>
    </w:p>
    <w:p w:rsidR="00746FAA" w:rsidRPr="001D3816" w:rsidRDefault="00746FAA" w:rsidP="00746FAA">
      <w:pPr>
        <w:pStyle w:val="afb"/>
        <w:jc w:val="both"/>
        <w:rPr>
          <w:sz w:val="24"/>
          <w:szCs w:val="24"/>
        </w:rPr>
      </w:pPr>
    </w:p>
    <w:p w:rsidR="00746FAA" w:rsidRPr="001D3816" w:rsidRDefault="00746FAA" w:rsidP="00746FAA">
      <w:pPr>
        <w:pStyle w:val="afb"/>
        <w:jc w:val="both"/>
        <w:rPr>
          <w:b/>
          <w:sz w:val="24"/>
          <w:szCs w:val="24"/>
        </w:rPr>
      </w:pPr>
      <w:r w:rsidRPr="001D3816">
        <w:rPr>
          <w:b/>
          <w:sz w:val="24"/>
          <w:szCs w:val="24"/>
        </w:rPr>
        <w:t>Ситуационные задачи:</w:t>
      </w:r>
    </w:p>
    <w:p w:rsidR="00746FAA" w:rsidRPr="001D3816" w:rsidRDefault="00746FAA" w:rsidP="008C05EB">
      <w:pPr>
        <w:pStyle w:val="afb"/>
        <w:numPr>
          <w:ilvl w:val="0"/>
          <w:numId w:val="65"/>
        </w:numPr>
        <w:suppressAutoHyphens w:val="0"/>
        <w:spacing w:after="200" w:line="276" w:lineRule="auto"/>
        <w:contextualSpacing/>
        <w:jc w:val="both"/>
        <w:rPr>
          <w:sz w:val="24"/>
          <w:szCs w:val="24"/>
        </w:rPr>
      </w:pPr>
      <w:r w:rsidRPr="001D3816">
        <w:rPr>
          <w:sz w:val="24"/>
          <w:szCs w:val="24"/>
        </w:rPr>
        <w:t>Беременная А., 25 лет, с 8-недельного срока беременности регулярно наблюдается в женской консультации. Беременность протекает нормально, жалобы отсутствуют. На очередной прием к врачу пришла по истечении 30 недель для получения дородового декретного отпуска. Определите время следующей явки беременной к врачу. Какие клинико-лабораторные показатели необходимо определить у беременной при повторном обследовании на 30-й неделе беременности?</w:t>
      </w:r>
    </w:p>
    <w:p w:rsidR="00746FAA" w:rsidRPr="001D3816" w:rsidRDefault="00746FAA" w:rsidP="008C05EB">
      <w:pPr>
        <w:pStyle w:val="afb"/>
        <w:numPr>
          <w:ilvl w:val="0"/>
          <w:numId w:val="65"/>
        </w:numPr>
        <w:suppressAutoHyphens w:val="0"/>
        <w:spacing w:after="200" w:line="276" w:lineRule="auto"/>
        <w:contextualSpacing/>
        <w:jc w:val="both"/>
        <w:rPr>
          <w:sz w:val="24"/>
          <w:szCs w:val="24"/>
        </w:rPr>
      </w:pPr>
      <w:r w:rsidRPr="001D3816">
        <w:rPr>
          <w:sz w:val="24"/>
          <w:szCs w:val="24"/>
        </w:rPr>
        <w:t>Беременная Л., 37 лет, продавец промышленных товаров, взята на учет в женской консультации в 26 недель беременности. Из анамнеза: беременность 6-я,  предстоят 3-и роды двойней, первые роды закончились антенатальной гибелью плода, вторая беременность завершилась кесаревым сечением при сроке беременности 38 недель, затем беременности прерывались медицинскими абортами по желанию женщины в сроках до 12 недель. Определите срок повторного посещения консультации этой беременной. Определите группу риска, к которой относится беременная. В каком сроке беременная имеет право на получение отпуска по беременности и родам и какова его продолжительность?</w:t>
      </w:r>
    </w:p>
    <w:p w:rsidR="00746FAA" w:rsidRPr="001D3816" w:rsidRDefault="00746FAA" w:rsidP="00746FAA">
      <w:pPr>
        <w:jc w:val="both"/>
        <w:rPr>
          <w:rFonts w:ascii="Times New Roman" w:hAnsi="Times New Roman" w:cs="Times New Roman"/>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Диагностика беременности и определение ее сроков.</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66"/>
        </w:numPr>
        <w:suppressAutoHyphens w:val="0"/>
        <w:spacing w:after="200" w:line="276" w:lineRule="auto"/>
        <w:contextualSpacing/>
        <w:jc w:val="both"/>
        <w:rPr>
          <w:sz w:val="24"/>
          <w:szCs w:val="24"/>
        </w:rPr>
      </w:pPr>
      <w:r w:rsidRPr="001D3816">
        <w:rPr>
          <w:sz w:val="24"/>
          <w:szCs w:val="24"/>
        </w:rPr>
        <w:t>Методы диагностики факта беременности.</w:t>
      </w:r>
    </w:p>
    <w:p w:rsidR="00746FAA" w:rsidRPr="001D3816" w:rsidRDefault="00746FAA" w:rsidP="008C05EB">
      <w:pPr>
        <w:pStyle w:val="afb"/>
        <w:numPr>
          <w:ilvl w:val="0"/>
          <w:numId w:val="66"/>
        </w:numPr>
        <w:suppressAutoHyphens w:val="0"/>
        <w:spacing w:after="200" w:line="276" w:lineRule="auto"/>
        <w:contextualSpacing/>
        <w:jc w:val="both"/>
        <w:rPr>
          <w:sz w:val="24"/>
          <w:szCs w:val="24"/>
        </w:rPr>
      </w:pPr>
      <w:r w:rsidRPr="001D3816">
        <w:rPr>
          <w:sz w:val="24"/>
          <w:szCs w:val="24"/>
        </w:rPr>
        <w:t>Какие данные позволяют определить срок беременности?</w:t>
      </w:r>
    </w:p>
    <w:p w:rsidR="00746FAA" w:rsidRPr="001D3816" w:rsidRDefault="00746FAA" w:rsidP="008C05EB">
      <w:pPr>
        <w:pStyle w:val="afb"/>
        <w:numPr>
          <w:ilvl w:val="0"/>
          <w:numId w:val="66"/>
        </w:numPr>
        <w:suppressAutoHyphens w:val="0"/>
        <w:spacing w:after="200" w:line="276" w:lineRule="auto"/>
        <w:contextualSpacing/>
        <w:jc w:val="both"/>
        <w:rPr>
          <w:sz w:val="24"/>
          <w:szCs w:val="24"/>
        </w:rPr>
      </w:pPr>
      <w:r w:rsidRPr="001D3816">
        <w:rPr>
          <w:sz w:val="24"/>
          <w:szCs w:val="24"/>
        </w:rPr>
        <w:t>Назовите способы определения даты предполагаемых родов.</w:t>
      </w:r>
    </w:p>
    <w:p w:rsidR="00746FAA" w:rsidRPr="001D3816" w:rsidRDefault="00746FAA" w:rsidP="008C05EB">
      <w:pPr>
        <w:pStyle w:val="afb"/>
        <w:numPr>
          <w:ilvl w:val="0"/>
          <w:numId w:val="66"/>
        </w:numPr>
        <w:suppressAutoHyphens w:val="0"/>
        <w:spacing w:after="200" w:line="276" w:lineRule="auto"/>
        <w:contextualSpacing/>
        <w:jc w:val="both"/>
        <w:rPr>
          <w:sz w:val="24"/>
          <w:szCs w:val="24"/>
        </w:rPr>
      </w:pPr>
      <w:r w:rsidRPr="001D3816">
        <w:rPr>
          <w:sz w:val="24"/>
          <w:szCs w:val="24"/>
        </w:rPr>
        <w:t>Какие существуют лабораторные методы диагностики беременности раннего срока?</w:t>
      </w:r>
    </w:p>
    <w:p w:rsidR="00746FAA" w:rsidRPr="001D3816" w:rsidRDefault="00746FAA" w:rsidP="008C05EB">
      <w:pPr>
        <w:pStyle w:val="afb"/>
        <w:numPr>
          <w:ilvl w:val="0"/>
          <w:numId w:val="66"/>
        </w:numPr>
        <w:suppressAutoHyphens w:val="0"/>
        <w:spacing w:after="200" w:line="276" w:lineRule="auto"/>
        <w:contextualSpacing/>
        <w:jc w:val="both"/>
        <w:rPr>
          <w:sz w:val="24"/>
          <w:szCs w:val="24"/>
        </w:rPr>
      </w:pPr>
      <w:r w:rsidRPr="001D3816">
        <w:rPr>
          <w:sz w:val="24"/>
          <w:szCs w:val="24"/>
        </w:rPr>
        <w:t>Назовите особенности бимануального исследования в ранние сроки беременности.</w:t>
      </w:r>
    </w:p>
    <w:p w:rsidR="00746FAA" w:rsidRPr="001D3816" w:rsidRDefault="00746FAA" w:rsidP="00746FAA">
      <w:pPr>
        <w:ind w:left="1080"/>
        <w:jc w:val="both"/>
        <w:rPr>
          <w:rFonts w:ascii="Times New Roman" w:hAnsi="Times New Roman" w:cs="Times New Roman"/>
          <w:b/>
          <w:sz w:val="24"/>
          <w:szCs w:val="24"/>
        </w:rPr>
      </w:pPr>
      <w:r w:rsidRPr="001D3816">
        <w:rPr>
          <w:rFonts w:ascii="Times New Roman" w:hAnsi="Times New Roman" w:cs="Times New Roman"/>
          <w:b/>
          <w:sz w:val="24"/>
          <w:szCs w:val="24"/>
        </w:rPr>
        <w:lastRenderedPageBreak/>
        <w:t>Ситуационные задачи:</w:t>
      </w:r>
    </w:p>
    <w:p w:rsidR="00746FAA" w:rsidRPr="001D3816" w:rsidRDefault="00746FAA" w:rsidP="008C05EB">
      <w:pPr>
        <w:pStyle w:val="afb"/>
        <w:numPr>
          <w:ilvl w:val="0"/>
          <w:numId w:val="67"/>
        </w:numPr>
        <w:suppressAutoHyphens w:val="0"/>
        <w:spacing w:after="200" w:line="276" w:lineRule="auto"/>
        <w:contextualSpacing/>
        <w:jc w:val="both"/>
        <w:rPr>
          <w:sz w:val="24"/>
          <w:szCs w:val="24"/>
        </w:rPr>
      </w:pPr>
      <w:r w:rsidRPr="001D3816">
        <w:rPr>
          <w:sz w:val="24"/>
          <w:szCs w:val="24"/>
        </w:rPr>
        <w:t xml:space="preserve">Пациентка Т., 26 лет, обратилась к гинекологу женской консультации с жалобами на отсутствие менструации в течение 2х месяцев, на тошноту, отсутствие аппетита, иногда рвоту. При объективном обследовании выявлен цианоз слизистой оболочки влагалища и шейки матки, обильные выделения молочного цвета во влагалище без запаха. При внутреннем влагалищном исследовании отмечается «размягчение» перешейка матки. Матка мягковатой консистенции, становится более плотной при пальпации, увеличена до 6-7 недель. Безболезненная. Придатки матки не увеличены, безболезненные. Диагноз. Какие признаки беременности выявлены? Определите объем лабораторно-инструментального обследования для подтверждения диагноза. </w:t>
      </w:r>
    </w:p>
    <w:p w:rsidR="00746FAA" w:rsidRPr="001D3816" w:rsidRDefault="00746FAA" w:rsidP="008C05EB">
      <w:pPr>
        <w:pStyle w:val="afb"/>
        <w:numPr>
          <w:ilvl w:val="0"/>
          <w:numId w:val="67"/>
        </w:numPr>
        <w:suppressAutoHyphens w:val="0"/>
        <w:spacing w:after="200" w:line="276" w:lineRule="auto"/>
        <w:contextualSpacing/>
        <w:jc w:val="both"/>
        <w:rPr>
          <w:sz w:val="24"/>
          <w:szCs w:val="24"/>
        </w:rPr>
      </w:pPr>
      <w:r w:rsidRPr="001D3816">
        <w:rPr>
          <w:sz w:val="24"/>
          <w:szCs w:val="24"/>
        </w:rPr>
        <w:t>Пациентка М., 23 лет, обратилась в женскую консультацию 10 марта. Жалоб не предъявляет. Последняя менструация 25 декабря. По данным УЗИ от 5 февраля: в полости матки одно плодное яйцо, КТР 1,9. Данные влагалищного исследования: размеры матки соответствуют 10 неделям беременности. Определите срок беременности на 10 марта и предполагаемую дату родов. Соответствуют ли данные УЗИ результатам влагалищного исследования? Определите план обследования при первом обращении беременной в женскую консультацию.</w:t>
      </w:r>
    </w:p>
    <w:p w:rsidR="00746FAA" w:rsidRPr="001D3816" w:rsidRDefault="00746FAA" w:rsidP="00746FAA">
      <w:pPr>
        <w:pStyle w:val="afb"/>
        <w:ind w:left="1080"/>
        <w:jc w:val="both"/>
        <w:rPr>
          <w:b/>
          <w:i/>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Факторы, определяющие прогноз беременности и родов.</w:t>
      </w:r>
    </w:p>
    <w:p w:rsidR="00746FAA" w:rsidRPr="001D3816" w:rsidRDefault="00746FAA" w:rsidP="00746FAA">
      <w:pPr>
        <w:pStyle w:val="afb"/>
        <w:ind w:left="1080"/>
        <w:jc w:val="both"/>
        <w:rPr>
          <w:sz w:val="24"/>
          <w:szCs w:val="24"/>
        </w:rPr>
      </w:pP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68"/>
        </w:numPr>
        <w:suppressAutoHyphens w:val="0"/>
        <w:spacing w:after="200" w:line="276" w:lineRule="auto"/>
        <w:contextualSpacing/>
        <w:jc w:val="both"/>
        <w:rPr>
          <w:sz w:val="24"/>
          <w:szCs w:val="24"/>
        </w:rPr>
      </w:pPr>
      <w:r w:rsidRPr="001D3816">
        <w:rPr>
          <w:sz w:val="24"/>
          <w:szCs w:val="24"/>
        </w:rPr>
        <w:t>Назовите плоскости малого таза и их основные размеры?</w:t>
      </w:r>
    </w:p>
    <w:p w:rsidR="00746FAA" w:rsidRPr="001D3816" w:rsidRDefault="00746FAA" w:rsidP="008C05EB">
      <w:pPr>
        <w:pStyle w:val="afb"/>
        <w:numPr>
          <w:ilvl w:val="0"/>
          <w:numId w:val="68"/>
        </w:numPr>
        <w:suppressAutoHyphens w:val="0"/>
        <w:spacing w:after="200" w:line="276" w:lineRule="auto"/>
        <w:contextualSpacing/>
        <w:jc w:val="both"/>
        <w:rPr>
          <w:sz w:val="24"/>
          <w:szCs w:val="24"/>
        </w:rPr>
      </w:pPr>
      <w:r w:rsidRPr="001D3816">
        <w:rPr>
          <w:sz w:val="24"/>
          <w:szCs w:val="24"/>
        </w:rPr>
        <w:t>Какие существуют анатомические различия между мужским и женским тазом?</w:t>
      </w:r>
    </w:p>
    <w:p w:rsidR="00746FAA" w:rsidRPr="001D3816" w:rsidRDefault="00746FAA" w:rsidP="008C05EB">
      <w:pPr>
        <w:pStyle w:val="afb"/>
        <w:numPr>
          <w:ilvl w:val="0"/>
          <w:numId w:val="68"/>
        </w:numPr>
        <w:suppressAutoHyphens w:val="0"/>
        <w:spacing w:after="200" w:line="276" w:lineRule="auto"/>
        <w:contextualSpacing/>
        <w:jc w:val="both"/>
        <w:rPr>
          <w:sz w:val="24"/>
          <w:szCs w:val="24"/>
        </w:rPr>
      </w:pPr>
      <w:r w:rsidRPr="001D3816">
        <w:rPr>
          <w:sz w:val="24"/>
          <w:szCs w:val="24"/>
        </w:rPr>
        <w:t>Перечислите признаки зрелого доношенного плода.</w:t>
      </w:r>
    </w:p>
    <w:p w:rsidR="00746FAA" w:rsidRPr="001D3816" w:rsidRDefault="00746FAA" w:rsidP="008C05EB">
      <w:pPr>
        <w:pStyle w:val="afb"/>
        <w:numPr>
          <w:ilvl w:val="0"/>
          <w:numId w:val="68"/>
        </w:numPr>
        <w:suppressAutoHyphens w:val="0"/>
        <w:spacing w:after="200" w:line="276" w:lineRule="auto"/>
        <w:contextualSpacing/>
        <w:jc w:val="both"/>
        <w:rPr>
          <w:sz w:val="24"/>
          <w:szCs w:val="24"/>
        </w:rPr>
      </w:pPr>
      <w:r w:rsidRPr="001D3816">
        <w:rPr>
          <w:sz w:val="24"/>
          <w:szCs w:val="24"/>
        </w:rPr>
        <w:t>Дайте определение виду, позиции, положению и предлежанию плода.</w:t>
      </w:r>
    </w:p>
    <w:p w:rsidR="00746FAA" w:rsidRPr="001D3816" w:rsidRDefault="00746FAA" w:rsidP="008C05EB">
      <w:pPr>
        <w:pStyle w:val="afb"/>
        <w:numPr>
          <w:ilvl w:val="0"/>
          <w:numId w:val="68"/>
        </w:numPr>
        <w:suppressAutoHyphens w:val="0"/>
        <w:spacing w:after="200" w:line="276" w:lineRule="auto"/>
        <w:contextualSpacing/>
        <w:jc w:val="both"/>
        <w:rPr>
          <w:sz w:val="24"/>
          <w:szCs w:val="24"/>
        </w:rPr>
      </w:pPr>
      <w:r w:rsidRPr="001D3816">
        <w:rPr>
          <w:sz w:val="24"/>
          <w:szCs w:val="24"/>
        </w:rPr>
        <w:t>Назовите методики пельвиометрии.</w:t>
      </w:r>
    </w:p>
    <w:p w:rsidR="00746FAA" w:rsidRPr="001D3816" w:rsidRDefault="00746FAA" w:rsidP="00746FAA">
      <w:pPr>
        <w:pStyle w:val="afb"/>
        <w:ind w:left="1080"/>
        <w:jc w:val="both"/>
        <w:rPr>
          <w:sz w:val="24"/>
          <w:szCs w:val="24"/>
        </w:rPr>
      </w:pPr>
    </w:p>
    <w:p w:rsidR="00746FAA" w:rsidRPr="001D3816" w:rsidRDefault="00746FAA" w:rsidP="00746FAA">
      <w:pPr>
        <w:ind w:left="360"/>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69"/>
        </w:numPr>
        <w:suppressAutoHyphens w:val="0"/>
        <w:spacing w:after="200" w:line="276" w:lineRule="auto"/>
        <w:contextualSpacing/>
        <w:jc w:val="both"/>
        <w:rPr>
          <w:sz w:val="24"/>
          <w:szCs w:val="24"/>
        </w:rPr>
      </w:pPr>
      <w:r w:rsidRPr="001D3816">
        <w:rPr>
          <w:sz w:val="24"/>
          <w:szCs w:val="24"/>
        </w:rPr>
        <w:t>Пациентка М., 23 лет, поступила в дородовое отделение с диагнозом: беременность 39 недель. При</w:t>
      </w:r>
      <w:r w:rsidR="00345073" w:rsidRPr="001D3816">
        <w:rPr>
          <w:sz w:val="24"/>
          <w:szCs w:val="24"/>
        </w:rPr>
        <w:t xml:space="preserve"> </w:t>
      </w:r>
      <w:r w:rsidRPr="001D3816">
        <w:rPr>
          <w:sz w:val="24"/>
          <w:szCs w:val="24"/>
        </w:rPr>
        <w:t>пельвиометрии</w:t>
      </w:r>
      <w:r w:rsidR="00345073" w:rsidRPr="001D3816">
        <w:rPr>
          <w:sz w:val="24"/>
          <w:szCs w:val="24"/>
        </w:rPr>
        <w:t xml:space="preserve"> </w:t>
      </w:r>
      <w:r w:rsidRPr="001D3816">
        <w:rPr>
          <w:sz w:val="24"/>
          <w:szCs w:val="24"/>
        </w:rPr>
        <w:t xml:space="preserve">выявлено: </w:t>
      </w:r>
      <w:r w:rsidRPr="001D3816">
        <w:rPr>
          <w:sz w:val="24"/>
          <w:szCs w:val="24"/>
          <w:lang w:val="en-US"/>
        </w:rPr>
        <w:t>distantiaspinarum</w:t>
      </w:r>
      <w:r w:rsidRPr="001D3816">
        <w:rPr>
          <w:sz w:val="24"/>
          <w:szCs w:val="24"/>
        </w:rPr>
        <w:t xml:space="preserve"> – 25 см, </w:t>
      </w:r>
      <w:r w:rsidRPr="001D3816">
        <w:rPr>
          <w:sz w:val="24"/>
          <w:szCs w:val="24"/>
          <w:lang w:val="en-US"/>
        </w:rPr>
        <w:t>distantiacristarum</w:t>
      </w:r>
      <w:r w:rsidRPr="001D3816">
        <w:rPr>
          <w:sz w:val="24"/>
          <w:szCs w:val="24"/>
        </w:rPr>
        <w:t xml:space="preserve"> – 29 см, </w:t>
      </w:r>
      <w:r w:rsidRPr="001D3816">
        <w:rPr>
          <w:sz w:val="24"/>
          <w:szCs w:val="24"/>
          <w:lang w:val="en-US"/>
        </w:rPr>
        <w:t>distantiatrochanterica</w:t>
      </w:r>
      <w:r w:rsidRPr="001D3816">
        <w:rPr>
          <w:sz w:val="24"/>
          <w:szCs w:val="24"/>
        </w:rPr>
        <w:t xml:space="preserve"> – 33 см, </w:t>
      </w:r>
      <w:r w:rsidRPr="001D3816">
        <w:rPr>
          <w:sz w:val="24"/>
          <w:szCs w:val="24"/>
          <w:lang w:val="en-US"/>
        </w:rPr>
        <w:t>conjugataexterna</w:t>
      </w:r>
      <w:r w:rsidRPr="001D3816">
        <w:rPr>
          <w:sz w:val="24"/>
          <w:szCs w:val="24"/>
        </w:rPr>
        <w:t xml:space="preserve"> – 21 см. Индекс Соловьева 15 см. Какова величина истинной и диагональной конъюгат?</w:t>
      </w:r>
    </w:p>
    <w:p w:rsidR="00746FAA" w:rsidRPr="001D3816" w:rsidRDefault="00746FAA" w:rsidP="008C05EB">
      <w:pPr>
        <w:pStyle w:val="afb"/>
        <w:numPr>
          <w:ilvl w:val="0"/>
          <w:numId w:val="69"/>
        </w:numPr>
        <w:suppressAutoHyphens w:val="0"/>
        <w:spacing w:after="200" w:line="276" w:lineRule="auto"/>
        <w:contextualSpacing/>
        <w:jc w:val="both"/>
        <w:rPr>
          <w:sz w:val="24"/>
          <w:szCs w:val="24"/>
        </w:rPr>
      </w:pPr>
      <w:r w:rsidRPr="001D3816">
        <w:rPr>
          <w:sz w:val="24"/>
          <w:szCs w:val="24"/>
        </w:rPr>
        <w:t xml:space="preserve">При наружном акушерском исследовании у беременной Н., со сроком беременности 36 недель, выявлено, что спинка плода пальпируется справа и спереди, над лоном определяется мягкая часть плода, которая не баллотирует над входом в малый таз. Определите положение, позицию, вид и предлежащую часть плода. </w:t>
      </w:r>
    </w:p>
    <w:p w:rsidR="00746FAA" w:rsidRPr="001D3816" w:rsidRDefault="00746FAA" w:rsidP="00746FAA">
      <w:pPr>
        <w:ind w:left="720"/>
        <w:jc w:val="both"/>
        <w:rPr>
          <w:rFonts w:ascii="Times New Roman" w:hAnsi="Times New Roman" w:cs="Times New Roman"/>
          <w:sz w:val="24"/>
          <w:szCs w:val="24"/>
        </w:rPr>
      </w:pPr>
    </w:p>
    <w:p w:rsidR="00746FAA" w:rsidRPr="001D3816" w:rsidRDefault="00746FAA" w:rsidP="008C05EB">
      <w:pPr>
        <w:pStyle w:val="afb"/>
        <w:numPr>
          <w:ilvl w:val="0"/>
          <w:numId w:val="63"/>
        </w:numPr>
        <w:suppressAutoHyphens w:val="0"/>
        <w:spacing w:after="200" w:line="276" w:lineRule="auto"/>
        <w:contextualSpacing/>
        <w:jc w:val="both"/>
        <w:rPr>
          <w:b/>
          <w:sz w:val="24"/>
          <w:szCs w:val="24"/>
        </w:rPr>
      </w:pPr>
      <w:r w:rsidRPr="001D3816">
        <w:rPr>
          <w:b/>
          <w:i/>
          <w:sz w:val="24"/>
          <w:szCs w:val="24"/>
        </w:rPr>
        <w:t>Изменения в организме женщины во время беременности</w:t>
      </w:r>
    </w:p>
    <w:p w:rsidR="00746FAA" w:rsidRPr="001D3816" w:rsidRDefault="00746FAA" w:rsidP="00746FAA">
      <w:pPr>
        <w:ind w:left="360" w:firstLine="348"/>
        <w:jc w:val="both"/>
        <w:rPr>
          <w:rFonts w:ascii="Times New Roman" w:hAnsi="Times New Roman" w:cs="Times New Roman"/>
          <w:sz w:val="24"/>
          <w:szCs w:val="24"/>
        </w:rPr>
      </w:pPr>
      <w:r w:rsidRPr="001D3816">
        <w:rPr>
          <w:rFonts w:ascii="Times New Roman" w:hAnsi="Times New Roman" w:cs="Times New Roman"/>
          <w:sz w:val="24"/>
          <w:szCs w:val="24"/>
        </w:rPr>
        <w:lastRenderedPageBreak/>
        <w:t>Вопросы контроля:</w:t>
      </w:r>
    </w:p>
    <w:p w:rsidR="00746FAA" w:rsidRPr="001D3816" w:rsidRDefault="00746FAA" w:rsidP="008C05EB">
      <w:pPr>
        <w:pStyle w:val="afb"/>
        <w:numPr>
          <w:ilvl w:val="0"/>
          <w:numId w:val="70"/>
        </w:numPr>
        <w:suppressAutoHyphens w:val="0"/>
        <w:spacing w:after="200" w:line="276" w:lineRule="auto"/>
        <w:contextualSpacing/>
        <w:jc w:val="both"/>
        <w:rPr>
          <w:sz w:val="24"/>
          <w:szCs w:val="24"/>
        </w:rPr>
      </w:pPr>
      <w:r w:rsidRPr="001D3816">
        <w:rPr>
          <w:sz w:val="24"/>
          <w:szCs w:val="24"/>
        </w:rPr>
        <w:t>Как изменяются органы половой системы при беременности?</w:t>
      </w:r>
    </w:p>
    <w:p w:rsidR="00746FAA" w:rsidRPr="001D3816" w:rsidRDefault="00746FAA" w:rsidP="008C05EB">
      <w:pPr>
        <w:pStyle w:val="afb"/>
        <w:numPr>
          <w:ilvl w:val="0"/>
          <w:numId w:val="70"/>
        </w:numPr>
        <w:suppressAutoHyphens w:val="0"/>
        <w:spacing w:after="200" w:line="276" w:lineRule="auto"/>
        <w:contextualSpacing/>
        <w:jc w:val="both"/>
        <w:rPr>
          <w:sz w:val="24"/>
          <w:szCs w:val="24"/>
        </w:rPr>
      </w:pPr>
      <w:r w:rsidRPr="001D3816">
        <w:rPr>
          <w:sz w:val="24"/>
          <w:szCs w:val="24"/>
        </w:rPr>
        <w:t>Какие изменения происходят в нервной системе женщины при беременности?</w:t>
      </w:r>
    </w:p>
    <w:p w:rsidR="00746FAA" w:rsidRPr="001D3816" w:rsidRDefault="00746FAA" w:rsidP="008C05EB">
      <w:pPr>
        <w:pStyle w:val="afb"/>
        <w:numPr>
          <w:ilvl w:val="0"/>
          <w:numId w:val="70"/>
        </w:numPr>
        <w:suppressAutoHyphens w:val="0"/>
        <w:spacing w:after="200" w:line="276" w:lineRule="auto"/>
        <w:contextualSpacing/>
        <w:jc w:val="both"/>
        <w:rPr>
          <w:sz w:val="24"/>
          <w:szCs w:val="24"/>
        </w:rPr>
      </w:pPr>
      <w:r w:rsidRPr="001D3816">
        <w:rPr>
          <w:sz w:val="24"/>
          <w:szCs w:val="24"/>
        </w:rPr>
        <w:t>В чем заключается перестройка эндокринной системы у беременной?</w:t>
      </w:r>
    </w:p>
    <w:p w:rsidR="00746FAA" w:rsidRPr="001D3816" w:rsidRDefault="00746FAA" w:rsidP="008C05EB">
      <w:pPr>
        <w:pStyle w:val="afb"/>
        <w:numPr>
          <w:ilvl w:val="0"/>
          <w:numId w:val="70"/>
        </w:numPr>
        <w:suppressAutoHyphens w:val="0"/>
        <w:spacing w:after="200" w:line="276" w:lineRule="auto"/>
        <w:contextualSpacing/>
        <w:jc w:val="both"/>
        <w:rPr>
          <w:sz w:val="24"/>
          <w:szCs w:val="24"/>
        </w:rPr>
      </w:pPr>
      <w:r w:rsidRPr="001D3816">
        <w:rPr>
          <w:sz w:val="24"/>
          <w:szCs w:val="24"/>
        </w:rPr>
        <w:t>Какие изменения во время беременности происходят в органах сердечно-сосудистой системы?</w:t>
      </w:r>
    </w:p>
    <w:p w:rsidR="00746FAA" w:rsidRPr="001D3816" w:rsidRDefault="00746FAA" w:rsidP="008C05EB">
      <w:pPr>
        <w:pStyle w:val="afb"/>
        <w:numPr>
          <w:ilvl w:val="0"/>
          <w:numId w:val="70"/>
        </w:numPr>
        <w:suppressAutoHyphens w:val="0"/>
        <w:spacing w:after="200" w:line="276" w:lineRule="auto"/>
        <w:contextualSpacing/>
        <w:jc w:val="both"/>
        <w:rPr>
          <w:sz w:val="24"/>
          <w:szCs w:val="24"/>
        </w:rPr>
      </w:pPr>
      <w:r w:rsidRPr="001D3816">
        <w:rPr>
          <w:sz w:val="24"/>
          <w:szCs w:val="24"/>
        </w:rPr>
        <w:t>Какие изменения в иммунной системе обеспечивают возможность вынашивания беременности?</w:t>
      </w:r>
    </w:p>
    <w:p w:rsidR="00746FAA" w:rsidRPr="001D3816" w:rsidRDefault="00746FAA" w:rsidP="00746FAA">
      <w:pPr>
        <w:pStyle w:val="afb"/>
        <w:ind w:left="1068"/>
        <w:jc w:val="both"/>
        <w:rPr>
          <w:sz w:val="24"/>
          <w:szCs w:val="24"/>
        </w:rPr>
      </w:pPr>
    </w:p>
    <w:p w:rsidR="00746FAA" w:rsidRPr="001D3816" w:rsidRDefault="00746FAA" w:rsidP="00746FAA">
      <w:pPr>
        <w:pStyle w:val="afb"/>
        <w:ind w:left="1068"/>
        <w:jc w:val="both"/>
        <w:rPr>
          <w:b/>
          <w:sz w:val="24"/>
          <w:szCs w:val="24"/>
        </w:rPr>
      </w:pPr>
      <w:r w:rsidRPr="001D3816">
        <w:rPr>
          <w:b/>
          <w:sz w:val="24"/>
          <w:szCs w:val="24"/>
        </w:rPr>
        <w:t>Ситуационные задачи</w:t>
      </w:r>
    </w:p>
    <w:p w:rsidR="00746FAA" w:rsidRPr="001D3816" w:rsidRDefault="00746FAA" w:rsidP="008C05EB">
      <w:pPr>
        <w:pStyle w:val="afb"/>
        <w:numPr>
          <w:ilvl w:val="0"/>
          <w:numId w:val="71"/>
        </w:numPr>
        <w:suppressAutoHyphens w:val="0"/>
        <w:spacing w:after="200" w:line="276" w:lineRule="auto"/>
        <w:contextualSpacing/>
        <w:jc w:val="both"/>
        <w:rPr>
          <w:sz w:val="24"/>
          <w:szCs w:val="24"/>
        </w:rPr>
      </w:pPr>
      <w:r w:rsidRPr="001D3816">
        <w:rPr>
          <w:sz w:val="24"/>
          <w:szCs w:val="24"/>
        </w:rPr>
        <w:t xml:space="preserve">Пациентка З., 21 года, обратилась с жалобами на задержку менструации, тошноту, рвоту, раздражительность. Менструации с 12 лет, по 4-5 дней через 28, умеренные, болезненные. Последняя менструация 40 дней тому назад. Половая жизнь с 20 лет. Беременностей – 0.  При внутреннем исследовании: слизистая оболочка влагалища цианотична, шейка коническая, зев точечный, закрыт. Матка увеличена до 5 недель беременности, перешеек размягчен. Придатки матки не пальпируются. Диагноз. Дополнительные методы исследования. </w:t>
      </w:r>
    </w:p>
    <w:p w:rsidR="00746FAA" w:rsidRPr="001D3816" w:rsidRDefault="00746FAA" w:rsidP="00746FAA">
      <w:pPr>
        <w:jc w:val="both"/>
        <w:rPr>
          <w:rFonts w:ascii="Times New Roman" w:hAnsi="Times New Roman" w:cs="Times New Roman"/>
          <w:b/>
          <w:sz w:val="24"/>
          <w:szCs w:val="24"/>
        </w:rPr>
      </w:pPr>
    </w:p>
    <w:p w:rsidR="00746FAA" w:rsidRPr="001D3816" w:rsidRDefault="00746FAA" w:rsidP="008C05EB">
      <w:pPr>
        <w:pStyle w:val="afb"/>
        <w:numPr>
          <w:ilvl w:val="0"/>
          <w:numId w:val="63"/>
        </w:numPr>
        <w:suppressAutoHyphens w:val="0"/>
        <w:spacing w:after="200" w:line="276" w:lineRule="auto"/>
        <w:contextualSpacing/>
        <w:jc w:val="both"/>
        <w:rPr>
          <w:b/>
          <w:sz w:val="24"/>
          <w:szCs w:val="24"/>
        </w:rPr>
      </w:pPr>
      <w:r w:rsidRPr="001D3816">
        <w:rPr>
          <w:b/>
          <w:i/>
          <w:sz w:val="24"/>
          <w:szCs w:val="24"/>
        </w:rPr>
        <w:t xml:space="preserve">Обследование беременной в поздние сроки беременности. </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72"/>
        </w:numPr>
        <w:suppressAutoHyphens w:val="0"/>
        <w:spacing w:after="200" w:line="276" w:lineRule="auto"/>
        <w:contextualSpacing/>
        <w:jc w:val="both"/>
        <w:rPr>
          <w:sz w:val="24"/>
          <w:szCs w:val="24"/>
        </w:rPr>
      </w:pPr>
      <w:r w:rsidRPr="001D3816">
        <w:rPr>
          <w:sz w:val="24"/>
          <w:szCs w:val="24"/>
        </w:rPr>
        <w:t>Цель и методы обследования женщины в поздние сроки беременности.</w:t>
      </w:r>
    </w:p>
    <w:p w:rsidR="00746FAA" w:rsidRPr="001D3816" w:rsidRDefault="00746FAA" w:rsidP="008C05EB">
      <w:pPr>
        <w:pStyle w:val="afb"/>
        <w:numPr>
          <w:ilvl w:val="0"/>
          <w:numId w:val="72"/>
        </w:numPr>
        <w:suppressAutoHyphens w:val="0"/>
        <w:spacing w:after="200" w:line="276" w:lineRule="auto"/>
        <w:contextualSpacing/>
        <w:jc w:val="both"/>
        <w:rPr>
          <w:sz w:val="24"/>
          <w:szCs w:val="24"/>
        </w:rPr>
      </w:pPr>
      <w:r w:rsidRPr="001D3816">
        <w:rPr>
          <w:sz w:val="24"/>
          <w:szCs w:val="24"/>
        </w:rPr>
        <w:t>Как определить вид, позицию и предлежание плода?</w:t>
      </w:r>
    </w:p>
    <w:p w:rsidR="00746FAA" w:rsidRPr="001D3816" w:rsidRDefault="00746FAA" w:rsidP="008C05EB">
      <w:pPr>
        <w:pStyle w:val="afb"/>
        <w:numPr>
          <w:ilvl w:val="0"/>
          <w:numId w:val="72"/>
        </w:numPr>
        <w:suppressAutoHyphens w:val="0"/>
        <w:spacing w:after="200" w:line="276" w:lineRule="auto"/>
        <w:contextualSpacing/>
        <w:jc w:val="both"/>
        <w:rPr>
          <w:sz w:val="24"/>
          <w:szCs w:val="24"/>
        </w:rPr>
      </w:pPr>
      <w:r w:rsidRPr="001D3816">
        <w:rPr>
          <w:sz w:val="24"/>
          <w:szCs w:val="24"/>
        </w:rPr>
        <w:t>Методы определения предполагаемой массы плода.</w:t>
      </w:r>
    </w:p>
    <w:p w:rsidR="00746FAA" w:rsidRPr="001D3816" w:rsidRDefault="00746FAA" w:rsidP="008C05EB">
      <w:pPr>
        <w:pStyle w:val="afb"/>
        <w:numPr>
          <w:ilvl w:val="0"/>
          <w:numId w:val="72"/>
        </w:numPr>
        <w:suppressAutoHyphens w:val="0"/>
        <w:spacing w:after="200" w:line="276" w:lineRule="auto"/>
        <w:contextualSpacing/>
        <w:jc w:val="both"/>
        <w:rPr>
          <w:sz w:val="24"/>
          <w:szCs w:val="24"/>
        </w:rPr>
      </w:pPr>
      <w:r w:rsidRPr="001D3816">
        <w:rPr>
          <w:sz w:val="24"/>
          <w:szCs w:val="24"/>
        </w:rPr>
        <w:t>Какие инструментальные исследования позволяют оценить состояние плода?</w:t>
      </w:r>
    </w:p>
    <w:p w:rsidR="00746FAA" w:rsidRPr="001D3816" w:rsidRDefault="00746FAA" w:rsidP="008C05EB">
      <w:pPr>
        <w:pStyle w:val="afb"/>
        <w:numPr>
          <w:ilvl w:val="0"/>
          <w:numId w:val="72"/>
        </w:numPr>
        <w:suppressAutoHyphens w:val="0"/>
        <w:spacing w:after="200" w:line="276" w:lineRule="auto"/>
        <w:contextualSpacing/>
        <w:jc w:val="both"/>
        <w:rPr>
          <w:sz w:val="24"/>
          <w:szCs w:val="24"/>
        </w:rPr>
      </w:pPr>
      <w:r w:rsidRPr="001D3816">
        <w:rPr>
          <w:sz w:val="24"/>
          <w:szCs w:val="24"/>
        </w:rPr>
        <w:t>Какие параметры составляют биофизический профиль плода?</w:t>
      </w:r>
    </w:p>
    <w:p w:rsidR="00746FAA" w:rsidRPr="001D3816" w:rsidRDefault="00746FAA" w:rsidP="00746FAA">
      <w:pPr>
        <w:ind w:left="1080"/>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73"/>
        </w:numPr>
        <w:suppressAutoHyphens w:val="0"/>
        <w:spacing w:after="200" w:line="276" w:lineRule="auto"/>
        <w:contextualSpacing/>
        <w:jc w:val="both"/>
        <w:rPr>
          <w:sz w:val="24"/>
          <w:szCs w:val="24"/>
        </w:rPr>
      </w:pPr>
      <w:r w:rsidRPr="001D3816">
        <w:rPr>
          <w:sz w:val="24"/>
          <w:szCs w:val="24"/>
        </w:rPr>
        <w:t xml:space="preserve">При обследовании повторнобеременной Л., 27 лет, обнаружено: форма живота продольноовальная, окружность живота – 98 см, высота стояния дна матки- 36 см, в дне матки – мягкая крупная часть плода, спинка плода справа, над входом в малый таз – плотная, круглая, баллотирующая часть плода. Срок беременности 39 недель. Определите положение, предлежание, позицию плода и его предполагаемую массу. </w:t>
      </w:r>
    </w:p>
    <w:p w:rsidR="00746FAA" w:rsidRPr="001D3816" w:rsidRDefault="00746FAA" w:rsidP="008C05EB">
      <w:pPr>
        <w:pStyle w:val="afb"/>
        <w:numPr>
          <w:ilvl w:val="0"/>
          <w:numId w:val="73"/>
        </w:numPr>
        <w:suppressAutoHyphens w:val="0"/>
        <w:spacing w:after="200" w:line="276" w:lineRule="auto"/>
        <w:contextualSpacing/>
        <w:jc w:val="both"/>
        <w:rPr>
          <w:sz w:val="24"/>
          <w:szCs w:val="24"/>
        </w:rPr>
      </w:pPr>
      <w:r w:rsidRPr="001D3816">
        <w:rPr>
          <w:sz w:val="24"/>
          <w:szCs w:val="24"/>
        </w:rPr>
        <w:t>Пациентке 32 лет в 38 недель беременности выполняется кардиотокография. Определены следующие параметры: базальная ЧСС – 138-142 уд/мин, частота осцилляций 5 в 1 мин, амплитуда осцилляций 12 в 1 мин, отмечаются спорадические акцелерации, децелерации отсутствуют. Оцените сердечную деятельность плода по шкале Г.М. Савельевой. Какие можно выполнить функциональные пробы с целью определения компенсаторных и резервных возможностей плода?</w:t>
      </w:r>
    </w:p>
    <w:p w:rsidR="00746FAA" w:rsidRPr="001D3816" w:rsidRDefault="00746FAA" w:rsidP="00746FAA">
      <w:pPr>
        <w:ind w:left="1080"/>
        <w:jc w:val="both"/>
        <w:rPr>
          <w:rFonts w:ascii="Times New Roman" w:hAnsi="Times New Roman" w:cs="Times New Roman"/>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lastRenderedPageBreak/>
        <w:t xml:space="preserve">Биологическая готовность беременной к родам. Предродовый подготовительный период. </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74"/>
        </w:numPr>
        <w:suppressAutoHyphens w:val="0"/>
        <w:spacing w:after="200" w:line="276" w:lineRule="auto"/>
        <w:contextualSpacing/>
        <w:jc w:val="both"/>
        <w:rPr>
          <w:sz w:val="24"/>
          <w:szCs w:val="24"/>
        </w:rPr>
      </w:pPr>
      <w:r w:rsidRPr="001D3816">
        <w:rPr>
          <w:sz w:val="24"/>
          <w:szCs w:val="24"/>
        </w:rPr>
        <w:t>Перечислите изменения в гормональном статусе беременной перед наступлением родов.</w:t>
      </w:r>
    </w:p>
    <w:p w:rsidR="00746FAA" w:rsidRPr="001D3816" w:rsidRDefault="00746FAA" w:rsidP="008C05EB">
      <w:pPr>
        <w:pStyle w:val="afb"/>
        <w:numPr>
          <w:ilvl w:val="0"/>
          <w:numId w:val="74"/>
        </w:numPr>
        <w:suppressAutoHyphens w:val="0"/>
        <w:spacing w:after="200" w:line="276" w:lineRule="auto"/>
        <w:contextualSpacing/>
        <w:jc w:val="both"/>
        <w:rPr>
          <w:sz w:val="24"/>
          <w:szCs w:val="24"/>
        </w:rPr>
      </w:pPr>
      <w:r w:rsidRPr="001D3816">
        <w:rPr>
          <w:sz w:val="24"/>
          <w:szCs w:val="24"/>
        </w:rPr>
        <w:t>Какова роль плода в возникновении родовой деятельности?</w:t>
      </w:r>
    </w:p>
    <w:p w:rsidR="00746FAA" w:rsidRPr="001D3816" w:rsidRDefault="00746FAA" w:rsidP="008C05EB">
      <w:pPr>
        <w:pStyle w:val="afb"/>
        <w:numPr>
          <w:ilvl w:val="0"/>
          <w:numId w:val="74"/>
        </w:numPr>
        <w:suppressAutoHyphens w:val="0"/>
        <w:spacing w:after="200" w:line="276" w:lineRule="auto"/>
        <w:contextualSpacing/>
        <w:jc w:val="both"/>
        <w:rPr>
          <w:sz w:val="24"/>
          <w:szCs w:val="24"/>
        </w:rPr>
      </w:pPr>
      <w:r w:rsidRPr="001D3816">
        <w:rPr>
          <w:sz w:val="24"/>
          <w:szCs w:val="24"/>
        </w:rPr>
        <w:t>Чем характеризуется подготовительный период?</w:t>
      </w:r>
    </w:p>
    <w:p w:rsidR="00746FAA" w:rsidRPr="001D3816" w:rsidRDefault="00746FAA" w:rsidP="008C05EB">
      <w:pPr>
        <w:pStyle w:val="afb"/>
        <w:numPr>
          <w:ilvl w:val="0"/>
          <w:numId w:val="74"/>
        </w:numPr>
        <w:suppressAutoHyphens w:val="0"/>
        <w:spacing w:after="200" w:line="276" w:lineRule="auto"/>
        <w:contextualSpacing/>
        <w:jc w:val="both"/>
        <w:rPr>
          <w:sz w:val="24"/>
          <w:szCs w:val="24"/>
        </w:rPr>
      </w:pPr>
      <w:r w:rsidRPr="001D3816">
        <w:rPr>
          <w:sz w:val="24"/>
          <w:szCs w:val="24"/>
        </w:rPr>
        <w:t>Что входит в симптомокомплекс предвестников родов?</w:t>
      </w:r>
    </w:p>
    <w:p w:rsidR="00746FAA" w:rsidRPr="001D3816" w:rsidRDefault="00746FAA" w:rsidP="008C05EB">
      <w:pPr>
        <w:pStyle w:val="afb"/>
        <w:numPr>
          <w:ilvl w:val="0"/>
          <w:numId w:val="74"/>
        </w:numPr>
        <w:suppressAutoHyphens w:val="0"/>
        <w:spacing w:after="200" w:line="276" w:lineRule="auto"/>
        <w:contextualSpacing/>
        <w:jc w:val="both"/>
        <w:rPr>
          <w:sz w:val="24"/>
          <w:szCs w:val="24"/>
        </w:rPr>
      </w:pPr>
      <w:r w:rsidRPr="001D3816">
        <w:rPr>
          <w:sz w:val="24"/>
          <w:szCs w:val="24"/>
        </w:rPr>
        <w:t xml:space="preserve">Назовите методики определения «зрелости» шейки матки.   Критерии оценки «зрелости» шейки матки по шкале Бишопа. </w:t>
      </w:r>
    </w:p>
    <w:p w:rsidR="00746FAA" w:rsidRPr="001D3816" w:rsidRDefault="00746FAA" w:rsidP="00746FAA">
      <w:pPr>
        <w:ind w:left="1080"/>
        <w:jc w:val="both"/>
        <w:rPr>
          <w:rFonts w:ascii="Times New Roman" w:hAnsi="Times New Roman" w:cs="Times New Roman"/>
          <w:sz w:val="24"/>
          <w:szCs w:val="24"/>
        </w:rPr>
      </w:pPr>
    </w:p>
    <w:p w:rsidR="00746FAA" w:rsidRPr="001D3816" w:rsidRDefault="00746FAA" w:rsidP="00746FAA">
      <w:pPr>
        <w:ind w:left="1080"/>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75"/>
        </w:numPr>
        <w:suppressAutoHyphens w:val="0"/>
        <w:spacing w:after="200" w:line="276" w:lineRule="auto"/>
        <w:contextualSpacing/>
        <w:jc w:val="both"/>
        <w:rPr>
          <w:sz w:val="24"/>
          <w:szCs w:val="24"/>
        </w:rPr>
      </w:pPr>
      <w:r w:rsidRPr="001D3816">
        <w:rPr>
          <w:sz w:val="24"/>
          <w:szCs w:val="24"/>
        </w:rPr>
        <w:t>Беременная л., 24 года, поступила в приемное отделение с жалобами на тянущие боли в нижних отделах живота. Срок беременности 40-41 нед. Что позволит определить наличие биологической готовности беременной к родам?</w:t>
      </w:r>
    </w:p>
    <w:p w:rsidR="00746FAA" w:rsidRPr="001D3816" w:rsidRDefault="00746FAA" w:rsidP="008C05EB">
      <w:pPr>
        <w:pStyle w:val="afb"/>
        <w:numPr>
          <w:ilvl w:val="0"/>
          <w:numId w:val="75"/>
        </w:numPr>
        <w:suppressAutoHyphens w:val="0"/>
        <w:spacing w:after="200" w:line="276" w:lineRule="auto"/>
        <w:contextualSpacing/>
        <w:jc w:val="both"/>
        <w:rPr>
          <w:sz w:val="24"/>
          <w:szCs w:val="24"/>
        </w:rPr>
      </w:pPr>
      <w:r w:rsidRPr="001D3816">
        <w:rPr>
          <w:sz w:val="24"/>
          <w:szCs w:val="24"/>
        </w:rPr>
        <w:t>У беременной К., 27 лет, находящейся в дородовом отделении по поводу доношенной беременности и отеков ног, при обследовании выявлен 4 тип цитологического мазка и положительный маммарный тест. Можно ли судить о готовности организма беременной к родам по этим признакам? Возможно ли спонтанное начало родовой деятельности в ближайшее время?</w:t>
      </w:r>
    </w:p>
    <w:p w:rsidR="00746FAA" w:rsidRPr="001D3816" w:rsidRDefault="00746FAA" w:rsidP="00746FAA">
      <w:pPr>
        <w:pStyle w:val="afb"/>
        <w:ind w:left="1440"/>
        <w:jc w:val="both"/>
        <w:rPr>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sz w:val="24"/>
          <w:szCs w:val="24"/>
        </w:rPr>
        <w:t>Клиническое ведение родов</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76"/>
        </w:numPr>
        <w:suppressAutoHyphens w:val="0"/>
        <w:spacing w:after="200" w:line="276" w:lineRule="auto"/>
        <w:contextualSpacing/>
        <w:jc w:val="both"/>
        <w:rPr>
          <w:sz w:val="24"/>
          <w:szCs w:val="24"/>
        </w:rPr>
      </w:pPr>
      <w:r w:rsidRPr="001D3816">
        <w:rPr>
          <w:sz w:val="24"/>
          <w:szCs w:val="24"/>
        </w:rPr>
        <w:t>Назовите периоды родов.</w:t>
      </w:r>
    </w:p>
    <w:p w:rsidR="00746FAA" w:rsidRPr="001D3816" w:rsidRDefault="00746FAA" w:rsidP="008C05EB">
      <w:pPr>
        <w:pStyle w:val="afb"/>
        <w:numPr>
          <w:ilvl w:val="0"/>
          <w:numId w:val="76"/>
        </w:numPr>
        <w:suppressAutoHyphens w:val="0"/>
        <w:spacing w:after="200" w:line="276" w:lineRule="auto"/>
        <w:contextualSpacing/>
        <w:jc w:val="both"/>
        <w:rPr>
          <w:sz w:val="24"/>
          <w:szCs w:val="24"/>
        </w:rPr>
      </w:pPr>
      <w:r w:rsidRPr="001D3816">
        <w:rPr>
          <w:sz w:val="24"/>
          <w:szCs w:val="24"/>
        </w:rPr>
        <w:t>Какие показания существуют к проведению влагалищного исследования в родах?</w:t>
      </w:r>
    </w:p>
    <w:p w:rsidR="00746FAA" w:rsidRPr="001D3816" w:rsidRDefault="00746FAA" w:rsidP="008C05EB">
      <w:pPr>
        <w:pStyle w:val="afb"/>
        <w:numPr>
          <w:ilvl w:val="0"/>
          <w:numId w:val="76"/>
        </w:numPr>
        <w:suppressAutoHyphens w:val="0"/>
        <w:spacing w:after="200" w:line="276" w:lineRule="auto"/>
        <w:contextualSpacing/>
        <w:jc w:val="both"/>
        <w:rPr>
          <w:sz w:val="24"/>
          <w:szCs w:val="24"/>
        </w:rPr>
      </w:pPr>
      <w:r w:rsidRPr="001D3816">
        <w:rPr>
          <w:sz w:val="24"/>
          <w:szCs w:val="24"/>
        </w:rPr>
        <w:t>Назовите признаки отделения плаценты.</w:t>
      </w:r>
    </w:p>
    <w:p w:rsidR="00746FAA" w:rsidRPr="001D3816" w:rsidRDefault="00746FAA" w:rsidP="008C05EB">
      <w:pPr>
        <w:pStyle w:val="afb"/>
        <w:numPr>
          <w:ilvl w:val="0"/>
          <w:numId w:val="76"/>
        </w:numPr>
        <w:suppressAutoHyphens w:val="0"/>
        <w:spacing w:after="200" w:line="276" w:lineRule="auto"/>
        <w:contextualSpacing/>
        <w:jc w:val="both"/>
        <w:rPr>
          <w:sz w:val="24"/>
          <w:szCs w:val="24"/>
        </w:rPr>
      </w:pPr>
      <w:r w:rsidRPr="001D3816">
        <w:rPr>
          <w:sz w:val="24"/>
          <w:szCs w:val="24"/>
        </w:rPr>
        <w:t>Какие существуют способы выделения последа?</w:t>
      </w:r>
    </w:p>
    <w:p w:rsidR="00746FAA" w:rsidRPr="001D3816" w:rsidRDefault="00746FAA" w:rsidP="008C05EB">
      <w:pPr>
        <w:pStyle w:val="afb"/>
        <w:numPr>
          <w:ilvl w:val="0"/>
          <w:numId w:val="76"/>
        </w:numPr>
        <w:suppressAutoHyphens w:val="0"/>
        <w:spacing w:after="200" w:line="276" w:lineRule="auto"/>
        <w:contextualSpacing/>
        <w:jc w:val="both"/>
        <w:rPr>
          <w:sz w:val="24"/>
          <w:szCs w:val="24"/>
        </w:rPr>
      </w:pPr>
      <w:r w:rsidRPr="001D3816">
        <w:rPr>
          <w:sz w:val="24"/>
          <w:szCs w:val="24"/>
        </w:rPr>
        <w:t>Определите основные этапы оказания акушерского пособия в родах.</w:t>
      </w:r>
    </w:p>
    <w:p w:rsidR="00746FAA" w:rsidRPr="001D3816" w:rsidRDefault="00746FAA" w:rsidP="008C05EB">
      <w:pPr>
        <w:pStyle w:val="afb"/>
        <w:numPr>
          <w:ilvl w:val="0"/>
          <w:numId w:val="76"/>
        </w:numPr>
        <w:suppressAutoHyphens w:val="0"/>
        <w:spacing w:after="200" w:line="276" w:lineRule="auto"/>
        <w:contextualSpacing/>
        <w:jc w:val="both"/>
        <w:rPr>
          <w:sz w:val="24"/>
          <w:szCs w:val="24"/>
        </w:rPr>
      </w:pPr>
      <w:r w:rsidRPr="001D3816">
        <w:rPr>
          <w:sz w:val="24"/>
          <w:szCs w:val="24"/>
        </w:rPr>
        <w:t>Изложите методику проведения амниотомии.</w:t>
      </w:r>
    </w:p>
    <w:p w:rsidR="00746FAA" w:rsidRPr="001D3816" w:rsidRDefault="00746FAA" w:rsidP="00746FAA">
      <w:pPr>
        <w:ind w:left="1080"/>
        <w:jc w:val="both"/>
        <w:rPr>
          <w:rFonts w:ascii="Times New Roman" w:hAnsi="Times New Roman" w:cs="Times New Roman"/>
          <w:sz w:val="24"/>
          <w:szCs w:val="24"/>
        </w:rPr>
      </w:pPr>
    </w:p>
    <w:p w:rsidR="00746FAA" w:rsidRPr="001D3816" w:rsidRDefault="00746FAA" w:rsidP="00746FAA">
      <w:pPr>
        <w:ind w:left="1080"/>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77"/>
        </w:numPr>
        <w:suppressAutoHyphens w:val="0"/>
        <w:spacing w:after="200" w:line="276" w:lineRule="auto"/>
        <w:contextualSpacing/>
        <w:jc w:val="both"/>
        <w:rPr>
          <w:sz w:val="24"/>
          <w:szCs w:val="24"/>
        </w:rPr>
      </w:pPr>
      <w:r w:rsidRPr="001D3816">
        <w:rPr>
          <w:sz w:val="24"/>
          <w:szCs w:val="24"/>
        </w:rPr>
        <w:t xml:space="preserve">Повторнородящая Е., 26 лет, поступила в родильный дом с доношенной беременностью и со схватками, начавшимися 14 часов назад. Положение плода продольное, спинка слева, предлежит головка плода большим сегментом во входе в малый таз. Сердцебиение плода ясное, ритмичное, 148 уд/мин. Схватки через 2-3 минуты по 40 секунд, средней силы, переходящие в потуги. Размеры таза: 25-28-32-21 см. Окружность живота 94 см, высота стояния дна матки 38 см. Данные внутреннего исследования: влагалище рожавшей женщины, шейка матки сглажена, открытие маточного зева полное. Плодного пузыря нет, предлежит головка плода большим сегментом во входе в малый таз, стреловидный шов в правом косом </w:t>
      </w:r>
      <w:r w:rsidRPr="001D3816">
        <w:rPr>
          <w:sz w:val="24"/>
          <w:szCs w:val="24"/>
        </w:rPr>
        <w:lastRenderedPageBreak/>
        <w:t xml:space="preserve">размере, малый родничок слева и спереди. Мыс не достижим. Диагноз. Определите предполагаемую массу плода, вставление головки плода, вид и позицию плода. Составьте план ведения родов. </w:t>
      </w:r>
    </w:p>
    <w:p w:rsidR="00746FAA" w:rsidRPr="001D3816" w:rsidRDefault="00746FAA" w:rsidP="008C05EB">
      <w:pPr>
        <w:pStyle w:val="afb"/>
        <w:numPr>
          <w:ilvl w:val="0"/>
          <w:numId w:val="77"/>
        </w:numPr>
        <w:suppressAutoHyphens w:val="0"/>
        <w:spacing w:after="200" w:line="276" w:lineRule="auto"/>
        <w:contextualSpacing/>
        <w:jc w:val="both"/>
        <w:rPr>
          <w:sz w:val="24"/>
          <w:szCs w:val="24"/>
        </w:rPr>
      </w:pPr>
      <w:r w:rsidRPr="001D3816">
        <w:rPr>
          <w:sz w:val="24"/>
          <w:szCs w:val="24"/>
        </w:rPr>
        <w:t xml:space="preserve">У повторнородящей Б., 29 лет, потуги через 1-2 мин по 40-45 сек, достаточной силы. Головка плода врезывается. Сердцебиение плода ясное, ритмичное, 138-144 уд/мин. В предыдущих родах разрыва и рассечения промежности не было. Диагноз. Какое необходимо выполнить пособие? Перечислите его цели. </w:t>
      </w:r>
    </w:p>
    <w:p w:rsidR="00746FAA" w:rsidRPr="001D3816" w:rsidRDefault="00746FAA" w:rsidP="00746FAA">
      <w:pPr>
        <w:pStyle w:val="afb"/>
        <w:jc w:val="both"/>
        <w:rPr>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Обезболивание родов</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78"/>
        </w:numPr>
        <w:suppressAutoHyphens w:val="0"/>
        <w:spacing w:after="200" w:line="276" w:lineRule="auto"/>
        <w:contextualSpacing/>
        <w:jc w:val="both"/>
        <w:rPr>
          <w:sz w:val="24"/>
          <w:szCs w:val="24"/>
        </w:rPr>
      </w:pPr>
      <w:r w:rsidRPr="001D3816">
        <w:rPr>
          <w:sz w:val="24"/>
          <w:szCs w:val="24"/>
        </w:rPr>
        <w:t>Что необходимо учитывать при выборе метода обезболивания в родах?</w:t>
      </w:r>
    </w:p>
    <w:p w:rsidR="00746FAA" w:rsidRPr="001D3816" w:rsidRDefault="00746FAA" w:rsidP="008C05EB">
      <w:pPr>
        <w:pStyle w:val="afb"/>
        <w:numPr>
          <w:ilvl w:val="0"/>
          <w:numId w:val="78"/>
        </w:numPr>
        <w:suppressAutoHyphens w:val="0"/>
        <w:spacing w:after="200" w:line="276" w:lineRule="auto"/>
        <w:contextualSpacing/>
        <w:jc w:val="both"/>
        <w:rPr>
          <w:sz w:val="24"/>
          <w:szCs w:val="24"/>
        </w:rPr>
      </w:pPr>
      <w:r w:rsidRPr="001D3816">
        <w:rPr>
          <w:sz w:val="24"/>
          <w:szCs w:val="24"/>
        </w:rPr>
        <w:t>Показания к акушерскому наркозу в родах.</w:t>
      </w:r>
    </w:p>
    <w:p w:rsidR="00746FAA" w:rsidRPr="001D3816" w:rsidRDefault="00746FAA" w:rsidP="008C05EB">
      <w:pPr>
        <w:pStyle w:val="afb"/>
        <w:numPr>
          <w:ilvl w:val="0"/>
          <w:numId w:val="78"/>
        </w:numPr>
        <w:suppressAutoHyphens w:val="0"/>
        <w:spacing w:after="200" w:line="276" w:lineRule="auto"/>
        <w:contextualSpacing/>
        <w:jc w:val="both"/>
        <w:rPr>
          <w:sz w:val="24"/>
          <w:szCs w:val="24"/>
        </w:rPr>
      </w:pPr>
      <w:r w:rsidRPr="001D3816">
        <w:rPr>
          <w:sz w:val="24"/>
          <w:szCs w:val="24"/>
        </w:rPr>
        <w:t>Какие средства применяются для современного внутривенного наркоза?</w:t>
      </w:r>
    </w:p>
    <w:p w:rsidR="00746FAA" w:rsidRPr="001D3816" w:rsidRDefault="00746FAA" w:rsidP="008C05EB">
      <w:pPr>
        <w:pStyle w:val="afb"/>
        <w:numPr>
          <w:ilvl w:val="0"/>
          <w:numId w:val="78"/>
        </w:numPr>
        <w:suppressAutoHyphens w:val="0"/>
        <w:spacing w:after="200" w:line="276" w:lineRule="auto"/>
        <w:contextualSpacing/>
        <w:jc w:val="both"/>
        <w:rPr>
          <w:sz w:val="24"/>
          <w:szCs w:val="24"/>
        </w:rPr>
      </w:pPr>
      <w:r w:rsidRPr="001D3816">
        <w:rPr>
          <w:sz w:val="24"/>
          <w:szCs w:val="24"/>
        </w:rPr>
        <w:t>Какое обезболивание при дистоции шейки матки является наиболее эффективным?</w:t>
      </w:r>
    </w:p>
    <w:p w:rsidR="00746FAA" w:rsidRPr="001D3816" w:rsidRDefault="00746FAA" w:rsidP="008C05EB">
      <w:pPr>
        <w:pStyle w:val="afb"/>
        <w:numPr>
          <w:ilvl w:val="0"/>
          <w:numId w:val="78"/>
        </w:numPr>
        <w:suppressAutoHyphens w:val="0"/>
        <w:spacing w:after="200" w:line="276" w:lineRule="auto"/>
        <w:contextualSpacing/>
        <w:jc w:val="both"/>
        <w:rPr>
          <w:sz w:val="24"/>
          <w:szCs w:val="24"/>
        </w:rPr>
      </w:pPr>
      <w:r w:rsidRPr="001D3816">
        <w:rPr>
          <w:sz w:val="24"/>
          <w:szCs w:val="24"/>
        </w:rPr>
        <w:t>Назовите противопоказания к эпидуральной анестезии.</w:t>
      </w:r>
    </w:p>
    <w:p w:rsidR="00746FAA" w:rsidRPr="001D3816" w:rsidRDefault="00746FAA" w:rsidP="008C05EB">
      <w:pPr>
        <w:pStyle w:val="afb"/>
        <w:numPr>
          <w:ilvl w:val="0"/>
          <w:numId w:val="78"/>
        </w:numPr>
        <w:suppressAutoHyphens w:val="0"/>
        <w:spacing w:after="200" w:line="276" w:lineRule="auto"/>
        <w:contextualSpacing/>
        <w:jc w:val="both"/>
        <w:rPr>
          <w:sz w:val="24"/>
          <w:szCs w:val="24"/>
        </w:rPr>
      </w:pPr>
      <w:r w:rsidRPr="001D3816">
        <w:rPr>
          <w:sz w:val="24"/>
          <w:szCs w:val="24"/>
        </w:rPr>
        <w:t>Изложите методику проведения пудендальной анестезии.</w:t>
      </w:r>
    </w:p>
    <w:p w:rsidR="00746FAA" w:rsidRPr="001D3816" w:rsidRDefault="00746FAA" w:rsidP="00746FAA">
      <w:pPr>
        <w:pStyle w:val="afb"/>
        <w:ind w:left="1440"/>
        <w:jc w:val="both"/>
        <w:rPr>
          <w:sz w:val="24"/>
          <w:szCs w:val="24"/>
        </w:rPr>
      </w:pPr>
    </w:p>
    <w:p w:rsidR="00746FAA" w:rsidRPr="001D3816" w:rsidRDefault="00746FAA" w:rsidP="00746FAA">
      <w:pPr>
        <w:pStyle w:val="afb"/>
        <w:ind w:left="1440"/>
        <w:jc w:val="both"/>
        <w:rPr>
          <w:b/>
          <w:sz w:val="24"/>
          <w:szCs w:val="24"/>
        </w:rPr>
      </w:pPr>
      <w:r w:rsidRPr="001D3816">
        <w:rPr>
          <w:b/>
          <w:sz w:val="24"/>
          <w:szCs w:val="24"/>
        </w:rPr>
        <w:t>Ситуационные задачи</w:t>
      </w:r>
    </w:p>
    <w:p w:rsidR="00746FAA" w:rsidRPr="001D3816" w:rsidRDefault="00746FAA" w:rsidP="008C05EB">
      <w:pPr>
        <w:pStyle w:val="afb"/>
        <w:numPr>
          <w:ilvl w:val="0"/>
          <w:numId w:val="79"/>
        </w:numPr>
        <w:suppressAutoHyphens w:val="0"/>
        <w:spacing w:after="200" w:line="276" w:lineRule="auto"/>
        <w:contextualSpacing/>
        <w:jc w:val="both"/>
        <w:rPr>
          <w:sz w:val="24"/>
          <w:szCs w:val="24"/>
        </w:rPr>
      </w:pPr>
      <w:r w:rsidRPr="001D3816">
        <w:rPr>
          <w:sz w:val="24"/>
          <w:szCs w:val="24"/>
        </w:rPr>
        <w:t>Первородящая б., 22 лет, 8 часов в родах, родовая деятельность имеет тенденцию к ослаблению, ночь не спала, утомлена. Срок беременности доношенный, размеры таза: 25-28-32-21 см. Предполагаемая масса плода 3700 г. Данные влагалищного исследования: шейка матки сглажена, раскрытие маточного зева 3 см, плодный пузырь цел, головка прижата ко входу в малый таз. Мыс не достижим. Кости таза без экзостозов. Диагноз. Определите тактику ведения родов. Какие препараты следует использовать для акушерского наркоза?</w:t>
      </w:r>
    </w:p>
    <w:p w:rsidR="00746FAA" w:rsidRPr="001D3816" w:rsidRDefault="00746FAA" w:rsidP="008C05EB">
      <w:pPr>
        <w:pStyle w:val="afb"/>
        <w:numPr>
          <w:ilvl w:val="0"/>
          <w:numId w:val="79"/>
        </w:numPr>
        <w:suppressAutoHyphens w:val="0"/>
        <w:spacing w:after="200" w:line="276" w:lineRule="auto"/>
        <w:contextualSpacing/>
        <w:jc w:val="both"/>
        <w:rPr>
          <w:sz w:val="24"/>
          <w:szCs w:val="24"/>
        </w:rPr>
      </w:pPr>
      <w:r w:rsidRPr="001D3816">
        <w:rPr>
          <w:sz w:val="24"/>
          <w:szCs w:val="24"/>
        </w:rPr>
        <w:t>У повторнобеременной первородящей К., 29 лет, головка плода врезывается, ткани промежности ригидные, планируется эпизиотомия. Требуется ли обезболивание перед эпизиотомией? Если да, то каким методом?</w:t>
      </w:r>
    </w:p>
    <w:p w:rsidR="00746FAA" w:rsidRPr="001D3816" w:rsidRDefault="00746FAA" w:rsidP="00746FAA">
      <w:pPr>
        <w:pStyle w:val="afb"/>
        <w:jc w:val="both"/>
        <w:rPr>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Физиологический послеродовый период.</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80"/>
        </w:numPr>
        <w:suppressAutoHyphens w:val="0"/>
        <w:spacing w:after="200" w:line="276" w:lineRule="auto"/>
        <w:contextualSpacing/>
        <w:jc w:val="both"/>
        <w:rPr>
          <w:sz w:val="24"/>
          <w:szCs w:val="24"/>
        </w:rPr>
      </w:pPr>
      <w:r w:rsidRPr="001D3816">
        <w:rPr>
          <w:sz w:val="24"/>
          <w:szCs w:val="24"/>
        </w:rPr>
        <w:t>Какова продолжительность послеродового периода (раннего, позднего)?</w:t>
      </w:r>
    </w:p>
    <w:p w:rsidR="00746FAA" w:rsidRPr="001D3816" w:rsidRDefault="00746FAA" w:rsidP="008C05EB">
      <w:pPr>
        <w:pStyle w:val="afb"/>
        <w:numPr>
          <w:ilvl w:val="0"/>
          <w:numId w:val="80"/>
        </w:numPr>
        <w:suppressAutoHyphens w:val="0"/>
        <w:spacing w:after="200" w:line="276" w:lineRule="auto"/>
        <w:contextualSpacing/>
        <w:jc w:val="both"/>
        <w:rPr>
          <w:sz w:val="24"/>
          <w:szCs w:val="24"/>
        </w:rPr>
      </w:pPr>
      <w:r w:rsidRPr="001D3816">
        <w:rPr>
          <w:sz w:val="24"/>
          <w:szCs w:val="24"/>
        </w:rPr>
        <w:t>Механизмы гемостаза в матке в послеродовом периоде.</w:t>
      </w:r>
    </w:p>
    <w:p w:rsidR="00746FAA" w:rsidRPr="001D3816" w:rsidRDefault="00746FAA" w:rsidP="008C05EB">
      <w:pPr>
        <w:pStyle w:val="afb"/>
        <w:numPr>
          <w:ilvl w:val="0"/>
          <w:numId w:val="80"/>
        </w:numPr>
        <w:suppressAutoHyphens w:val="0"/>
        <w:spacing w:after="200" w:line="276" w:lineRule="auto"/>
        <w:contextualSpacing/>
        <w:jc w:val="both"/>
        <w:rPr>
          <w:sz w:val="24"/>
          <w:szCs w:val="24"/>
        </w:rPr>
      </w:pPr>
      <w:r w:rsidRPr="001D3816">
        <w:rPr>
          <w:sz w:val="24"/>
          <w:szCs w:val="24"/>
        </w:rPr>
        <w:t>Чем определяется характер лохий в пуэрперальном периоде?</w:t>
      </w:r>
    </w:p>
    <w:p w:rsidR="00746FAA" w:rsidRPr="001D3816" w:rsidRDefault="00746FAA" w:rsidP="008C05EB">
      <w:pPr>
        <w:pStyle w:val="afb"/>
        <w:numPr>
          <w:ilvl w:val="0"/>
          <w:numId w:val="80"/>
        </w:numPr>
        <w:suppressAutoHyphens w:val="0"/>
        <w:spacing w:after="200" w:line="276" w:lineRule="auto"/>
        <w:contextualSpacing/>
        <w:jc w:val="both"/>
        <w:rPr>
          <w:sz w:val="24"/>
          <w:szCs w:val="24"/>
        </w:rPr>
      </w:pPr>
      <w:r w:rsidRPr="001D3816">
        <w:rPr>
          <w:sz w:val="24"/>
          <w:szCs w:val="24"/>
        </w:rPr>
        <w:t>Определите возможные изменения основных клинико-лабораторных показателей в послеродовом периоде.</w:t>
      </w:r>
    </w:p>
    <w:p w:rsidR="00746FAA" w:rsidRPr="001D3816" w:rsidRDefault="00746FAA" w:rsidP="008C05EB">
      <w:pPr>
        <w:pStyle w:val="afb"/>
        <w:numPr>
          <w:ilvl w:val="0"/>
          <w:numId w:val="80"/>
        </w:numPr>
        <w:suppressAutoHyphens w:val="0"/>
        <w:spacing w:after="200" w:line="276" w:lineRule="auto"/>
        <w:contextualSpacing/>
        <w:jc w:val="both"/>
        <w:rPr>
          <w:sz w:val="24"/>
          <w:szCs w:val="24"/>
        </w:rPr>
      </w:pPr>
      <w:r w:rsidRPr="001D3816">
        <w:rPr>
          <w:sz w:val="24"/>
          <w:szCs w:val="24"/>
        </w:rPr>
        <w:t>Какой объем клинико-лабораторного обследования родильницы перед выпиской из стационара?</w:t>
      </w:r>
    </w:p>
    <w:p w:rsidR="00746FAA" w:rsidRPr="001D3816" w:rsidRDefault="00746FAA" w:rsidP="008C05EB">
      <w:pPr>
        <w:pStyle w:val="afb"/>
        <w:numPr>
          <w:ilvl w:val="0"/>
          <w:numId w:val="80"/>
        </w:numPr>
        <w:suppressAutoHyphens w:val="0"/>
        <w:spacing w:after="200" w:line="276" w:lineRule="auto"/>
        <w:contextualSpacing/>
        <w:jc w:val="both"/>
        <w:rPr>
          <w:sz w:val="24"/>
          <w:szCs w:val="24"/>
        </w:rPr>
      </w:pPr>
      <w:r w:rsidRPr="001D3816">
        <w:rPr>
          <w:sz w:val="24"/>
          <w:szCs w:val="24"/>
        </w:rPr>
        <w:t>Методика исследования молочных желез в послеродовом периоде.</w:t>
      </w:r>
    </w:p>
    <w:p w:rsidR="00746FAA" w:rsidRPr="001D3816" w:rsidRDefault="00746FAA" w:rsidP="00746FAA">
      <w:pPr>
        <w:pStyle w:val="afb"/>
        <w:ind w:left="1440"/>
        <w:jc w:val="both"/>
        <w:rPr>
          <w:sz w:val="24"/>
          <w:szCs w:val="24"/>
        </w:rPr>
      </w:pPr>
    </w:p>
    <w:p w:rsidR="00746FAA" w:rsidRPr="001D3816" w:rsidRDefault="00746FAA" w:rsidP="00746FAA">
      <w:pPr>
        <w:pStyle w:val="afb"/>
        <w:ind w:left="1440"/>
        <w:jc w:val="both"/>
        <w:rPr>
          <w:b/>
          <w:sz w:val="24"/>
          <w:szCs w:val="24"/>
        </w:rPr>
      </w:pPr>
      <w:r w:rsidRPr="001D3816">
        <w:rPr>
          <w:b/>
          <w:sz w:val="24"/>
          <w:szCs w:val="24"/>
        </w:rPr>
        <w:t>Ситуационные задачи</w:t>
      </w:r>
    </w:p>
    <w:p w:rsidR="00746FAA" w:rsidRPr="001D3816" w:rsidRDefault="00746FAA" w:rsidP="008C05EB">
      <w:pPr>
        <w:pStyle w:val="afb"/>
        <w:numPr>
          <w:ilvl w:val="0"/>
          <w:numId w:val="81"/>
        </w:numPr>
        <w:suppressAutoHyphens w:val="0"/>
        <w:spacing w:after="200" w:line="276" w:lineRule="auto"/>
        <w:contextualSpacing/>
        <w:jc w:val="both"/>
        <w:rPr>
          <w:sz w:val="24"/>
          <w:szCs w:val="24"/>
        </w:rPr>
      </w:pPr>
      <w:r w:rsidRPr="001D3816">
        <w:rPr>
          <w:sz w:val="24"/>
          <w:szCs w:val="24"/>
        </w:rPr>
        <w:t xml:space="preserve">У повторнородящей А. только что произошли неосложненные роды через естественные родовые пути доношенным плодом мужского пола массой 3500 г, длиной 52 см, с оценкой по шкале Апгар 8-9 баллов. Когда следует приложить новорожденного к груди и какие </w:t>
      </w:r>
      <w:r w:rsidRPr="001D3816">
        <w:rPr>
          <w:sz w:val="24"/>
          <w:szCs w:val="24"/>
        </w:rPr>
        <w:lastRenderedPageBreak/>
        <w:t>преимущества раннего прикладывания к груди? Через какой промежуток времени можно разрешить встать родильнице?</w:t>
      </w:r>
    </w:p>
    <w:p w:rsidR="00746FAA" w:rsidRPr="001D3816" w:rsidRDefault="00746FAA" w:rsidP="008C05EB">
      <w:pPr>
        <w:pStyle w:val="afb"/>
        <w:numPr>
          <w:ilvl w:val="0"/>
          <w:numId w:val="81"/>
        </w:numPr>
        <w:suppressAutoHyphens w:val="0"/>
        <w:spacing w:after="200" w:line="276" w:lineRule="auto"/>
        <w:contextualSpacing/>
        <w:jc w:val="both"/>
        <w:rPr>
          <w:sz w:val="24"/>
          <w:szCs w:val="24"/>
        </w:rPr>
      </w:pPr>
      <w:r w:rsidRPr="001D3816">
        <w:rPr>
          <w:sz w:val="24"/>
          <w:szCs w:val="24"/>
        </w:rPr>
        <w:t xml:space="preserve">Родильница В., на 3-й день послеродового периода, после вторых срочных родов, отметила появление выраженных болей в нижних отделах живота, особенно усиливающихся при кормлении новорожденного. Дифференциальный диагноз. Объем необходимых исследований. Принципы лечения. </w:t>
      </w:r>
    </w:p>
    <w:p w:rsidR="00746FAA" w:rsidRPr="001D3816" w:rsidRDefault="00345073"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Артериальная гипертензия, индуцированная беременностью, преэклампсия</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82"/>
        </w:numPr>
        <w:suppressAutoHyphens w:val="0"/>
        <w:spacing w:after="200" w:line="276" w:lineRule="auto"/>
        <w:contextualSpacing/>
        <w:jc w:val="both"/>
        <w:rPr>
          <w:sz w:val="24"/>
          <w:szCs w:val="24"/>
        </w:rPr>
      </w:pPr>
      <w:r w:rsidRPr="001D3816">
        <w:rPr>
          <w:sz w:val="24"/>
          <w:szCs w:val="24"/>
        </w:rPr>
        <w:t>Какие осложнения развиваются при преэклампсии и эклампсии?</w:t>
      </w:r>
    </w:p>
    <w:p w:rsidR="00746FAA" w:rsidRPr="001D3816" w:rsidRDefault="00746FAA" w:rsidP="008C05EB">
      <w:pPr>
        <w:pStyle w:val="afb"/>
        <w:numPr>
          <w:ilvl w:val="0"/>
          <w:numId w:val="82"/>
        </w:numPr>
        <w:suppressAutoHyphens w:val="0"/>
        <w:spacing w:after="200" w:line="276" w:lineRule="auto"/>
        <w:contextualSpacing/>
        <w:jc w:val="both"/>
        <w:rPr>
          <w:sz w:val="24"/>
          <w:szCs w:val="24"/>
        </w:rPr>
      </w:pPr>
      <w:r w:rsidRPr="001D3816">
        <w:rPr>
          <w:sz w:val="24"/>
          <w:szCs w:val="24"/>
        </w:rPr>
        <w:t>Определите объем лабораторно-инструментальных методов обследования беременной, входящей в группу риска по развитию поздних осложнений беременности.</w:t>
      </w:r>
    </w:p>
    <w:p w:rsidR="00746FAA" w:rsidRPr="001D3816" w:rsidRDefault="00746FAA" w:rsidP="008C05EB">
      <w:pPr>
        <w:pStyle w:val="afb"/>
        <w:numPr>
          <w:ilvl w:val="0"/>
          <w:numId w:val="82"/>
        </w:numPr>
        <w:suppressAutoHyphens w:val="0"/>
        <w:spacing w:after="200" w:line="276" w:lineRule="auto"/>
        <w:contextualSpacing/>
        <w:jc w:val="both"/>
        <w:rPr>
          <w:sz w:val="24"/>
          <w:szCs w:val="24"/>
        </w:rPr>
      </w:pPr>
      <w:r w:rsidRPr="001D3816">
        <w:rPr>
          <w:sz w:val="24"/>
          <w:szCs w:val="24"/>
        </w:rPr>
        <w:t>Какова терапия и тактика при появлении симптомов преэклампсии тяжелой степени?</w:t>
      </w:r>
    </w:p>
    <w:p w:rsidR="00746FAA" w:rsidRPr="001D3816" w:rsidRDefault="00746FAA" w:rsidP="008C05EB">
      <w:pPr>
        <w:pStyle w:val="afb"/>
        <w:numPr>
          <w:ilvl w:val="0"/>
          <w:numId w:val="82"/>
        </w:numPr>
        <w:suppressAutoHyphens w:val="0"/>
        <w:spacing w:after="200" w:line="276" w:lineRule="auto"/>
        <w:contextualSpacing/>
        <w:jc w:val="both"/>
        <w:rPr>
          <w:sz w:val="24"/>
          <w:szCs w:val="24"/>
        </w:rPr>
      </w:pPr>
      <w:r w:rsidRPr="001D3816">
        <w:rPr>
          <w:sz w:val="24"/>
          <w:szCs w:val="24"/>
        </w:rPr>
        <w:t>Определите объем неотложной помощи при эклампсии.</w:t>
      </w:r>
    </w:p>
    <w:p w:rsidR="00746FAA" w:rsidRPr="001D3816" w:rsidRDefault="00746FAA" w:rsidP="00746FAA">
      <w:pPr>
        <w:pStyle w:val="afb"/>
        <w:ind w:left="1440"/>
        <w:jc w:val="both"/>
        <w:rPr>
          <w:b/>
          <w:sz w:val="24"/>
          <w:szCs w:val="24"/>
        </w:rPr>
      </w:pPr>
      <w:r w:rsidRPr="001D3816">
        <w:rPr>
          <w:b/>
          <w:sz w:val="24"/>
          <w:szCs w:val="24"/>
        </w:rPr>
        <w:t>Ситуационные задачи</w:t>
      </w:r>
    </w:p>
    <w:p w:rsidR="00746FAA" w:rsidRPr="001D3816" w:rsidRDefault="00746FAA" w:rsidP="008C05EB">
      <w:pPr>
        <w:pStyle w:val="afb"/>
        <w:numPr>
          <w:ilvl w:val="0"/>
          <w:numId w:val="83"/>
        </w:numPr>
        <w:suppressAutoHyphens w:val="0"/>
        <w:spacing w:after="200" w:line="276" w:lineRule="auto"/>
        <w:contextualSpacing/>
        <w:jc w:val="both"/>
        <w:rPr>
          <w:sz w:val="24"/>
          <w:szCs w:val="24"/>
        </w:rPr>
      </w:pPr>
      <w:r w:rsidRPr="001D3816">
        <w:rPr>
          <w:sz w:val="24"/>
          <w:szCs w:val="24"/>
        </w:rPr>
        <w:t xml:space="preserve">Повторнобеременная М., состоит на учете в женской консультации с 8 недель беременности. При очередном визите к врачу в сроке 30 недель, после месячного перерыва в связи с болезнью ребенка, предъявила жалобы на наличие отеков на ногах, руках, головную боль. В анамнезе во время предыдущей беременности был приступ эклампсии в родах. Объективно отмечено наличие отеков на конечностях и передней брюшной стенке, повышение АД на обеих руках до 150/90 мм рт. ст. Диагноз. План обследования. Прогноз для беременной и плода. Лечение. </w:t>
      </w:r>
    </w:p>
    <w:p w:rsidR="00746FAA" w:rsidRPr="001D3816" w:rsidRDefault="00746FAA" w:rsidP="008C05EB">
      <w:pPr>
        <w:pStyle w:val="afb"/>
        <w:numPr>
          <w:ilvl w:val="0"/>
          <w:numId w:val="83"/>
        </w:numPr>
        <w:suppressAutoHyphens w:val="0"/>
        <w:spacing w:after="200" w:line="276" w:lineRule="auto"/>
        <w:contextualSpacing/>
        <w:jc w:val="both"/>
        <w:rPr>
          <w:sz w:val="24"/>
          <w:szCs w:val="24"/>
        </w:rPr>
      </w:pPr>
      <w:r w:rsidRPr="001D3816">
        <w:rPr>
          <w:sz w:val="24"/>
          <w:szCs w:val="24"/>
        </w:rPr>
        <w:t xml:space="preserve">Через три часа после начала регулярной родовой деятельности у первородящей В., 25 лет, находящейся в родильном отделении, появилась головная боль, через 10 минут произошел приступ судорог с кратковременной потерей сознания; АД 150/95 на правой руке и 160/100 мм рт.ст. на левой руке. При исследовании мочи обнаружен белок в количестве 1,65 г/л. Сердцебиение плода ясное, ритмичное 132 уд/мин. При влагалищном исследовании обнаружено: шейка матки сглажена, раскрытие маточного зева 2 см. Плодный пузырь цел. Головка плода прижата ко входу в малый таз. Диагноз. Лечение. План ведения родов. </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Невынашивание беременности</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84"/>
        </w:numPr>
        <w:suppressAutoHyphens w:val="0"/>
        <w:spacing w:after="200" w:line="276" w:lineRule="auto"/>
        <w:contextualSpacing/>
        <w:jc w:val="both"/>
        <w:rPr>
          <w:sz w:val="24"/>
          <w:szCs w:val="24"/>
        </w:rPr>
      </w:pPr>
      <w:r w:rsidRPr="001D3816">
        <w:rPr>
          <w:sz w:val="24"/>
          <w:szCs w:val="24"/>
        </w:rPr>
        <w:t>Назовите принципы диагностики и лечения угрожающего и начавшегося выкидыша.</w:t>
      </w:r>
    </w:p>
    <w:p w:rsidR="00746FAA" w:rsidRPr="001D3816" w:rsidRDefault="00746FAA" w:rsidP="008C05EB">
      <w:pPr>
        <w:pStyle w:val="afb"/>
        <w:numPr>
          <w:ilvl w:val="0"/>
          <w:numId w:val="84"/>
        </w:numPr>
        <w:suppressAutoHyphens w:val="0"/>
        <w:spacing w:after="200" w:line="276" w:lineRule="auto"/>
        <w:contextualSpacing/>
        <w:jc w:val="both"/>
        <w:rPr>
          <w:sz w:val="24"/>
          <w:szCs w:val="24"/>
        </w:rPr>
      </w:pPr>
      <w:r w:rsidRPr="001D3816">
        <w:rPr>
          <w:sz w:val="24"/>
          <w:szCs w:val="24"/>
        </w:rPr>
        <w:t>Укажите особенности обследования женщин, страдающих привычным невынашиванием беременности.</w:t>
      </w:r>
    </w:p>
    <w:p w:rsidR="00746FAA" w:rsidRPr="001D3816" w:rsidRDefault="00746FAA" w:rsidP="008C05EB">
      <w:pPr>
        <w:pStyle w:val="afb"/>
        <w:numPr>
          <w:ilvl w:val="0"/>
          <w:numId w:val="84"/>
        </w:numPr>
        <w:suppressAutoHyphens w:val="0"/>
        <w:spacing w:after="200" w:line="276" w:lineRule="auto"/>
        <w:contextualSpacing/>
        <w:jc w:val="both"/>
        <w:rPr>
          <w:sz w:val="24"/>
          <w:szCs w:val="24"/>
        </w:rPr>
      </w:pPr>
      <w:r w:rsidRPr="001D3816">
        <w:rPr>
          <w:sz w:val="24"/>
          <w:szCs w:val="24"/>
        </w:rPr>
        <w:t>В чем заключаются принципы лечения инфицированного аборта?</w:t>
      </w:r>
    </w:p>
    <w:p w:rsidR="00746FAA" w:rsidRPr="001D3816" w:rsidRDefault="00746FAA" w:rsidP="008C05EB">
      <w:pPr>
        <w:pStyle w:val="afb"/>
        <w:numPr>
          <w:ilvl w:val="0"/>
          <w:numId w:val="84"/>
        </w:numPr>
        <w:suppressAutoHyphens w:val="0"/>
        <w:spacing w:after="200" w:line="276" w:lineRule="auto"/>
        <w:contextualSpacing/>
        <w:jc w:val="both"/>
        <w:rPr>
          <w:sz w:val="24"/>
          <w:szCs w:val="24"/>
        </w:rPr>
      </w:pPr>
      <w:r w:rsidRPr="001D3816">
        <w:rPr>
          <w:sz w:val="24"/>
          <w:szCs w:val="24"/>
        </w:rPr>
        <w:t>Особенности ведения преждевременных родов.</w:t>
      </w:r>
    </w:p>
    <w:p w:rsidR="00746FAA" w:rsidRPr="001D3816" w:rsidRDefault="00746FAA" w:rsidP="008C05EB">
      <w:pPr>
        <w:pStyle w:val="afb"/>
        <w:numPr>
          <w:ilvl w:val="0"/>
          <w:numId w:val="84"/>
        </w:numPr>
        <w:suppressAutoHyphens w:val="0"/>
        <w:spacing w:after="200" w:line="276" w:lineRule="auto"/>
        <w:contextualSpacing/>
        <w:jc w:val="both"/>
        <w:rPr>
          <w:sz w:val="24"/>
          <w:szCs w:val="24"/>
        </w:rPr>
      </w:pPr>
      <w:r w:rsidRPr="001D3816">
        <w:rPr>
          <w:sz w:val="24"/>
          <w:szCs w:val="24"/>
        </w:rPr>
        <w:t>Методы диагностики преждевременного излития околоплодных вод.</w:t>
      </w:r>
    </w:p>
    <w:p w:rsidR="00746FAA" w:rsidRPr="001D3816" w:rsidRDefault="00746FAA" w:rsidP="00746FAA">
      <w:pPr>
        <w:pStyle w:val="afb"/>
        <w:ind w:left="1080"/>
        <w:jc w:val="both"/>
        <w:rPr>
          <w:b/>
          <w:sz w:val="24"/>
          <w:szCs w:val="24"/>
        </w:rPr>
      </w:pPr>
      <w:r w:rsidRPr="001D3816">
        <w:rPr>
          <w:b/>
          <w:sz w:val="24"/>
          <w:szCs w:val="24"/>
        </w:rPr>
        <w:lastRenderedPageBreak/>
        <w:t>Ситуационные задачи</w:t>
      </w:r>
    </w:p>
    <w:p w:rsidR="00746FAA" w:rsidRPr="001D3816" w:rsidRDefault="00746FAA" w:rsidP="008C05EB">
      <w:pPr>
        <w:pStyle w:val="afb"/>
        <w:numPr>
          <w:ilvl w:val="0"/>
          <w:numId w:val="85"/>
        </w:numPr>
        <w:suppressAutoHyphens w:val="0"/>
        <w:spacing w:after="200" w:line="276" w:lineRule="auto"/>
        <w:contextualSpacing/>
        <w:jc w:val="both"/>
        <w:rPr>
          <w:sz w:val="24"/>
          <w:szCs w:val="24"/>
        </w:rPr>
      </w:pPr>
      <w:r w:rsidRPr="001D3816">
        <w:rPr>
          <w:sz w:val="24"/>
          <w:szCs w:val="24"/>
        </w:rPr>
        <w:t xml:space="preserve">В отделение патологии поступила первородящая В., 20 лет с жалобами на тянущие боли внизу живота. Объективно: живот овоидной формы за счет беременной матки, соответствующей 30 неделям беременности. Матка при пальпации приходит в повышенный тонус, положение плода продольное, головка над входом в малый таз, сердцебиение ясное, ритмичное до 140 уд/мин. Диагноз. План ведения. </w:t>
      </w:r>
    </w:p>
    <w:p w:rsidR="00746FAA" w:rsidRPr="001D3816" w:rsidRDefault="00746FAA" w:rsidP="008C05EB">
      <w:pPr>
        <w:pStyle w:val="afb"/>
        <w:numPr>
          <w:ilvl w:val="0"/>
          <w:numId w:val="85"/>
        </w:numPr>
        <w:suppressAutoHyphens w:val="0"/>
        <w:spacing w:after="200" w:line="276" w:lineRule="auto"/>
        <w:contextualSpacing/>
        <w:jc w:val="both"/>
        <w:rPr>
          <w:sz w:val="24"/>
          <w:szCs w:val="24"/>
        </w:rPr>
      </w:pPr>
      <w:r w:rsidRPr="001D3816">
        <w:rPr>
          <w:sz w:val="24"/>
          <w:szCs w:val="24"/>
        </w:rPr>
        <w:t xml:space="preserve">В родильный дом поступила беременная М., с жалобами на схваткообразные боли в течение 4 часов и подтекание околоплодных вод в течение 3 часов. Объективно: матка соответствует 34-35 неделям беременности. Положение плода продольное, головка прижата ко входу в малый таз, сердцебиение ясное, ритмичное 136 уд\мин, подтекают светлые воды. Диагноз. План ведения. </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Ведение беременности и родов при экстрагенитальной патологии</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86"/>
        </w:numPr>
        <w:suppressAutoHyphens w:val="0"/>
        <w:spacing w:after="200" w:line="276" w:lineRule="auto"/>
        <w:contextualSpacing/>
        <w:jc w:val="both"/>
        <w:rPr>
          <w:sz w:val="24"/>
          <w:szCs w:val="24"/>
        </w:rPr>
      </w:pPr>
      <w:r w:rsidRPr="001D3816">
        <w:rPr>
          <w:sz w:val="24"/>
          <w:szCs w:val="24"/>
        </w:rPr>
        <w:t>Каковы принципы диспансеризации и тактика ведения беременных с заболеваниями сердечно-сосудистой системы?</w:t>
      </w:r>
    </w:p>
    <w:p w:rsidR="00746FAA" w:rsidRPr="001D3816" w:rsidRDefault="00746FAA" w:rsidP="008C05EB">
      <w:pPr>
        <w:pStyle w:val="afb"/>
        <w:numPr>
          <w:ilvl w:val="0"/>
          <w:numId w:val="86"/>
        </w:numPr>
        <w:suppressAutoHyphens w:val="0"/>
        <w:spacing w:after="200" w:line="276" w:lineRule="auto"/>
        <w:contextualSpacing/>
        <w:jc w:val="both"/>
        <w:rPr>
          <w:sz w:val="24"/>
          <w:szCs w:val="24"/>
        </w:rPr>
      </w:pPr>
      <w:r w:rsidRPr="001D3816">
        <w:rPr>
          <w:sz w:val="24"/>
          <w:szCs w:val="24"/>
        </w:rPr>
        <w:t>Какие показания для прерывания беременности на ранних и поздних сроках у женщин с заболеваниями сердечно-сосудистой системы?</w:t>
      </w:r>
    </w:p>
    <w:p w:rsidR="00746FAA" w:rsidRPr="001D3816" w:rsidRDefault="00746FAA" w:rsidP="008C05EB">
      <w:pPr>
        <w:pStyle w:val="afb"/>
        <w:numPr>
          <w:ilvl w:val="0"/>
          <w:numId w:val="86"/>
        </w:numPr>
        <w:suppressAutoHyphens w:val="0"/>
        <w:spacing w:after="200" w:line="276" w:lineRule="auto"/>
        <w:contextualSpacing/>
        <w:jc w:val="both"/>
        <w:rPr>
          <w:sz w:val="24"/>
          <w:szCs w:val="24"/>
        </w:rPr>
      </w:pPr>
      <w:r w:rsidRPr="001D3816">
        <w:rPr>
          <w:sz w:val="24"/>
          <w:szCs w:val="24"/>
        </w:rPr>
        <w:t>Какие существуют методы профилактики и лечения фетоплацентарной недостаточности при анемии беременных?</w:t>
      </w:r>
    </w:p>
    <w:p w:rsidR="00746FAA" w:rsidRPr="001D3816" w:rsidRDefault="00746FAA" w:rsidP="008C05EB">
      <w:pPr>
        <w:pStyle w:val="afb"/>
        <w:numPr>
          <w:ilvl w:val="0"/>
          <w:numId w:val="86"/>
        </w:numPr>
        <w:suppressAutoHyphens w:val="0"/>
        <w:spacing w:after="200" w:line="276" w:lineRule="auto"/>
        <w:contextualSpacing/>
        <w:jc w:val="both"/>
        <w:rPr>
          <w:sz w:val="24"/>
          <w:szCs w:val="24"/>
        </w:rPr>
      </w:pPr>
      <w:r w:rsidRPr="001D3816">
        <w:rPr>
          <w:sz w:val="24"/>
          <w:szCs w:val="24"/>
        </w:rPr>
        <w:t>Определите основные принципы лечения и акушерской тактики при пиелонефрите.</w:t>
      </w:r>
    </w:p>
    <w:p w:rsidR="00746FAA" w:rsidRPr="001D3816" w:rsidRDefault="00746FAA" w:rsidP="008C05EB">
      <w:pPr>
        <w:pStyle w:val="afb"/>
        <w:numPr>
          <w:ilvl w:val="0"/>
          <w:numId w:val="86"/>
        </w:numPr>
        <w:suppressAutoHyphens w:val="0"/>
        <w:spacing w:after="200" w:line="276" w:lineRule="auto"/>
        <w:contextualSpacing/>
        <w:jc w:val="both"/>
        <w:rPr>
          <w:sz w:val="24"/>
          <w:szCs w:val="24"/>
        </w:rPr>
      </w:pPr>
      <w:r w:rsidRPr="001D3816">
        <w:rPr>
          <w:sz w:val="24"/>
          <w:szCs w:val="24"/>
        </w:rPr>
        <w:t>Какие положения необходимо учитывать при ведении беременности и родов при сахарном диабете?</w:t>
      </w:r>
    </w:p>
    <w:p w:rsidR="00746FAA" w:rsidRPr="001D3816" w:rsidRDefault="00746FAA" w:rsidP="00746FAA">
      <w:pPr>
        <w:pStyle w:val="afb"/>
        <w:jc w:val="both"/>
        <w:rPr>
          <w:sz w:val="24"/>
          <w:szCs w:val="24"/>
        </w:rPr>
      </w:pPr>
    </w:p>
    <w:p w:rsidR="00746FAA" w:rsidRPr="001D3816" w:rsidRDefault="00746FAA" w:rsidP="00746FAA">
      <w:pPr>
        <w:pStyle w:val="afb"/>
        <w:jc w:val="both"/>
        <w:rPr>
          <w:b/>
          <w:sz w:val="24"/>
          <w:szCs w:val="24"/>
        </w:rPr>
      </w:pPr>
      <w:r w:rsidRPr="001D3816">
        <w:rPr>
          <w:b/>
          <w:sz w:val="24"/>
          <w:szCs w:val="24"/>
        </w:rPr>
        <w:t>Ситуационные задачи</w:t>
      </w:r>
    </w:p>
    <w:p w:rsidR="00746FAA" w:rsidRPr="001D3816" w:rsidRDefault="00746FAA" w:rsidP="008C05EB">
      <w:pPr>
        <w:pStyle w:val="afb"/>
        <w:numPr>
          <w:ilvl w:val="0"/>
          <w:numId w:val="87"/>
        </w:numPr>
        <w:suppressAutoHyphens w:val="0"/>
        <w:spacing w:after="200" w:line="276" w:lineRule="auto"/>
        <w:contextualSpacing/>
        <w:jc w:val="both"/>
        <w:rPr>
          <w:b/>
          <w:sz w:val="24"/>
          <w:szCs w:val="24"/>
        </w:rPr>
      </w:pPr>
      <w:r w:rsidRPr="001D3816">
        <w:rPr>
          <w:sz w:val="24"/>
          <w:szCs w:val="24"/>
        </w:rPr>
        <w:t xml:space="preserve">Пациентка А., 36 лет, обратилась в женскую консультацию по поводу задержки менструации в течение 3-х недель и предполагаемой беременности, в которой она заинтересована. Из анамнеза известно, что год назад женщина перенесла митральнуюкомиссуротомию в связи с ревматическим пороком сердца. В течение 5 лет обострения ревматического процесса не наблюдалось. На момент осмотра жалоб не предъявляет. Диагноз. План обследования. Тактика врача. </w:t>
      </w:r>
    </w:p>
    <w:p w:rsidR="00746FAA" w:rsidRPr="001D3816" w:rsidRDefault="00746FAA" w:rsidP="008C05EB">
      <w:pPr>
        <w:pStyle w:val="afb"/>
        <w:numPr>
          <w:ilvl w:val="0"/>
          <w:numId w:val="87"/>
        </w:numPr>
        <w:suppressAutoHyphens w:val="0"/>
        <w:spacing w:after="200" w:line="276" w:lineRule="auto"/>
        <w:contextualSpacing/>
        <w:jc w:val="both"/>
        <w:rPr>
          <w:b/>
          <w:sz w:val="24"/>
          <w:szCs w:val="24"/>
        </w:rPr>
      </w:pPr>
      <w:r w:rsidRPr="001D3816">
        <w:rPr>
          <w:sz w:val="24"/>
          <w:szCs w:val="24"/>
        </w:rPr>
        <w:t>Первобеременная В., 23 лет, обратилась к врачу с жалобами на повышение температуры тела до 38,5С, озноб, появление болей в поясничной области справа с иррадиацией в паховую область и вниз живота, общее недомогание, головную боль. В настоящее время срок беременности 24 рнедели. Соматически здорова. Указанные жалобы возникли впервые. Объективно: кожные покровы, слизистые бледные, сухие. Общее состояние относительно удовлетворительное. Пульс 90 ударов в 1 минуту, удовлетворительного наполнения. АД 110/65 мм рт. ст.  (Д=</w:t>
      </w:r>
      <w:r w:rsidRPr="001D3816">
        <w:rPr>
          <w:sz w:val="24"/>
          <w:szCs w:val="24"/>
          <w:lang w:val="en-US"/>
        </w:rPr>
        <w:t>S</w:t>
      </w:r>
      <w:r w:rsidRPr="001D3816">
        <w:rPr>
          <w:sz w:val="24"/>
          <w:szCs w:val="24"/>
        </w:rPr>
        <w:t xml:space="preserve">). Тоны сердца ясные, чистые, шумов нет. В легких везикулярное дыхание, хрипов нет. Живот мягкий, безболезненный во всех отделах. Поколачивание по поясничной области резко болезненно справа. Матка возбудима при пальпации, безболезненна во всех </w:t>
      </w:r>
      <w:r w:rsidRPr="001D3816">
        <w:rPr>
          <w:sz w:val="24"/>
          <w:szCs w:val="24"/>
        </w:rPr>
        <w:lastRenderedPageBreak/>
        <w:t xml:space="preserve">отделах. Сердцебиение плода ясное, ритмичное, 136 уд в 1 мин. Диагноз. Тактика врача. </w:t>
      </w:r>
    </w:p>
    <w:p w:rsidR="00746FAA" w:rsidRPr="001D3816" w:rsidRDefault="00746FAA" w:rsidP="008C05EB">
      <w:pPr>
        <w:pStyle w:val="afb"/>
        <w:numPr>
          <w:ilvl w:val="0"/>
          <w:numId w:val="63"/>
        </w:numPr>
        <w:suppressAutoHyphens w:val="0"/>
        <w:spacing w:after="200" w:line="276" w:lineRule="auto"/>
        <w:contextualSpacing/>
        <w:jc w:val="both"/>
        <w:rPr>
          <w:i/>
          <w:sz w:val="24"/>
          <w:szCs w:val="24"/>
        </w:rPr>
      </w:pPr>
      <w:r w:rsidRPr="001D3816">
        <w:rPr>
          <w:b/>
          <w:i/>
          <w:sz w:val="24"/>
          <w:szCs w:val="24"/>
        </w:rPr>
        <w:t>Ведение беременности при аномалиях костного таза</w:t>
      </w:r>
    </w:p>
    <w:p w:rsidR="00746FAA" w:rsidRPr="001D3816" w:rsidRDefault="00746FAA" w:rsidP="00746FAA">
      <w:pPr>
        <w:pStyle w:val="afb"/>
        <w:ind w:left="1080"/>
        <w:jc w:val="both"/>
        <w:rPr>
          <w:sz w:val="24"/>
          <w:szCs w:val="24"/>
        </w:rPr>
      </w:pPr>
      <w:r w:rsidRPr="001D3816">
        <w:rPr>
          <w:sz w:val="24"/>
          <w:szCs w:val="24"/>
        </w:rPr>
        <w:t>Вопросы контроля:</w:t>
      </w:r>
    </w:p>
    <w:p w:rsidR="00746FAA" w:rsidRPr="001D3816" w:rsidRDefault="00746FAA" w:rsidP="008C05EB">
      <w:pPr>
        <w:pStyle w:val="afb"/>
        <w:numPr>
          <w:ilvl w:val="0"/>
          <w:numId w:val="88"/>
        </w:numPr>
        <w:suppressAutoHyphens w:val="0"/>
        <w:spacing w:after="200" w:line="276" w:lineRule="auto"/>
        <w:contextualSpacing/>
        <w:jc w:val="both"/>
        <w:rPr>
          <w:sz w:val="24"/>
          <w:szCs w:val="24"/>
        </w:rPr>
      </w:pPr>
      <w:r w:rsidRPr="001D3816">
        <w:rPr>
          <w:sz w:val="24"/>
          <w:szCs w:val="24"/>
        </w:rPr>
        <w:t>Какие анатомические изменения характерны для узкого таза?</w:t>
      </w:r>
    </w:p>
    <w:p w:rsidR="00746FAA" w:rsidRPr="001D3816" w:rsidRDefault="00746FAA" w:rsidP="008C05EB">
      <w:pPr>
        <w:pStyle w:val="afb"/>
        <w:numPr>
          <w:ilvl w:val="0"/>
          <w:numId w:val="88"/>
        </w:numPr>
        <w:suppressAutoHyphens w:val="0"/>
        <w:spacing w:after="200" w:line="276" w:lineRule="auto"/>
        <w:contextualSpacing/>
        <w:jc w:val="both"/>
        <w:rPr>
          <w:sz w:val="24"/>
          <w:szCs w:val="24"/>
        </w:rPr>
      </w:pPr>
      <w:r w:rsidRPr="001D3816">
        <w:rPr>
          <w:sz w:val="24"/>
          <w:szCs w:val="24"/>
        </w:rPr>
        <w:t>Методы диагностики анатомически узкого таза.</w:t>
      </w:r>
    </w:p>
    <w:p w:rsidR="00746FAA" w:rsidRPr="001D3816" w:rsidRDefault="00746FAA" w:rsidP="008C05EB">
      <w:pPr>
        <w:pStyle w:val="afb"/>
        <w:numPr>
          <w:ilvl w:val="0"/>
          <w:numId w:val="88"/>
        </w:numPr>
        <w:suppressAutoHyphens w:val="0"/>
        <w:spacing w:after="200" w:line="276" w:lineRule="auto"/>
        <w:contextualSpacing/>
        <w:jc w:val="both"/>
        <w:rPr>
          <w:sz w:val="24"/>
          <w:szCs w:val="24"/>
        </w:rPr>
      </w:pPr>
      <w:r w:rsidRPr="001D3816">
        <w:rPr>
          <w:sz w:val="24"/>
          <w:szCs w:val="24"/>
        </w:rPr>
        <w:t>Что лежит в основе определения степени сужения таза?</w:t>
      </w:r>
    </w:p>
    <w:p w:rsidR="00746FAA" w:rsidRPr="001D3816" w:rsidRDefault="00746FAA" w:rsidP="008C05EB">
      <w:pPr>
        <w:pStyle w:val="afb"/>
        <w:numPr>
          <w:ilvl w:val="0"/>
          <w:numId w:val="88"/>
        </w:numPr>
        <w:suppressAutoHyphens w:val="0"/>
        <w:spacing w:after="200" w:line="276" w:lineRule="auto"/>
        <w:contextualSpacing/>
        <w:jc w:val="both"/>
        <w:rPr>
          <w:sz w:val="24"/>
          <w:szCs w:val="24"/>
        </w:rPr>
      </w:pPr>
      <w:r w:rsidRPr="001D3816">
        <w:rPr>
          <w:sz w:val="24"/>
          <w:szCs w:val="24"/>
        </w:rPr>
        <w:t>Особенности ведения родов при анатомически узком тазе.</w:t>
      </w:r>
    </w:p>
    <w:p w:rsidR="00746FAA" w:rsidRPr="001D3816" w:rsidRDefault="00746FAA" w:rsidP="008C05EB">
      <w:pPr>
        <w:pStyle w:val="afb"/>
        <w:numPr>
          <w:ilvl w:val="0"/>
          <w:numId w:val="88"/>
        </w:numPr>
        <w:suppressAutoHyphens w:val="0"/>
        <w:spacing w:after="200" w:line="276" w:lineRule="auto"/>
        <w:contextualSpacing/>
        <w:jc w:val="both"/>
        <w:rPr>
          <w:sz w:val="24"/>
          <w:szCs w:val="24"/>
        </w:rPr>
      </w:pPr>
      <w:r w:rsidRPr="001D3816">
        <w:rPr>
          <w:sz w:val="24"/>
          <w:szCs w:val="24"/>
        </w:rPr>
        <w:t>Методика определения и оценки признака Вастена.</w:t>
      </w:r>
    </w:p>
    <w:p w:rsidR="00746FAA" w:rsidRPr="001D3816" w:rsidRDefault="00746FAA" w:rsidP="00746FAA">
      <w:pPr>
        <w:ind w:left="360"/>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89"/>
        </w:numPr>
        <w:suppressAutoHyphens w:val="0"/>
        <w:spacing w:after="200" w:line="276" w:lineRule="auto"/>
        <w:contextualSpacing/>
        <w:jc w:val="both"/>
        <w:rPr>
          <w:sz w:val="24"/>
          <w:szCs w:val="24"/>
        </w:rPr>
      </w:pPr>
      <w:r w:rsidRPr="001D3816">
        <w:rPr>
          <w:sz w:val="24"/>
          <w:szCs w:val="24"/>
        </w:rPr>
        <w:t xml:space="preserve">Первобеременная А., 20 лет, при беременности сроком 39 недобследована в женской консультации. Получены следующие данные: размеры таза 22-24-26-17 см, индекс Соловьева 14 см, предполагаемая масса плода 3600 г, диагональная коньюгата 9 см. Диагноз. Тактика ведения беременной. </w:t>
      </w:r>
    </w:p>
    <w:p w:rsidR="00746FAA" w:rsidRPr="001D3816" w:rsidRDefault="00746FAA" w:rsidP="008C05EB">
      <w:pPr>
        <w:pStyle w:val="afb"/>
        <w:numPr>
          <w:ilvl w:val="0"/>
          <w:numId w:val="89"/>
        </w:numPr>
        <w:suppressAutoHyphens w:val="0"/>
        <w:spacing w:after="200" w:line="276" w:lineRule="auto"/>
        <w:contextualSpacing/>
        <w:jc w:val="both"/>
        <w:rPr>
          <w:sz w:val="24"/>
          <w:szCs w:val="24"/>
        </w:rPr>
      </w:pPr>
      <w:r w:rsidRPr="001D3816">
        <w:rPr>
          <w:sz w:val="24"/>
          <w:szCs w:val="24"/>
        </w:rPr>
        <w:t>Первородящая Б</w:t>
      </w:r>
      <w:bookmarkStart w:id="0" w:name="_GoBack"/>
      <w:bookmarkEnd w:id="0"/>
      <w:r w:rsidRPr="001D3816">
        <w:rPr>
          <w:sz w:val="24"/>
          <w:szCs w:val="24"/>
        </w:rPr>
        <w:t xml:space="preserve">., 25 лет, поступила в родильный дом через 9 часов от начала родовой деятельности, околоплодные воды отошли час назад. При осмотре: рост 173 см, масса тела 73 кг. Живот овоидной формы, окружность живота 102 см, высота стояния дна матки 39 см. Размеры таза: 24-26-29-20 см, окружность таза 82 см, боковые коньюгаты 15,5 см, индекс Соловьева 15 см. Ромб  Михаэлиса: вертикальный размер 11 см, горизонтальный 8 см. Положение плода продольное, головка плода прижата ко входу в малый таз. Схватки через 2-2,5 мин, по 45 сек, достаточные по силе, умеренно болезненные. Сердцебиение плода ясное, ритмичное, 136 уд/мин. Подтекают светлые околоплодные воды. Данные влагалищного исследования: раскрытие маточного зева 7 см, края маточного зева тонкие, податливые. Плодный пузырь отсутствует. Головка плода прижата. Стреловидный шов в прямом размере, малый родничок спереди. Мыс не достижим.Диагноз. Тактика ведения родов. </w:t>
      </w:r>
    </w:p>
    <w:p w:rsidR="00746FAA" w:rsidRPr="001D3816" w:rsidRDefault="00746FAA" w:rsidP="00746FAA">
      <w:pPr>
        <w:jc w:val="both"/>
        <w:rPr>
          <w:rFonts w:ascii="Times New Roman" w:hAnsi="Times New Roman" w:cs="Times New Roman"/>
          <w:sz w:val="24"/>
          <w:szCs w:val="24"/>
        </w:rPr>
      </w:pP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Ведение беременности и родов при тазовом предлежании плода</w:t>
      </w:r>
    </w:p>
    <w:p w:rsidR="00746FAA" w:rsidRPr="001D3816" w:rsidRDefault="00746FAA" w:rsidP="00746FAA">
      <w:pPr>
        <w:ind w:left="360" w:firstLine="348"/>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Назовите причины образования тазового предлежания плода.</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Биомеханизм родов при тазовом предлежании плода.</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Методы диагностики тазового предлежания.</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Какие осложнения беременности и родов встречаются при тазовом предлежании плода?</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Изложите методики оказания пособия по Цовьянову при ягодичном, ножном предлежании.</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Изложите методику классического ручного пособия при запрокидывании ручек плода.</w:t>
      </w:r>
    </w:p>
    <w:p w:rsidR="00746FAA" w:rsidRPr="001D3816" w:rsidRDefault="00746FAA" w:rsidP="008C05EB">
      <w:pPr>
        <w:pStyle w:val="afb"/>
        <w:numPr>
          <w:ilvl w:val="0"/>
          <w:numId w:val="90"/>
        </w:numPr>
        <w:suppressAutoHyphens w:val="0"/>
        <w:spacing w:after="200" w:line="276" w:lineRule="auto"/>
        <w:contextualSpacing/>
        <w:jc w:val="both"/>
        <w:rPr>
          <w:sz w:val="24"/>
          <w:szCs w:val="24"/>
        </w:rPr>
      </w:pPr>
      <w:r w:rsidRPr="001D3816">
        <w:rPr>
          <w:sz w:val="24"/>
          <w:szCs w:val="24"/>
        </w:rPr>
        <w:t>Показания к кесареву сечению при тазовом предлежании плода.</w:t>
      </w:r>
    </w:p>
    <w:p w:rsidR="00746FAA" w:rsidRPr="001D3816" w:rsidRDefault="00746FAA" w:rsidP="00746FAA">
      <w:pPr>
        <w:pStyle w:val="afb"/>
        <w:ind w:left="1068"/>
        <w:jc w:val="both"/>
        <w:rPr>
          <w:b/>
          <w:sz w:val="24"/>
          <w:szCs w:val="24"/>
        </w:rPr>
      </w:pPr>
    </w:p>
    <w:p w:rsidR="00746FAA" w:rsidRPr="001D3816" w:rsidRDefault="00746FAA" w:rsidP="00746FAA">
      <w:pPr>
        <w:pStyle w:val="afb"/>
        <w:ind w:left="1068"/>
        <w:jc w:val="both"/>
        <w:rPr>
          <w:b/>
          <w:sz w:val="24"/>
          <w:szCs w:val="24"/>
        </w:rPr>
      </w:pPr>
      <w:r w:rsidRPr="001D3816">
        <w:rPr>
          <w:b/>
          <w:sz w:val="24"/>
          <w:szCs w:val="24"/>
        </w:rPr>
        <w:lastRenderedPageBreak/>
        <w:t>Ситуационные задачи</w:t>
      </w:r>
    </w:p>
    <w:p w:rsidR="00746FAA" w:rsidRPr="001D3816" w:rsidRDefault="00746FAA" w:rsidP="008C05EB">
      <w:pPr>
        <w:pStyle w:val="afb"/>
        <w:numPr>
          <w:ilvl w:val="0"/>
          <w:numId w:val="91"/>
        </w:numPr>
        <w:suppressAutoHyphens w:val="0"/>
        <w:spacing w:after="200" w:line="276" w:lineRule="auto"/>
        <w:contextualSpacing/>
        <w:jc w:val="both"/>
        <w:rPr>
          <w:sz w:val="24"/>
          <w:szCs w:val="24"/>
        </w:rPr>
      </w:pPr>
      <w:r w:rsidRPr="001D3816">
        <w:rPr>
          <w:sz w:val="24"/>
          <w:szCs w:val="24"/>
        </w:rPr>
        <w:t>В приемный покой родильного дома поступила первобеременная А., 23 лет, с доношенным сроком беременности, с жалобами на излитие вод 3 часа назад и схватки, начавшиеся 2 часа назад. Объективно: общее состояние удовлетворительное. Пульс 80 ударов в минуту, ритмичный. АД 120/70 мм рт. ст. Размеры таза 25-28-30-20 см. Схватки через 4-5 минут, по 30-35 секунд средней силы. Окружность живота 97 см. Высота стояния дна матки – 36 см. Положение плода продольное. В дне матки определяется крупная, плотная часть. Сердцебиение плода 142 удара в минуту, ритмичное, выслушивается выше пупка. Влагалищное исследование: шейка матки сглажена, раскрытие маточного зева 3 см, края тонкие, податливые. Плодного пузыря нет. Во влагалище определяется ножка плода. Подтекают воды, окрашенные меконием. Мыс не достижим. Через 1 час после поступления при очередном осмотре роженицы обнаружено, что из влагалища выпала ножка плода. Сердцебиение плода по данным мониторного наблюдения без изменений, 146 ударов в минуту. Сформулируйте клинический диагноз. Какие ошибки были допущены при ведении роженицы? План дальнейшего ведения родов.</w:t>
      </w:r>
    </w:p>
    <w:p w:rsidR="00746FAA" w:rsidRPr="001D3816" w:rsidRDefault="00746FAA" w:rsidP="008C05EB">
      <w:pPr>
        <w:pStyle w:val="afb"/>
        <w:numPr>
          <w:ilvl w:val="0"/>
          <w:numId w:val="91"/>
        </w:numPr>
        <w:suppressAutoHyphens w:val="0"/>
        <w:spacing w:after="200" w:line="276" w:lineRule="auto"/>
        <w:contextualSpacing/>
        <w:jc w:val="both"/>
        <w:rPr>
          <w:sz w:val="24"/>
          <w:szCs w:val="24"/>
        </w:rPr>
      </w:pPr>
      <w:r w:rsidRPr="001D3816">
        <w:rPr>
          <w:sz w:val="24"/>
          <w:szCs w:val="24"/>
        </w:rPr>
        <w:t>Повторнородящая Л., 32 лет, с чисто ягодичным предлежанием плода находится во втором периоде родов. После рождения плода до нижнего угла лопатки продвижение его прекратилось. Потуги слабые, редкие. Сердцебиение плода приглушено, 100 ударов в минуту. Диагноз. Как вести роды?</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Ведение беременности и родов при крупном плоде, разгибательных предлежаниях головки и неправильных положениях плода</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92"/>
        </w:numPr>
        <w:suppressAutoHyphens w:val="0"/>
        <w:spacing w:after="200" w:line="276" w:lineRule="auto"/>
        <w:contextualSpacing/>
        <w:jc w:val="both"/>
        <w:rPr>
          <w:sz w:val="24"/>
          <w:szCs w:val="24"/>
        </w:rPr>
      </w:pPr>
      <w:r w:rsidRPr="001D3816">
        <w:rPr>
          <w:sz w:val="24"/>
          <w:szCs w:val="24"/>
        </w:rPr>
        <w:t>Назовите наиболее частые осложнения родов при крупном плоде.</w:t>
      </w:r>
    </w:p>
    <w:p w:rsidR="00746FAA" w:rsidRPr="001D3816" w:rsidRDefault="00746FAA" w:rsidP="008C05EB">
      <w:pPr>
        <w:pStyle w:val="afb"/>
        <w:numPr>
          <w:ilvl w:val="0"/>
          <w:numId w:val="92"/>
        </w:numPr>
        <w:suppressAutoHyphens w:val="0"/>
        <w:spacing w:after="200" w:line="276" w:lineRule="auto"/>
        <w:contextualSpacing/>
        <w:jc w:val="both"/>
        <w:rPr>
          <w:sz w:val="24"/>
          <w:szCs w:val="24"/>
        </w:rPr>
      </w:pPr>
      <w:r w:rsidRPr="001D3816">
        <w:rPr>
          <w:sz w:val="24"/>
          <w:szCs w:val="24"/>
        </w:rPr>
        <w:t>По каким признакам ставится диагноз клинически узкого таза?</w:t>
      </w:r>
    </w:p>
    <w:p w:rsidR="00746FAA" w:rsidRPr="001D3816" w:rsidRDefault="00746FAA" w:rsidP="008C05EB">
      <w:pPr>
        <w:pStyle w:val="afb"/>
        <w:numPr>
          <w:ilvl w:val="0"/>
          <w:numId w:val="92"/>
        </w:numPr>
        <w:suppressAutoHyphens w:val="0"/>
        <w:spacing w:after="200" w:line="276" w:lineRule="auto"/>
        <w:contextualSpacing/>
        <w:jc w:val="both"/>
        <w:rPr>
          <w:sz w:val="24"/>
          <w:szCs w:val="24"/>
        </w:rPr>
      </w:pPr>
      <w:r w:rsidRPr="001D3816">
        <w:rPr>
          <w:sz w:val="24"/>
          <w:szCs w:val="24"/>
        </w:rPr>
        <w:t>Укажите методики диагностики разгибательных предлежаний плода.</w:t>
      </w:r>
    </w:p>
    <w:p w:rsidR="00746FAA" w:rsidRPr="001D3816" w:rsidRDefault="00746FAA" w:rsidP="008C05EB">
      <w:pPr>
        <w:pStyle w:val="afb"/>
        <w:numPr>
          <w:ilvl w:val="0"/>
          <w:numId w:val="92"/>
        </w:numPr>
        <w:suppressAutoHyphens w:val="0"/>
        <w:spacing w:after="200" w:line="276" w:lineRule="auto"/>
        <w:contextualSpacing/>
        <w:jc w:val="both"/>
        <w:rPr>
          <w:sz w:val="24"/>
          <w:szCs w:val="24"/>
        </w:rPr>
      </w:pPr>
      <w:r w:rsidRPr="001D3816">
        <w:rPr>
          <w:sz w:val="24"/>
          <w:szCs w:val="24"/>
        </w:rPr>
        <w:t>Методы диагностики поперечного положения плода.</w:t>
      </w:r>
    </w:p>
    <w:p w:rsidR="00746FAA" w:rsidRPr="001D3816" w:rsidRDefault="00746FAA" w:rsidP="008C05EB">
      <w:pPr>
        <w:pStyle w:val="afb"/>
        <w:numPr>
          <w:ilvl w:val="0"/>
          <w:numId w:val="92"/>
        </w:numPr>
        <w:suppressAutoHyphens w:val="0"/>
        <w:spacing w:after="200" w:line="276" w:lineRule="auto"/>
        <w:contextualSpacing/>
        <w:jc w:val="both"/>
        <w:rPr>
          <w:sz w:val="24"/>
          <w:szCs w:val="24"/>
        </w:rPr>
      </w:pPr>
      <w:r w:rsidRPr="001D3816">
        <w:rPr>
          <w:sz w:val="24"/>
          <w:szCs w:val="24"/>
        </w:rPr>
        <w:t>Чем характеризуется запущенное поперечное положение плода и каковы методы родоразрешения?</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93"/>
        </w:numPr>
        <w:suppressAutoHyphens w:val="0"/>
        <w:spacing w:after="200" w:line="276" w:lineRule="auto"/>
        <w:contextualSpacing/>
        <w:jc w:val="both"/>
        <w:rPr>
          <w:sz w:val="24"/>
          <w:szCs w:val="24"/>
        </w:rPr>
      </w:pPr>
      <w:r w:rsidRPr="001D3816">
        <w:rPr>
          <w:sz w:val="24"/>
          <w:szCs w:val="24"/>
        </w:rPr>
        <w:t xml:space="preserve">Повторнородящая Л., 36 лет (третьи роды). Поступила в клинику через 5 часов после начала родовой деятельности. Воды не отходили. Беременность доношенная. При осмотре: брюшная стенка растянута, имеется расхождение мышц по средней линии, многочисленные рубцы беременных. При наружном исследовании установлено наличие поперечного положения плода (передний вид). Данные влагалищного исследования: шейка сглажена, раскрытие маточного зева 6 см, края толстые. Плодный пузырь цел, напряжен. Предлежащая часть не достигается. Диагноз. Тактика ведения родов. </w:t>
      </w:r>
    </w:p>
    <w:p w:rsidR="00746FAA" w:rsidRPr="001D3816" w:rsidRDefault="00746FAA" w:rsidP="008C05EB">
      <w:pPr>
        <w:pStyle w:val="afb"/>
        <w:numPr>
          <w:ilvl w:val="0"/>
          <w:numId w:val="93"/>
        </w:numPr>
        <w:suppressAutoHyphens w:val="0"/>
        <w:spacing w:after="200" w:line="276" w:lineRule="auto"/>
        <w:contextualSpacing/>
        <w:jc w:val="both"/>
        <w:rPr>
          <w:sz w:val="24"/>
          <w:szCs w:val="24"/>
        </w:rPr>
      </w:pPr>
      <w:r w:rsidRPr="001D3816">
        <w:rPr>
          <w:sz w:val="24"/>
          <w:szCs w:val="24"/>
        </w:rPr>
        <w:t xml:space="preserve">Первородящая М., 29 лет. Беременность доношенная. В родах 8 часов, безводный промежуток 2 часа. Жалуется на появление схваток потужного характера. Схватки </w:t>
      </w:r>
      <w:r w:rsidRPr="001D3816">
        <w:rPr>
          <w:sz w:val="24"/>
          <w:szCs w:val="24"/>
        </w:rPr>
        <w:lastRenderedPageBreak/>
        <w:t xml:space="preserve">сильные, болезненные через 1-2 мин по 40-50 сек. Положение плода продольное, предлежит головка плода. Сердцебиение плода 100 уд/мин. Признак Вастена вровень, окружность живота 102 см, высота стояния дна матки 41 см. Данные влагалищного исследования: шейка сглажена, раскрытие маточного зева 9 см, края тонкие. Плодного пузыря нет. Предлежит головка нижним полюсом между </w:t>
      </w:r>
      <w:r w:rsidRPr="001D3816">
        <w:rPr>
          <w:sz w:val="24"/>
          <w:szCs w:val="24"/>
          <w:lang w:val="en-US"/>
        </w:rPr>
        <w:t>I</w:t>
      </w:r>
      <w:r w:rsidRPr="001D3816">
        <w:rPr>
          <w:sz w:val="24"/>
          <w:szCs w:val="24"/>
        </w:rPr>
        <w:t xml:space="preserve"> и </w:t>
      </w:r>
      <w:r w:rsidRPr="001D3816">
        <w:rPr>
          <w:sz w:val="24"/>
          <w:szCs w:val="24"/>
          <w:lang w:val="en-US"/>
        </w:rPr>
        <w:t>II</w:t>
      </w:r>
      <w:r w:rsidRPr="001D3816">
        <w:rPr>
          <w:sz w:val="24"/>
          <w:szCs w:val="24"/>
        </w:rPr>
        <w:t xml:space="preserve"> параллельными плоскостями. Мыс не достижим, экзостозов нет. Диагноз. План ведения родов. Прогноз для роженицы и плода. </w:t>
      </w:r>
    </w:p>
    <w:p w:rsidR="00746FAA" w:rsidRPr="001D3816" w:rsidRDefault="00746FAA" w:rsidP="008C05EB">
      <w:pPr>
        <w:pStyle w:val="afb"/>
        <w:numPr>
          <w:ilvl w:val="0"/>
          <w:numId w:val="63"/>
        </w:numPr>
        <w:suppressAutoHyphens w:val="0"/>
        <w:spacing w:after="200" w:line="276" w:lineRule="auto"/>
        <w:contextualSpacing/>
        <w:jc w:val="both"/>
        <w:rPr>
          <w:b/>
          <w:sz w:val="24"/>
          <w:szCs w:val="24"/>
        </w:rPr>
      </w:pPr>
      <w:r w:rsidRPr="001D3816">
        <w:rPr>
          <w:b/>
          <w:i/>
          <w:sz w:val="24"/>
          <w:szCs w:val="24"/>
        </w:rPr>
        <w:t>Ведение беременности и родов при многоплодии</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Назовите наиболее частые причины многоплодной беременности.</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Клинические признаки многоплодной беременности.</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Какие осложнения характерны для многоплодной беременности?</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Возможные осложнения в родах при многоплодии и их профилактика. Ведение родов двойней.</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Какие аномалии внутриутробного развития наиболее часто встречаются у близнецов?</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Методика классического комбинированного наружновнутреннего поворота плода на ножку.</w:t>
      </w:r>
    </w:p>
    <w:p w:rsidR="00746FAA" w:rsidRPr="001D3816" w:rsidRDefault="00746FAA" w:rsidP="008C05EB">
      <w:pPr>
        <w:pStyle w:val="afb"/>
        <w:numPr>
          <w:ilvl w:val="0"/>
          <w:numId w:val="94"/>
        </w:numPr>
        <w:suppressAutoHyphens w:val="0"/>
        <w:spacing w:after="200" w:line="276" w:lineRule="auto"/>
        <w:contextualSpacing/>
        <w:jc w:val="both"/>
        <w:rPr>
          <w:sz w:val="24"/>
          <w:szCs w:val="24"/>
        </w:rPr>
      </w:pPr>
      <w:r w:rsidRPr="001D3816">
        <w:rPr>
          <w:sz w:val="24"/>
          <w:szCs w:val="24"/>
        </w:rPr>
        <w:t>Методика осмотра родившегося последа.</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95"/>
        </w:numPr>
        <w:suppressAutoHyphens w:val="0"/>
        <w:spacing w:after="200" w:line="276" w:lineRule="auto"/>
        <w:contextualSpacing/>
        <w:jc w:val="both"/>
        <w:rPr>
          <w:sz w:val="24"/>
          <w:szCs w:val="24"/>
        </w:rPr>
      </w:pPr>
      <w:r w:rsidRPr="001D3816">
        <w:rPr>
          <w:sz w:val="24"/>
          <w:szCs w:val="24"/>
        </w:rPr>
        <w:t xml:space="preserve">У повторнородящей С., 28 лет, при беременности двойней на 32 неделе беременности произошло преждевременное излитие светлых околоплодных вод. Оба плода находятся в головном предлежании, продольном положении, по данным ультразвуковой фетометрии соответствуют сроку беременности. При влагалищном исследовании обнаружено, что шейка матки отклонена кзади, наружный зев пропускает кончик пальца. Подтекают светлые околоплодные воды. По данным КТГ состояние обоих плодов удовлетворительное. Обоснуйте прогноз и тактику ведения беременности. План ведения родов. </w:t>
      </w:r>
    </w:p>
    <w:p w:rsidR="00746FAA" w:rsidRPr="001D3816" w:rsidRDefault="00746FAA" w:rsidP="008C05EB">
      <w:pPr>
        <w:pStyle w:val="afb"/>
        <w:numPr>
          <w:ilvl w:val="0"/>
          <w:numId w:val="95"/>
        </w:numPr>
        <w:suppressAutoHyphens w:val="0"/>
        <w:spacing w:after="200" w:line="276" w:lineRule="auto"/>
        <w:contextualSpacing/>
        <w:jc w:val="both"/>
        <w:rPr>
          <w:sz w:val="24"/>
          <w:szCs w:val="24"/>
        </w:rPr>
      </w:pPr>
      <w:r w:rsidRPr="001D3816">
        <w:rPr>
          <w:sz w:val="24"/>
          <w:szCs w:val="24"/>
        </w:rPr>
        <w:t>Повторнородящая Г., 37 лет, предъявляет жалобы на наличие регулярных схваток продолжительностью 25-35 сек с интервалами 7-9 мин. При обследовании установлено наличие беременности двойней, срок беременности 37 недель. Оба плода находятся в головном предлежании, продольном положении. Состояние плодов, по данным КТГ, удовлетворительное. Размеры таза: 26-28-31-21 см. Индекс Соловьева 17 см. При влагалищном исследовании обнаружено, что шейка матки укорочена до 1,5 см, размягчена, цервикальный канал проходим для 2 пальцев. Плодный пузырь цел. Головка первого плода прижата ко входу в малый таз. Какова тактика ведения родов?</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Аномалии родовой деятельности</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t>Причины развития аномалий родовой деятельности.</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lastRenderedPageBreak/>
        <w:t>Какие осложнения для матери и плода возможны в родах при слабости родовой деятельности?</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t>Назовите клинические признаки дискоординированной родовой деятельности.</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t>Проведите дифференциальную диагностику дискоординации и слабости родовой  деятельности.</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t>Методика оценки сократительной активности матки.</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t xml:space="preserve">Кардиотокография. Методика проведения, критерии оценки. </w:t>
      </w:r>
    </w:p>
    <w:p w:rsidR="00746FAA" w:rsidRPr="001D3816" w:rsidRDefault="00746FAA" w:rsidP="008C05EB">
      <w:pPr>
        <w:pStyle w:val="afb"/>
        <w:numPr>
          <w:ilvl w:val="0"/>
          <w:numId w:val="96"/>
        </w:numPr>
        <w:suppressAutoHyphens w:val="0"/>
        <w:spacing w:after="200" w:line="276" w:lineRule="auto"/>
        <w:contextualSpacing/>
        <w:jc w:val="both"/>
        <w:rPr>
          <w:sz w:val="24"/>
          <w:szCs w:val="24"/>
        </w:rPr>
      </w:pPr>
      <w:r w:rsidRPr="001D3816">
        <w:rPr>
          <w:sz w:val="24"/>
          <w:szCs w:val="24"/>
        </w:rPr>
        <w:t>Показания и противопоказания к родостимуляции.</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97"/>
        </w:numPr>
        <w:suppressAutoHyphens w:val="0"/>
        <w:spacing w:after="200" w:line="276" w:lineRule="auto"/>
        <w:contextualSpacing/>
        <w:jc w:val="both"/>
        <w:rPr>
          <w:sz w:val="24"/>
          <w:szCs w:val="24"/>
        </w:rPr>
      </w:pPr>
      <w:r w:rsidRPr="001D3816">
        <w:rPr>
          <w:sz w:val="24"/>
          <w:szCs w:val="24"/>
        </w:rPr>
        <w:t>Повторнородящая Л., 32 лет. Роды срочные. Родовая деятельность</w:t>
      </w:r>
      <w:r w:rsidRPr="001D3816">
        <w:rPr>
          <w:b/>
          <w:sz w:val="24"/>
          <w:szCs w:val="24"/>
        </w:rPr>
        <w:t xml:space="preserve"> </w:t>
      </w:r>
      <w:r w:rsidRPr="001D3816">
        <w:rPr>
          <w:sz w:val="24"/>
          <w:szCs w:val="24"/>
        </w:rPr>
        <w:t xml:space="preserve">длится 10 часов, схватки по 45-50 сек., через 3-5 минут, болезненные, 2 года назад перенесла эндометрит после перфорации матки во время аборта. Размеры таза 25-28-31-21 см. Предполагаемая масса плода 3400 г. Раскрытие маточного зева 4 см, предлежит головка – прижата ко входу в малый таз. Сердцебиение плода 130 уд/мин, ясное. Диагноз. Осложнения в родах. План ведения родов. Лечение. </w:t>
      </w:r>
    </w:p>
    <w:p w:rsidR="00746FAA" w:rsidRPr="001D3816" w:rsidRDefault="00746FAA" w:rsidP="008C05EB">
      <w:pPr>
        <w:pStyle w:val="afb"/>
        <w:numPr>
          <w:ilvl w:val="0"/>
          <w:numId w:val="97"/>
        </w:numPr>
        <w:suppressAutoHyphens w:val="0"/>
        <w:spacing w:after="200" w:line="276" w:lineRule="auto"/>
        <w:contextualSpacing/>
        <w:jc w:val="both"/>
        <w:rPr>
          <w:sz w:val="24"/>
          <w:szCs w:val="24"/>
        </w:rPr>
      </w:pPr>
      <w:r w:rsidRPr="001D3816">
        <w:rPr>
          <w:sz w:val="24"/>
          <w:szCs w:val="24"/>
        </w:rPr>
        <w:t xml:space="preserve">Первородящая М., 24 лет, поступила через 3 часа от начала родовой деятельности. Беременность доношенная. Схватки через 1,5 – 2 минуты по 35-40 сек потужного характера. Размеры таза 27-30-33-21 см. Предполагаемая масса плода 3300 г. При поступлении в клинику отошли светлые околоплодные воды. При влагалищном исследовании отмечено: открытие маточного зева полное, головка в полости малого таза. Сердцебиение плода 110 уд/мин, приглушено, после потуги не выравнивается. Диагноз. План ведения родов. Прогноз родов для матери и плода. Лечение. </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«Острый живот» у беременных</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Назовите основные клинические симптомы внематочной беременности.</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Какие существуют методы лечения внематочной беременности? Опишите технику проведения тубэктомии.</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В чем особенности оперативного лечения и ведения послеоперационного периода у беременных с острым аппендицитом?</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Какова тактика ведения беременных с острым холециститом?</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Особенности лечения беременных с кишечной непроходимостью.</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Методика определения симптома Куленкампфа, Промптова.</w:t>
      </w:r>
    </w:p>
    <w:p w:rsidR="00746FAA" w:rsidRPr="001D3816" w:rsidRDefault="00746FAA" w:rsidP="008C05EB">
      <w:pPr>
        <w:pStyle w:val="afb"/>
        <w:numPr>
          <w:ilvl w:val="0"/>
          <w:numId w:val="98"/>
        </w:numPr>
        <w:suppressAutoHyphens w:val="0"/>
        <w:spacing w:after="200" w:line="276" w:lineRule="auto"/>
        <w:contextualSpacing/>
        <w:jc w:val="both"/>
        <w:rPr>
          <w:sz w:val="24"/>
          <w:szCs w:val="24"/>
        </w:rPr>
      </w:pPr>
      <w:r w:rsidRPr="001D3816">
        <w:rPr>
          <w:sz w:val="24"/>
          <w:szCs w:val="24"/>
        </w:rPr>
        <w:t>Методика проведения пункции Дугласова пространства.</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99"/>
        </w:numPr>
        <w:suppressAutoHyphens w:val="0"/>
        <w:spacing w:after="200" w:line="276" w:lineRule="auto"/>
        <w:contextualSpacing/>
        <w:jc w:val="both"/>
        <w:rPr>
          <w:sz w:val="24"/>
          <w:szCs w:val="24"/>
        </w:rPr>
      </w:pPr>
      <w:r w:rsidRPr="001D3816">
        <w:rPr>
          <w:sz w:val="24"/>
          <w:szCs w:val="24"/>
        </w:rPr>
        <w:t xml:space="preserve">Больная В.,  28 лет, обратилась в женскую консультацию с жалобами на задержку менструации на 2 нед, мажущие кровянистые выделения из половых путей, тупые схваткообразные боли в нижних отделах живота. Беременностей ранее не было. Тест на ХГ, выполненный дома, положительный. При гинекологическом осмотре отмечен цианоз слизистой оболочки влагалища, увеличение и болезненность </w:t>
      </w:r>
      <w:r w:rsidRPr="001D3816">
        <w:rPr>
          <w:sz w:val="24"/>
          <w:szCs w:val="24"/>
        </w:rPr>
        <w:lastRenderedPageBreak/>
        <w:t>правых придатков матки. Предварительный диагноз. Объем дополнительного обследования. Тактика лечения.</w:t>
      </w:r>
    </w:p>
    <w:p w:rsidR="00746FAA" w:rsidRPr="001D3816" w:rsidRDefault="00746FAA" w:rsidP="008C05EB">
      <w:pPr>
        <w:pStyle w:val="afb"/>
        <w:numPr>
          <w:ilvl w:val="0"/>
          <w:numId w:val="99"/>
        </w:numPr>
        <w:suppressAutoHyphens w:val="0"/>
        <w:spacing w:after="200" w:line="276" w:lineRule="auto"/>
        <w:contextualSpacing/>
        <w:jc w:val="both"/>
        <w:rPr>
          <w:sz w:val="24"/>
          <w:szCs w:val="24"/>
        </w:rPr>
      </w:pPr>
      <w:r w:rsidRPr="001D3816">
        <w:rPr>
          <w:sz w:val="24"/>
          <w:szCs w:val="24"/>
        </w:rPr>
        <w:t>В женскую консультацию обратилась больная А. при сроке беременности 20 недель с жалобами на боль внизу живота. Боль появилась неожиданно несколько часов назад, локализовалась в эпигастральной области, затем опустилась в правую подвздошную область. Больная отмечает также сухость во рту, повышение температуры тела до 37,4 С, однократную рвоту. В беременности заинтересована. Диагноз. Тактика врача. Особенности лечения.</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Беременность и опухоли женских половых органов</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100"/>
        </w:numPr>
        <w:suppressAutoHyphens w:val="0"/>
        <w:spacing w:after="200" w:line="276" w:lineRule="auto"/>
        <w:contextualSpacing/>
        <w:jc w:val="both"/>
        <w:rPr>
          <w:sz w:val="24"/>
          <w:szCs w:val="24"/>
        </w:rPr>
      </w:pPr>
      <w:r w:rsidRPr="001D3816">
        <w:rPr>
          <w:sz w:val="24"/>
          <w:szCs w:val="24"/>
        </w:rPr>
        <w:t>Какие осложнения течения беременности возникают при миоме матки и цистаденоме яичника?</w:t>
      </w:r>
    </w:p>
    <w:p w:rsidR="00746FAA" w:rsidRPr="001D3816" w:rsidRDefault="00746FAA" w:rsidP="008C05EB">
      <w:pPr>
        <w:pStyle w:val="afb"/>
        <w:numPr>
          <w:ilvl w:val="0"/>
          <w:numId w:val="100"/>
        </w:numPr>
        <w:suppressAutoHyphens w:val="0"/>
        <w:spacing w:after="200" w:line="276" w:lineRule="auto"/>
        <w:contextualSpacing/>
        <w:jc w:val="both"/>
        <w:rPr>
          <w:sz w:val="24"/>
          <w:szCs w:val="24"/>
        </w:rPr>
      </w:pPr>
      <w:r w:rsidRPr="001D3816">
        <w:rPr>
          <w:sz w:val="24"/>
          <w:szCs w:val="24"/>
        </w:rPr>
        <w:t>Какие отклонения в течении родов возможны при миоме матки?</w:t>
      </w:r>
    </w:p>
    <w:p w:rsidR="00746FAA" w:rsidRPr="001D3816" w:rsidRDefault="00746FAA" w:rsidP="008C05EB">
      <w:pPr>
        <w:pStyle w:val="afb"/>
        <w:numPr>
          <w:ilvl w:val="0"/>
          <w:numId w:val="100"/>
        </w:numPr>
        <w:suppressAutoHyphens w:val="0"/>
        <w:spacing w:after="200" w:line="276" w:lineRule="auto"/>
        <w:contextualSpacing/>
        <w:jc w:val="both"/>
        <w:rPr>
          <w:sz w:val="24"/>
          <w:szCs w:val="24"/>
        </w:rPr>
      </w:pPr>
      <w:r w:rsidRPr="001D3816">
        <w:rPr>
          <w:sz w:val="24"/>
          <w:szCs w:val="24"/>
        </w:rPr>
        <w:t xml:space="preserve">Какова тактика лечения рака яичника </w:t>
      </w:r>
      <w:r w:rsidRPr="001D3816">
        <w:rPr>
          <w:sz w:val="24"/>
          <w:szCs w:val="24"/>
          <w:lang w:val="en-US"/>
        </w:rPr>
        <w:t>I</w:t>
      </w:r>
      <w:r w:rsidRPr="001D3816">
        <w:rPr>
          <w:sz w:val="24"/>
          <w:szCs w:val="24"/>
        </w:rPr>
        <w:t>А стадии у беременной при сроке беременности 8 недель?</w:t>
      </w:r>
    </w:p>
    <w:p w:rsidR="00746FAA" w:rsidRPr="001D3816" w:rsidRDefault="00746FAA" w:rsidP="008C05EB">
      <w:pPr>
        <w:pStyle w:val="afb"/>
        <w:numPr>
          <w:ilvl w:val="0"/>
          <w:numId w:val="100"/>
        </w:numPr>
        <w:suppressAutoHyphens w:val="0"/>
        <w:spacing w:after="200" w:line="276" w:lineRule="auto"/>
        <w:contextualSpacing/>
        <w:jc w:val="both"/>
        <w:rPr>
          <w:sz w:val="24"/>
          <w:szCs w:val="24"/>
        </w:rPr>
      </w:pPr>
      <w:r w:rsidRPr="001D3816">
        <w:rPr>
          <w:sz w:val="24"/>
          <w:szCs w:val="24"/>
        </w:rPr>
        <w:t>Что делать при обнаружении одиночного субсерозного миоматозного узла на передней стенке матки диаметром 6 см во время операции кесарева сечения?</w:t>
      </w:r>
    </w:p>
    <w:p w:rsidR="00746FAA" w:rsidRPr="001D3816" w:rsidRDefault="00746FAA" w:rsidP="008C05EB">
      <w:pPr>
        <w:pStyle w:val="afb"/>
        <w:numPr>
          <w:ilvl w:val="0"/>
          <w:numId w:val="100"/>
        </w:numPr>
        <w:suppressAutoHyphens w:val="0"/>
        <w:spacing w:after="200" w:line="276" w:lineRule="auto"/>
        <w:contextualSpacing/>
        <w:jc w:val="both"/>
        <w:rPr>
          <w:sz w:val="24"/>
          <w:szCs w:val="24"/>
        </w:rPr>
      </w:pPr>
      <w:r w:rsidRPr="001D3816">
        <w:rPr>
          <w:sz w:val="24"/>
          <w:szCs w:val="24"/>
        </w:rPr>
        <w:t xml:space="preserve">Особенности терапии угрозы прерывания беременности в </w:t>
      </w:r>
      <w:r w:rsidRPr="001D3816">
        <w:rPr>
          <w:sz w:val="24"/>
          <w:szCs w:val="24"/>
          <w:lang w:val="en-US"/>
        </w:rPr>
        <w:t>I</w:t>
      </w:r>
      <w:r w:rsidRPr="001D3816">
        <w:rPr>
          <w:sz w:val="24"/>
          <w:szCs w:val="24"/>
        </w:rPr>
        <w:t xml:space="preserve"> триместре при наличии миомы матки.</w:t>
      </w:r>
    </w:p>
    <w:p w:rsidR="00746FAA" w:rsidRPr="001D3816" w:rsidRDefault="00746FAA" w:rsidP="008C05EB">
      <w:pPr>
        <w:pStyle w:val="afb"/>
        <w:numPr>
          <w:ilvl w:val="0"/>
          <w:numId w:val="100"/>
        </w:numPr>
        <w:suppressAutoHyphens w:val="0"/>
        <w:spacing w:after="200" w:line="276" w:lineRule="auto"/>
        <w:contextualSpacing/>
        <w:jc w:val="both"/>
        <w:rPr>
          <w:sz w:val="24"/>
          <w:szCs w:val="24"/>
        </w:rPr>
      </w:pPr>
      <w:r w:rsidRPr="001D3816">
        <w:rPr>
          <w:sz w:val="24"/>
          <w:szCs w:val="24"/>
        </w:rPr>
        <w:t xml:space="preserve">Методика получения мазков с экзо- и эндоцервикса для цитологического исследования. Жидкостная цитология.  Особенности забора материала. Критерии оценки. Преимущества. </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101"/>
        </w:numPr>
        <w:suppressAutoHyphens w:val="0"/>
        <w:spacing w:after="200" w:line="276" w:lineRule="auto"/>
        <w:contextualSpacing/>
        <w:jc w:val="both"/>
        <w:rPr>
          <w:sz w:val="24"/>
          <w:szCs w:val="24"/>
        </w:rPr>
      </w:pPr>
      <w:r w:rsidRPr="001D3816">
        <w:rPr>
          <w:sz w:val="24"/>
          <w:szCs w:val="24"/>
        </w:rPr>
        <w:t xml:space="preserve">Беременная К., 32 лет, наблюдается в женской консультации по поводу беременности 24 нед, миомы матки. В течение двух дней отмечает тянущие боли в области нижней части живота. Из анамнеза: менструации с 12 лет, установились сразу, по 4-5 дней, через 30 дней, последние были 6 месяцев назад. Половая жизнь с 19 лет, в браке. Беременность – 1, прервана путем мед. аборта. В течение 7 лет проходила обследование и лечение по поводу вторичного бесплодия трубно-перитонеальной формы. Три года назад выявлена миома матки интрамурально-субсерозной локализации размерами 1,5х2,0 см. Данная беременность вторая, наступила после экстракорпорального оплодотворения. До 24 нед. течение беременности гладкое. Объективно: матка возбудима при пальпации, дно ее на 1 поперечный палец выше пупка, по правой боковой стенке матки пальпируется миоматозный узел размерами 7х8 см, болезненный. Диагноз. Дифференциальный диагноз. План обследования и лечения беременной. </w:t>
      </w:r>
    </w:p>
    <w:p w:rsidR="00746FAA" w:rsidRPr="001D3816" w:rsidRDefault="00746FAA" w:rsidP="008C05EB">
      <w:pPr>
        <w:pStyle w:val="afb"/>
        <w:numPr>
          <w:ilvl w:val="0"/>
          <w:numId w:val="101"/>
        </w:numPr>
        <w:suppressAutoHyphens w:val="0"/>
        <w:spacing w:after="200" w:line="276" w:lineRule="auto"/>
        <w:contextualSpacing/>
        <w:jc w:val="both"/>
        <w:rPr>
          <w:sz w:val="24"/>
          <w:szCs w:val="24"/>
        </w:rPr>
      </w:pPr>
      <w:r w:rsidRPr="001D3816">
        <w:rPr>
          <w:sz w:val="24"/>
          <w:szCs w:val="24"/>
        </w:rPr>
        <w:t xml:space="preserve">Пациентка Н., 27 лет, обратилась к гинекологу с жалобами на тянущие боли внизу живота, больше справа, в течение последних 5 дней. У пациентки имеется задержка менструации в течение 2-х месяцев. При УЗ исследовании обнаружено: в полости матки один живой подвижный плод, соответствует 8 нед беременности, плацента формируется по передней стенке. В области правых придатков матки обнаружено многокамерное образование размерами 5х7 см, с толстыми стенками, наличием </w:t>
      </w:r>
      <w:r w:rsidRPr="001D3816">
        <w:rPr>
          <w:sz w:val="24"/>
          <w:szCs w:val="24"/>
        </w:rPr>
        <w:lastRenderedPageBreak/>
        <w:t xml:space="preserve">пристеночных гиперэхогенных включений по внутренней поверхности капсулы; левый яичник 4х3 см обычной структуры, содержит гипоэхогенное образование 1х1,5 см (желтое тело?). Диагноз. План обследования и лечения.  </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Кровотечения во второй половине беременности, в родах и раннем послеродовом периоде</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102"/>
        </w:numPr>
        <w:suppressAutoHyphens w:val="0"/>
        <w:spacing w:after="200" w:line="276" w:lineRule="auto"/>
        <w:contextualSpacing/>
        <w:jc w:val="both"/>
        <w:rPr>
          <w:sz w:val="24"/>
          <w:szCs w:val="24"/>
        </w:rPr>
      </w:pPr>
      <w:r w:rsidRPr="001D3816">
        <w:rPr>
          <w:sz w:val="24"/>
          <w:szCs w:val="24"/>
        </w:rPr>
        <w:t>Причины появления кровотечения во второй половине беременности и в родах.</w:t>
      </w:r>
    </w:p>
    <w:p w:rsidR="00746FAA" w:rsidRPr="001D3816" w:rsidRDefault="00746FAA" w:rsidP="008C05EB">
      <w:pPr>
        <w:pStyle w:val="afb"/>
        <w:numPr>
          <w:ilvl w:val="0"/>
          <w:numId w:val="102"/>
        </w:numPr>
        <w:suppressAutoHyphens w:val="0"/>
        <w:spacing w:after="200" w:line="276" w:lineRule="auto"/>
        <w:contextualSpacing/>
        <w:jc w:val="both"/>
        <w:rPr>
          <w:sz w:val="24"/>
          <w:szCs w:val="24"/>
        </w:rPr>
      </w:pPr>
      <w:r w:rsidRPr="001D3816">
        <w:rPr>
          <w:sz w:val="24"/>
          <w:szCs w:val="24"/>
        </w:rPr>
        <w:t>Методы диагностики расположения плаценты.</w:t>
      </w:r>
    </w:p>
    <w:p w:rsidR="00746FAA" w:rsidRPr="001D3816" w:rsidRDefault="00746FAA" w:rsidP="008C05EB">
      <w:pPr>
        <w:pStyle w:val="afb"/>
        <w:numPr>
          <w:ilvl w:val="0"/>
          <w:numId w:val="102"/>
        </w:numPr>
        <w:suppressAutoHyphens w:val="0"/>
        <w:spacing w:after="200" w:line="276" w:lineRule="auto"/>
        <w:contextualSpacing/>
        <w:jc w:val="both"/>
        <w:rPr>
          <w:sz w:val="24"/>
          <w:szCs w:val="24"/>
        </w:rPr>
      </w:pPr>
      <w:r w:rsidRPr="001D3816">
        <w:rPr>
          <w:sz w:val="24"/>
          <w:szCs w:val="24"/>
        </w:rPr>
        <w:t>Оказание неотложной помощи при подозрении на преждевременную отслойку нормально расположенной плаценты. Лечебная тактика при беременности и во время родов.</w:t>
      </w:r>
    </w:p>
    <w:p w:rsidR="00746FAA" w:rsidRPr="001D3816" w:rsidRDefault="00746FAA" w:rsidP="008C05EB">
      <w:pPr>
        <w:pStyle w:val="afb"/>
        <w:numPr>
          <w:ilvl w:val="0"/>
          <w:numId w:val="102"/>
        </w:numPr>
        <w:suppressAutoHyphens w:val="0"/>
        <w:spacing w:after="200" w:line="276" w:lineRule="auto"/>
        <w:contextualSpacing/>
        <w:jc w:val="both"/>
        <w:rPr>
          <w:sz w:val="24"/>
          <w:szCs w:val="24"/>
        </w:rPr>
      </w:pPr>
      <w:r w:rsidRPr="001D3816">
        <w:rPr>
          <w:sz w:val="24"/>
          <w:szCs w:val="24"/>
        </w:rPr>
        <w:t xml:space="preserve">Основные причины кровотечений во время родов и в послеродовом периоде. </w:t>
      </w:r>
    </w:p>
    <w:p w:rsidR="00746FAA" w:rsidRPr="001D3816" w:rsidRDefault="00746FAA" w:rsidP="008C05EB">
      <w:pPr>
        <w:pStyle w:val="afb"/>
        <w:numPr>
          <w:ilvl w:val="0"/>
          <w:numId w:val="102"/>
        </w:numPr>
        <w:suppressAutoHyphens w:val="0"/>
        <w:spacing w:after="200" w:line="276" w:lineRule="auto"/>
        <w:contextualSpacing/>
        <w:jc w:val="both"/>
        <w:rPr>
          <w:sz w:val="24"/>
          <w:szCs w:val="24"/>
        </w:rPr>
      </w:pPr>
      <w:r w:rsidRPr="001D3816">
        <w:rPr>
          <w:sz w:val="24"/>
          <w:szCs w:val="24"/>
        </w:rPr>
        <w:t xml:space="preserve">Алгоритм действий врача при кровотечении в последовом и раннем послеродовом периодах. </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103"/>
        </w:numPr>
        <w:suppressAutoHyphens w:val="0"/>
        <w:spacing w:after="200" w:line="276" w:lineRule="auto"/>
        <w:contextualSpacing/>
        <w:jc w:val="both"/>
        <w:rPr>
          <w:sz w:val="24"/>
          <w:szCs w:val="24"/>
        </w:rPr>
      </w:pPr>
      <w:r w:rsidRPr="001D3816">
        <w:rPr>
          <w:sz w:val="24"/>
          <w:szCs w:val="24"/>
        </w:rPr>
        <w:t xml:space="preserve">Роженица Н. Поступила в клинику с жалобами на регулярные схватки в течение 5 часов и отхождение околоплодных вод в большом количестве 3 часа назад. Из анамнеза известно: предшествующие беременности </w:t>
      </w:r>
      <w:r w:rsidRPr="001D3816">
        <w:rPr>
          <w:sz w:val="24"/>
          <w:szCs w:val="24"/>
          <w:lang w:val="en-US"/>
        </w:rPr>
        <w:t>I</w:t>
      </w:r>
      <w:r w:rsidRPr="001D3816">
        <w:rPr>
          <w:sz w:val="24"/>
          <w:szCs w:val="24"/>
        </w:rPr>
        <w:t xml:space="preserve"> – роды, </w:t>
      </w:r>
      <w:r w:rsidRPr="001D3816">
        <w:rPr>
          <w:sz w:val="24"/>
          <w:szCs w:val="24"/>
          <w:lang w:val="en-US"/>
        </w:rPr>
        <w:t>II</w:t>
      </w:r>
      <w:r w:rsidRPr="001D3816">
        <w:rPr>
          <w:sz w:val="24"/>
          <w:szCs w:val="24"/>
        </w:rPr>
        <w:t xml:space="preserve"> – медаборт. В сроке беременности 34/35 нед находилась на стационарном лечении в дородовом отделении по поводу легкой преэклампсии. Данные осмотра: общее состояние удовлетворительное, кожа и видимые слизистые оболочки бледные. У роженицы отмечаются выраженные отеки стоп, голеней, передней брюшной стенки, лица, кистей рук. Пульс 110 уд в мин., ритмичный. АД 90/50 мм рт.ст. Размеры таза в пределах нормы. Матка напряжена, не расслабляется между схватками, болезненная при пальпации. Схватки через 4-5 мин по 30-35 сек, сильные, болезненные. Определить положение плода четко не удается, части плода не пальпируются. Сердцебиение плода глухое, ритмичное, 90 уд/мин, между схватками не выравнивается. При внутреннем исследовании: влагалище емкое, шейка матки сглажена, края маточного зева средней толщины, ригидные, раскрытие маточного зева 3 см. Плодного пузыря нет, подтекают воды, окрашенные кровью. Головка прижата ко входу в малый таз. Мыс не достигается. Выделения кровянистые, умеренные. Диагноз. План обследования. Тактика врача.</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Родовой травматизм матери</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104"/>
        </w:numPr>
        <w:suppressAutoHyphens w:val="0"/>
        <w:spacing w:after="200" w:line="276" w:lineRule="auto"/>
        <w:contextualSpacing/>
        <w:jc w:val="both"/>
        <w:rPr>
          <w:sz w:val="24"/>
          <w:szCs w:val="24"/>
        </w:rPr>
      </w:pPr>
      <w:r w:rsidRPr="001D3816">
        <w:rPr>
          <w:sz w:val="24"/>
          <w:szCs w:val="24"/>
        </w:rPr>
        <w:t>Какой объем лечебных и диагностических мероприятий необходимо выполнить, если при осмотре родовых путей обнаружен разрыв шейки матки с переходом на свод влагалища?</w:t>
      </w:r>
    </w:p>
    <w:p w:rsidR="00746FAA" w:rsidRPr="001D3816" w:rsidRDefault="00746FAA" w:rsidP="008C05EB">
      <w:pPr>
        <w:pStyle w:val="afb"/>
        <w:numPr>
          <w:ilvl w:val="0"/>
          <w:numId w:val="104"/>
        </w:numPr>
        <w:suppressAutoHyphens w:val="0"/>
        <w:spacing w:after="200" w:line="276" w:lineRule="auto"/>
        <w:contextualSpacing/>
        <w:jc w:val="both"/>
        <w:rPr>
          <w:sz w:val="24"/>
          <w:szCs w:val="24"/>
        </w:rPr>
      </w:pPr>
      <w:r w:rsidRPr="001D3816">
        <w:rPr>
          <w:sz w:val="24"/>
          <w:szCs w:val="24"/>
        </w:rPr>
        <w:t>Какие мероприятия необходимо провести в первую очередь в случае, если поставлен диагноз угрожающего разрыва матки в родах?</w:t>
      </w:r>
    </w:p>
    <w:p w:rsidR="00746FAA" w:rsidRPr="001D3816" w:rsidRDefault="00746FAA" w:rsidP="008C05EB">
      <w:pPr>
        <w:pStyle w:val="afb"/>
        <w:numPr>
          <w:ilvl w:val="0"/>
          <w:numId w:val="104"/>
        </w:numPr>
        <w:suppressAutoHyphens w:val="0"/>
        <w:spacing w:after="200" w:line="276" w:lineRule="auto"/>
        <w:contextualSpacing/>
        <w:jc w:val="both"/>
        <w:rPr>
          <w:sz w:val="24"/>
          <w:szCs w:val="24"/>
        </w:rPr>
      </w:pPr>
      <w:r w:rsidRPr="001D3816">
        <w:rPr>
          <w:sz w:val="24"/>
          <w:szCs w:val="24"/>
        </w:rPr>
        <w:t>Каким должен быть минимальный объем терапии у родильницы с разрывом лонного сочленения?</w:t>
      </w:r>
    </w:p>
    <w:p w:rsidR="00746FAA" w:rsidRPr="001D3816" w:rsidRDefault="00746FAA" w:rsidP="008C05EB">
      <w:pPr>
        <w:pStyle w:val="afb"/>
        <w:numPr>
          <w:ilvl w:val="0"/>
          <w:numId w:val="104"/>
        </w:numPr>
        <w:suppressAutoHyphens w:val="0"/>
        <w:spacing w:after="200" w:line="276" w:lineRule="auto"/>
        <w:contextualSpacing/>
        <w:jc w:val="both"/>
        <w:rPr>
          <w:sz w:val="24"/>
          <w:szCs w:val="24"/>
        </w:rPr>
      </w:pPr>
      <w:r w:rsidRPr="001D3816">
        <w:rPr>
          <w:sz w:val="24"/>
          <w:szCs w:val="24"/>
        </w:rPr>
        <w:lastRenderedPageBreak/>
        <w:t>В чем причина формирования пузырно-влагалищных свищей?</w:t>
      </w:r>
    </w:p>
    <w:p w:rsidR="00746FAA" w:rsidRPr="001D3816" w:rsidRDefault="00746FAA" w:rsidP="008C05EB">
      <w:pPr>
        <w:pStyle w:val="afb"/>
        <w:numPr>
          <w:ilvl w:val="0"/>
          <w:numId w:val="104"/>
        </w:numPr>
        <w:suppressAutoHyphens w:val="0"/>
        <w:spacing w:after="200" w:line="276" w:lineRule="auto"/>
        <w:contextualSpacing/>
        <w:jc w:val="both"/>
        <w:rPr>
          <w:sz w:val="24"/>
          <w:szCs w:val="24"/>
        </w:rPr>
      </w:pPr>
      <w:r w:rsidRPr="001D3816">
        <w:rPr>
          <w:sz w:val="24"/>
          <w:szCs w:val="24"/>
        </w:rPr>
        <w:t xml:space="preserve">Травмой каких анатомических структур сопровождается разрыв промежности </w:t>
      </w:r>
      <w:r w:rsidRPr="001D3816">
        <w:rPr>
          <w:sz w:val="24"/>
          <w:szCs w:val="24"/>
          <w:lang w:val="en-US"/>
        </w:rPr>
        <w:t>III</w:t>
      </w:r>
      <w:r w:rsidRPr="001D3816">
        <w:rPr>
          <w:sz w:val="24"/>
          <w:szCs w:val="24"/>
        </w:rPr>
        <w:t xml:space="preserve"> степени?</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105"/>
        </w:numPr>
        <w:suppressAutoHyphens w:val="0"/>
        <w:spacing w:after="200" w:line="276" w:lineRule="auto"/>
        <w:contextualSpacing/>
        <w:jc w:val="both"/>
        <w:rPr>
          <w:sz w:val="24"/>
          <w:szCs w:val="24"/>
        </w:rPr>
      </w:pPr>
      <w:r w:rsidRPr="001D3816">
        <w:rPr>
          <w:sz w:val="24"/>
          <w:szCs w:val="24"/>
        </w:rPr>
        <w:t xml:space="preserve">Родильница К., 23 лет, доставлена машиной «скорой помощи» в стационар после первых срочных родов, произошедших на дому. Вместе с родильницей доставлен доношенный ребенок массой 4300 г, длиной 54 см. Послед массой 600 г визуально цел, оболочки все. Со слов доставившего фельдшера 2 часа назад внезапно начались резкие схваткообразные боли внизу живота, которые в течение часа значительно усилились, приняли потужной характер, вызвала «скорую». Спустя 1 час 30 минут от начала схваток родила живую девочку. При поступлении состояние родильницы тяжелое, заторможена, контакт затруднен. Кожные покровы бледные. АД 70/40 мм рт.ст., пульс 100 уд/мин, слабого наполнения. Дно матки плотное, на 2 поперечных пальца ниже пупка, из половых путей – кровотечение. Диагноз. Дифференциальный диагноз. План обследования и лечения. </w:t>
      </w:r>
    </w:p>
    <w:p w:rsidR="00746FAA" w:rsidRPr="001D3816" w:rsidRDefault="00746FAA" w:rsidP="008C05EB">
      <w:pPr>
        <w:pStyle w:val="afb"/>
        <w:numPr>
          <w:ilvl w:val="0"/>
          <w:numId w:val="105"/>
        </w:numPr>
        <w:suppressAutoHyphens w:val="0"/>
        <w:spacing w:after="200" w:line="276" w:lineRule="auto"/>
        <w:contextualSpacing/>
        <w:jc w:val="both"/>
        <w:rPr>
          <w:sz w:val="24"/>
          <w:szCs w:val="24"/>
        </w:rPr>
      </w:pPr>
      <w:r w:rsidRPr="001D3816">
        <w:rPr>
          <w:sz w:val="24"/>
          <w:szCs w:val="24"/>
        </w:rPr>
        <w:t>Родильница В., 34 лет, находится в послеродовом отделении после первых срочных родов, произошедших 16 часов назад. Роды продолжались 18 часов, осложнились преждевременным излитием околоплодных вод, слабостью родовой деятельности, острой асфиксией плода в периоде изгнания, по поводу чего были наложены полостные акушерские щипцы. Масса ребенка при рождении 3600г, по Апгар 4/6 баллов, размеры таза матери 25-28-30-19 см, индекс Соловьева 17 см. Родильница жалуется на боль в области лобка, особенно при разведении ног, согнутых в коленях и тазобедренных суставах. Пальпация лона резко болезненна, определяется отечность тканей и углубление между концами лобковых костей. Диагноз. План обследования и лечения. Причина возникновения данного осложнения.</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Акушерские операции</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Каковы показания для амниотомии? Техника проведения.</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 xml:space="preserve">Абсолютные и относительные показания для операции кесарева сечения. Методика проведения корпорального кесаревого сечения, кесарева сечения в нижнем сегменте матки по Л.В. Гусакову и П.В. Занченко. </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 xml:space="preserve">В чем принципиальные отличия в показаниях для наложения акушерских щипцов и вакуум-экстрактора? Опишите методику наложения выходных акушерских щипцов. </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 xml:space="preserve">В каких случаях производится перинеотомия, а в каких эпизиотомия? Методика перинеотомии. </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Показания и методика ручного обследования полости матки.</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 xml:space="preserve">Показания к проведению плодоразрушающих операций. Методика операции. </w:t>
      </w:r>
    </w:p>
    <w:p w:rsidR="00746FAA" w:rsidRPr="001D3816" w:rsidRDefault="00746FAA" w:rsidP="008C05EB">
      <w:pPr>
        <w:pStyle w:val="afb"/>
        <w:numPr>
          <w:ilvl w:val="0"/>
          <w:numId w:val="106"/>
        </w:numPr>
        <w:suppressAutoHyphens w:val="0"/>
        <w:spacing w:after="200" w:line="276" w:lineRule="auto"/>
        <w:contextualSpacing/>
        <w:jc w:val="both"/>
        <w:rPr>
          <w:sz w:val="24"/>
          <w:szCs w:val="24"/>
        </w:rPr>
      </w:pPr>
      <w:r w:rsidRPr="001D3816">
        <w:rPr>
          <w:sz w:val="24"/>
          <w:szCs w:val="24"/>
        </w:rPr>
        <w:t xml:space="preserve">Операции искусственного прерывания беременности. Показания. Методика проведения. </w:t>
      </w:r>
    </w:p>
    <w:p w:rsidR="00746FAA" w:rsidRPr="001D3816" w:rsidRDefault="00746FAA" w:rsidP="00746FAA">
      <w:pPr>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107"/>
        </w:numPr>
        <w:suppressAutoHyphens w:val="0"/>
        <w:spacing w:after="200" w:line="276" w:lineRule="auto"/>
        <w:contextualSpacing/>
        <w:jc w:val="both"/>
        <w:rPr>
          <w:sz w:val="24"/>
          <w:szCs w:val="24"/>
        </w:rPr>
      </w:pPr>
      <w:r w:rsidRPr="001D3816">
        <w:rPr>
          <w:sz w:val="24"/>
          <w:szCs w:val="24"/>
        </w:rPr>
        <w:lastRenderedPageBreak/>
        <w:t xml:space="preserve">Родильница (4-е сутки после родов) предъявила жалобы на обильные кровянистые выделения из половых путей, слабость. В анамнезе 5 медицинских абортов (последний аборт был осложнен метроэндометритом). Состояние удовлетворительное. Пульс 78 уд/мин, АД 100\60 мм рт.ст. Температура тела 36,7С. По данным влагалищного исследования тело матки увеличено до 16 недель, мягковатой консистенции, безболезненное при пальпации. Цервикальный канал свободно проходим для 1 поперечного пальца. По данным УЗИ: полость матки расширена, имеются в области дна матки анэхогенные и гиперэхогенные участки (подозрение на остатки плаценты, сгустки крови). Диагноз. Тактика врача. </w:t>
      </w:r>
    </w:p>
    <w:p w:rsidR="00746FAA" w:rsidRPr="001D3816" w:rsidRDefault="00746FAA" w:rsidP="008C05EB">
      <w:pPr>
        <w:pStyle w:val="afb"/>
        <w:numPr>
          <w:ilvl w:val="0"/>
          <w:numId w:val="107"/>
        </w:numPr>
        <w:suppressAutoHyphens w:val="0"/>
        <w:spacing w:after="200" w:line="276" w:lineRule="auto"/>
        <w:contextualSpacing/>
        <w:jc w:val="both"/>
        <w:rPr>
          <w:sz w:val="24"/>
          <w:szCs w:val="24"/>
        </w:rPr>
      </w:pPr>
      <w:r w:rsidRPr="001D3816">
        <w:rPr>
          <w:sz w:val="24"/>
          <w:szCs w:val="24"/>
        </w:rPr>
        <w:t xml:space="preserve">Повторнобеременная, с доношенным сроком беременности, 36 лет, обратилась с жалобами на появление 2 часа назад регулярных схваток. Воды целы. При осмотре выявлено: состояние удовлетворительное, схватки через 6-7 мин по 35 сек. Предлежащая часть над входом в малый таз не определяется, головка плода пальпируется справа. Диагноз. Способ родоразрешения и в каких условиях. </w:t>
      </w:r>
    </w:p>
    <w:p w:rsidR="00746FAA" w:rsidRPr="001D3816" w:rsidRDefault="00746FAA" w:rsidP="008C05EB">
      <w:pPr>
        <w:pStyle w:val="afb"/>
        <w:numPr>
          <w:ilvl w:val="0"/>
          <w:numId w:val="63"/>
        </w:numPr>
        <w:suppressAutoHyphens w:val="0"/>
        <w:spacing w:after="200" w:line="276" w:lineRule="auto"/>
        <w:contextualSpacing/>
        <w:jc w:val="both"/>
        <w:rPr>
          <w:sz w:val="24"/>
          <w:szCs w:val="24"/>
        </w:rPr>
      </w:pPr>
      <w:r w:rsidRPr="001D3816">
        <w:rPr>
          <w:b/>
          <w:i/>
          <w:sz w:val="24"/>
          <w:szCs w:val="24"/>
        </w:rPr>
        <w:t>Послеродовые гнойно-воспалительные заболевания</w:t>
      </w:r>
    </w:p>
    <w:p w:rsidR="00746FAA" w:rsidRPr="001D3816" w:rsidRDefault="00746FAA" w:rsidP="00746FAA">
      <w:pPr>
        <w:ind w:left="360"/>
        <w:jc w:val="both"/>
        <w:rPr>
          <w:rFonts w:ascii="Times New Roman" w:hAnsi="Times New Roman" w:cs="Times New Roman"/>
          <w:sz w:val="24"/>
          <w:szCs w:val="24"/>
        </w:rPr>
      </w:pPr>
      <w:r w:rsidRPr="001D3816">
        <w:rPr>
          <w:rFonts w:ascii="Times New Roman" w:hAnsi="Times New Roman" w:cs="Times New Roman"/>
          <w:sz w:val="24"/>
          <w:szCs w:val="24"/>
        </w:rPr>
        <w:t>Вопросы контроля:</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Клинические формы послеродовой инфекции.</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Основные возбудители и пути распространения послеродовой инфекции.</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Клиника, диагностика и прогноз послеродового эндометрита.</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Факторы риска развития лактационного мастита.</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Профилактика послеродовых инфекционных заболеваний.</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Методика осмотра промежности и влагалищного исследования при наличии послеродовой инфекции.</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 xml:space="preserve">Исследование молочных желез при лактационном мастите. </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На чем основан диагноз послеродового сепсиса?</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Основные принципы лечения септического шока.</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Диагноз и принципы лечения акушерского перитонита.</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 xml:space="preserve"> Клиническое различие септикопиемии и септицемии.</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 xml:space="preserve"> Методика подсчета шокового индекса.</w:t>
      </w:r>
    </w:p>
    <w:p w:rsidR="00746FAA" w:rsidRPr="001D3816" w:rsidRDefault="00746FAA" w:rsidP="008C05EB">
      <w:pPr>
        <w:pStyle w:val="afb"/>
        <w:numPr>
          <w:ilvl w:val="0"/>
          <w:numId w:val="108"/>
        </w:numPr>
        <w:suppressAutoHyphens w:val="0"/>
        <w:spacing w:after="200" w:line="276" w:lineRule="auto"/>
        <w:contextualSpacing/>
        <w:jc w:val="both"/>
        <w:rPr>
          <w:sz w:val="24"/>
          <w:szCs w:val="24"/>
        </w:rPr>
      </w:pPr>
      <w:r w:rsidRPr="001D3816">
        <w:rPr>
          <w:sz w:val="24"/>
          <w:szCs w:val="24"/>
        </w:rPr>
        <w:t xml:space="preserve"> Методика подсчета лейкоцитарного индекса интоксикации (ЛИИ).</w:t>
      </w:r>
    </w:p>
    <w:p w:rsidR="00746FAA" w:rsidRPr="001D3816" w:rsidRDefault="00746FAA" w:rsidP="00746FAA">
      <w:pPr>
        <w:ind w:left="360"/>
        <w:jc w:val="both"/>
        <w:rPr>
          <w:rFonts w:ascii="Times New Roman" w:hAnsi="Times New Roman" w:cs="Times New Roman"/>
          <w:b/>
          <w:sz w:val="24"/>
          <w:szCs w:val="24"/>
        </w:rPr>
      </w:pPr>
      <w:r w:rsidRPr="001D3816">
        <w:rPr>
          <w:rFonts w:ascii="Times New Roman" w:hAnsi="Times New Roman" w:cs="Times New Roman"/>
          <w:b/>
          <w:sz w:val="24"/>
          <w:szCs w:val="24"/>
        </w:rPr>
        <w:t>Ситуационные задачи</w:t>
      </w:r>
    </w:p>
    <w:p w:rsidR="00746FAA" w:rsidRPr="001D3816" w:rsidRDefault="00746FAA" w:rsidP="008C05EB">
      <w:pPr>
        <w:pStyle w:val="afb"/>
        <w:numPr>
          <w:ilvl w:val="0"/>
          <w:numId w:val="109"/>
        </w:numPr>
        <w:suppressAutoHyphens w:val="0"/>
        <w:spacing w:after="200" w:line="276" w:lineRule="auto"/>
        <w:contextualSpacing/>
        <w:jc w:val="both"/>
        <w:rPr>
          <w:sz w:val="24"/>
          <w:szCs w:val="24"/>
        </w:rPr>
      </w:pPr>
      <w:r w:rsidRPr="001D3816">
        <w:rPr>
          <w:sz w:val="24"/>
          <w:szCs w:val="24"/>
        </w:rPr>
        <w:t xml:space="preserve">Родильница Г., 33 лет, на 5-е сутки после 3-их родов пожаловалась на слабость, небольшие боли в области левой голени. На следующий день боли усилились, появился озноб, температура тела повысилась до 38 С. В родах – вторичная слабость родовой деятельности, наложение выходных акушерских щипцов. Предыдущие 2 родов и 1 искусственный аборт протекали без осложнений. После 2-х родов появилось варикозное расширение вен нижних конечностей. Объективно: состояние средней тяжести. Температура тела 38,5С. Пульс 92 удара в минуту. АД 140/80 мм рт.ст. Кожные покровы лица гиперемированы. Живот мягкий, безболезненный. Дно матки на середине расстояния между пупком и лоном. Матка безболезненная. Лохии серозно-кровянистые, незначительные, без запаха. Имеется выраженное расширение вен обеих стоп и голеней. На внутренней </w:t>
      </w:r>
      <w:r w:rsidRPr="001D3816">
        <w:rPr>
          <w:sz w:val="24"/>
          <w:szCs w:val="24"/>
        </w:rPr>
        <w:lastRenderedPageBreak/>
        <w:t>поверхности левой голени по ходу большой подкожной вены имеется покраснение кожи. Вена на протяжении около 10 см уплотнена и болезненна. Паховые лимфатические увеличены и болезненны. Левая стопа пастозна. Анализ крови: лейкоциты – 12х10Х9/л; п- 12, с-50, СОЭ – 40 мм/ч. Протромбиновый индекс – 103, протромбиновое время 36. Клинический диагноз. Перечислите факторы риска возникновения этого заболевания в послеродовом периоде. План лечения.</w:t>
      </w:r>
    </w:p>
    <w:p w:rsidR="00746FAA" w:rsidRPr="001D3816" w:rsidRDefault="00746FAA" w:rsidP="008C05EB">
      <w:pPr>
        <w:pStyle w:val="afb"/>
        <w:numPr>
          <w:ilvl w:val="0"/>
          <w:numId w:val="109"/>
        </w:numPr>
        <w:suppressAutoHyphens w:val="0"/>
        <w:spacing w:after="200" w:line="276" w:lineRule="auto"/>
        <w:contextualSpacing/>
        <w:jc w:val="both"/>
        <w:rPr>
          <w:sz w:val="24"/>
          <w:szCs w:val="24"/>
        </w:rPr>
      </w:pPr>
      <w:r w:rsidRPr="001D3816">
        <w:rPr>
          <w:sz w:val="24"/>
          <w:szCs w:val="24"/>
        </w:rPr>
        <w:t>Первобеременная А., 30 лет, по поводу упорной первичной слабости родовой деятельности произведено кесарево сечение в нижнем маточном сегменте. Безводный промежуток составил 14 часов 30 минут. Интраоперационная кровопотеря 900 мл. Назначена антибактериальная терапия (пенициллин, канамицин). На 5-е сутки послеоперационного периода отмечено повышение температуры тела до 38,6С. В течение суток состояние стало тяжелым. Живот при пальпации напряжен в нижних отделах, вздут, отмечается резкая болезненность, положительные симптомы раздражения брюшины. При внутреннем исследовании: матка увеличена до 12 недель беременности, мягкая, болезненная. Выделения обильные, гноевидные. Диагноз. Какие необходимо выполнить дополнительные диагностические исследования? Как проводится лечение?</w:t>
      </w:r>
    </w:p>
    <w:p w:rsidR="00746FAA" w:rsidRPr="001D3816" w:rsidRDefault="00746FAA" w:rsidP="00746FAA">
      <w:pPr>
        <w:spacing w:after="0" w:line="240" w:lineRule="auto"/>
        <w:jc w:val="both"/>
        <w:rPr>
          <w:rFonts w:ascii="Times New Roman" w:hAnsi="Times New Roman" w:cs="Times New Roman"/>
          <w:b/>
          <w:bCs/>
          <w:sz w:val="24"/>
          <w:szCs w:val="24"/>
        </w:rPr>
      </w:pPr>
      <w:r w:rsidRPr="001D3816">
        <w:rPr>
          <w:rFonts w:ascii="Times New Roman" w:hAnsi="Times New Roman" w:cs="Times New Roman"/>
          <w:b/>
          <w:bCs/>
          <w:sz w:val="24"/>
          <w:szCs w:val="24"/>
        </w:rPr>
        <w:t>ГИНЕКОЛОГИЯ</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Женщина в течение 2 лет отмечает нерегулярные менструации с интервалами от 30 до 50 дней. Она не может забеременеть в течение 1 года. Внешне женщина выглядит здоровой; спортсменка, участвует в соревнованиях на бегу на длинные дистанции. Какое из нижеперечисленных исследований даст наибольшую информацию о причине бесплодия?</w:t>
      </w:r>
    </w:p>
    <w:p w:rsidR="00746FAA" w:rsidRPr="001D3816" w:rsidRDefault="00746FAA" w:rsidP="008C05EB">
      <w:pPr>
        <w:pStyle w:val="afb"/>
        <w:numPr>
          <w:ilvl w:val="0"/>
          <w:numId w:val="13"/>
        </w:numPr>
        <w:suppressAutoHyphens w:val="0"/>
        <w:contextualSpacing/>
        <w:jc w:val="both"/>
        <w:rPr>
          <w:sz w:val="24"/>
          <w:szCs w:val="24"/>
        </w:rPr>
      </w:pPr>
      <w:r w:rsidRPr="001D3816">
        <w:rPr>
          <w:sz w:val="24"/>
          <w:szCs w:val="24"/>
        </w:rPr>
        <w:t xml:space="preserve">Лапароскопия </w:t>
      </w:r>
    </w:p>
    <w:p w:rsidR="00746FAA" w:rsidRPr="001D3816" w:rsidRDefault="00746FAA" w:rsidP="008C05EB">
      <w:pPr>
        <w:pStyle w:val="afb"/>
        <w:numPr>
          <w:ilvl w:val="0"/>
          <w:numId w:val="13"/>
        </w:numPr>
        <w:suppressAutoHyphens w:val="0"/>
        <w:contextualSpacing/>
        <w:jc w:val="both"/>
        <w:rPr>
          <w:sz w:val="24"/>
          <w:szCs w:val="24"/>
        </w:rPr>
      </w:pPr>
      <w:r w:rsidRPr="001D3816">
        <w:rPr>
          <w:sz w:val="24"/>
          <w:szCs w:val="24"/>
        </w:rPr>
        <w:t>Анализ спермы ее полового партнера</w:t>
      </w:r>
    </w:p>
    <w:p w:rsidR="00746FAA" w:rsidRPr="001D3816" w:rsidRDefault="00746FAA" w:rsidP="008C05EB">
      <w:pPr>
        <w:pStyle w:val="afb"/>
        <w:numPr>
          <w:ilvl w:val="0"/>
          <w:numId w:val="13"/>
        </w:numPr>
        <w:suppressAutoHyphens w:val="0"/>
        <w:contextualSpacing/>
        <w:jc w:val="both"/>
        <w:rPr>
          <w:sz w:val="24"/>
          <w:szCs w:val="24"/>
        </w:rPr>
      </w:pPr>
      <w:r w:rsidRPr="001D3816">
        <w:rPr>
          <w:sz w:val="24"/>
          <w:szCs w:val="24"/>
        </w:rPr>
        <w:t>Измерение базальной температуры тела</w:t>
      </w:r>
    </w:p>
    <w:p w:rsidR="00746FAA" w:rsidRPr="001D3816" w:rsidRDefault="00746FAA" w:rsidP="008C05EB">
      <w:pPr>
        <w:pStyle w:val="afb"/>
        <w:numPr>
          <w:ilvl w:val="0"/>
          <w:numId w:val="13"/>
        </w:numPr>
        <w:suppressAutoHyphens w:val="0"/>
        <w:contextualSpacing/>
        <w:jc w:val="both"/>
        <w:rPr>
          <w:sz w:val="24"/>
          <w:szCs w:val="24"/>
        </w:rPr>
      </w:pPr>
      <w:r w:rsidRPr="001D3816">
        <w:rPr>
          <w:sz w:val="24"/>
          <w:szCs w:val="24"/>
        </w:rPr>
        <w:t>Посткоитальная проба</w:t>
      </w:r>
    </w:p>
    <w:p w:rsidR="00746FAA" w:rsidRPr="001D3816" w:rsidRDefault="00746FAA" w:rsidP="008C05EB">
      <w:pPr>
        <w:pStyle w:val="afb"/>
        <w:numPr>
          <w:ilvl w:val="0"/>
          <w:numId w:val="13"/>
        </w:numPr>
        <w:suppressAutoHyphens w:val="0"/>
        <w:contextualSpacing/>
        <w:jc w:val="both"/>
        <w:rPr>
          <w:sz w:val="24"/>
          <w:szCs w:val="24"/>
        </w:rPr>
      </w:pPr>
      <w:r w:rsidRPr="001D3816">
        <w:rPr>
          <w:sz w:val="24"/>
          <w:szCs w:val="24"/>
        </w:rPr>
        <w:t xml:space="preserve">Гистероскопия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Выберите наиболее точный метод для определения причины патологического маточного кровотечения у женщин в возрасте 30-40 лет.</w:t>
      </w:r>
    </w:p>
    <w:p w:rsidR="00746FAA" w:rsidRPr="001D3816" w:rsidRDefault="00746FAA" w:rsidP="008C05EB">
      <w:pPr>
        <w:pStyle w:val="afb"/>
        <w:numPr>
          <w:ilvl w:val="0"/>
          <w:numId w:val="14"/>
        </w:numPr>
        <w:suppressAutoHyphens w:val="0"/>
        <w:contextualSpacing/>
        <w:jc w:val="both"/>
        <w:rPr>
          <w:sz w:val="24"/>
          <w:szCs w:val="24"/>
        </w:rPr>
      </w:pPr>
      <w:r w:rsidRPr="001D3816">
        <w:rPr>
          <w:sz w:val="24"/>
          <w:szCs w:val="24"/>
        </w:rPr>
        <w:t>Измерение базальной температуры</w:t>
      </w:r>
    </w:p>
    <w:p w:rsidR="00746FAA" w:rsidRPr="001D3816" w:rsidRDefault="00746FAA" w:rsidP="008C05EB">
      <w:pPr>
        <w:pStyle w:val="afb"/>
        <w:numPr>
          <w:ilvl w:val="0"/>
          <w:numId w:val="14"/>
        </w:numPr>
        <w:suppressAutoHyphens w:val="0"/>
        <w:contextualSpacing/>
        <w:jc w:val="both"/>
        <w:rPr>
          <w:sz w:val="24"/>
          <w:szCs w:val="24"/>
        </w:rPr>
      </w:pPr>
      <w:r w:rsidRPr="001D3816">
        <w:rPr>
          <w:sz w:val="24"/>
          <w:szCs w:val="24"/>
        </w:rPr>
        <w:t>Биопсия эндометрия</w:t>
      </w:r>
    </w:p>
    <w:p w:rsidR="00746FAA" w:rsidRPr="001D3816" w:rsidRDefault="00746FAA" w:rsidP="008C05EB">
      <w:pPr>
        <w:pStyle w:val="afb"/>
        <w:numPr>
          <w:ilvl w:val="0"/>
          <w:numId w:val="14"/>
        </w:numPr>
        <w:suppressAutoHyphens w:val="0"/>
        <w:contextualSpacing/>
        <w:jc w:val="both"/>
        <w:rPr>
          <w:sz w:val="24"/>
          <w:szCs w:val="24"/>
        </w:rPr>
      </w:pPr>
      <w:r w:rsidRPr="001D3816">
        <w:rPr>
          <w:sz w:val="24"/>
          <w:szCs w:val="24"/>
        </w:rPr>
        <w:t>Диагностическое выскабливание матки</w:t>
      </w:r>
    </w:p>
    <w:p w:rsidR="00746FAA" w:rsidRPr="001D3816" w:rsidRDefault="00746FAA" w:rsidP="008C05EB">
      <w:pPr>
        <w:pStyle w:val="afb"/>
        <w:numPr>
          <w:ilvl w:val="0"/>
          <w:numId w:val="14"/>
        </w:numPr>
        <w:suppressAutoHyphens w:val="0"/>
        <w:contextualSpacing/>
        <w:jc w:val="both"/>
        <w:rPr>
          <w:sz w:val="24"/>
          <w:szCs w:val="24"/>
        </w:rPr>
      </w:pPr>
      <w:r w:rsidRPr="001D3816">
        <w:rPr>
          <w:sz w:val="24"/>
          <w:szCs w:val="24"/>
        </w:rPr>
        <w:t>Гистероскопия</w:t>
      </w:r>
    </w:p>
    <w:p w:rsidR="00746FAA" w:rsidRPr="001D3816" w:rsidRDefault="00746FAA" w:rsidP="008C05EB">
      <w:pPr>
        <w:pStyle w:val="afb"/>
        <w:numPr>
          <w:ilvl w:val="0"/>
          <w:numId w:val="14"/>
        </w:numPr>
        <w:suppressAutoHyphens w:val="0"/>
        <w:contextualSpacing/>
        <w:jc w:val="both"/>
        <w:rPr>
          <w:sz w:val="24"/>
          <w:szCs w:val="24"/>
        </w:rPr>
      </w:pPr>
      <w:r w:rsidRPr="001D3816">
        <w:rPr>
          <w:sz w:val="24"/>
          <w:szCs w:val="24"/>
        </w:rPr>
        <w:t>Определение концентрации эстрогенов и прогестерона</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Диагноз внематочной беременности ставят на основании:</w:t>
      </w:r>
    </w:p>
    <w:p w:rsidR="00746FAA" w:rsidRPr="001D3816" w:rsidRDefault="00746FAA" w:rsidP="008C05EB">
      <w:pPr>
        <w:pStyle w:val="afb"/>
        <w:numPr>
          <w:ilvl w:val="0"/>
          <w:numId w:val="15"/>
        </w:numPr>
        <w:suppressAutoHyphens w:val="0"/>
        <w:contextualSpacing/>
        <w:jc w:val="both"/>
        <w:rPr>
          <w:sz w:val="24"/>
          <w:szCs w:val="24"/>
        </w:rPr>
      </w:pPr>
      <w:r w:rsidRPr="001D3816">
        <w:rPr>
          <w:sz w:val="24"/>
          <w:szCs w:val="24"/>
        </w:rPr>
        <w:t>Кульдоцентеза – при получении несвернувшейся крови</w:t>
      </w:r>
    </w:p>
    <w:p w:rsidR="00746FAA" w:rsidRPr="001D3816" w:rsidRDefault="00746FAA" w:rsidP="008C05EB">
      <w:pPr>
        <w:pStyle w:val="afb"/>
        <w:numPr>
          <w:ilvl w:val="0"/>
          <w:numId w:val="15"/>
        </w:numPr>
        <w:suppressAutoHyphens w:val="0"/>
        <w:contextualSpacing/>
        <w:jc w:val="both"/>
        <w:rPr>
          <w:sz w:val="24"/>
          <w:szCs w:val="24"/>
        </w:rPr>
      </w:pPr>
      <w:r w:rsidRPr="001D3816">
        <w:rPr>
          <w:sz w:val="24"/>
          <w:szCs w:val="24"/>
        </w:rPr>
        <w:t>Пролиферативных изменений эндометрия по результатам диагностического выскабливания</w:t>
      </w:r>
    </w:p>
    <w:p w:rsidR="00746FAA" w:rsidRPr="001D3816" w:rsidRDefault="00746FAA" w:rsidP="008C05EB">
      <w:pPr>
        <w:pStyle w:val="afb"/>
        <w:numPr>
          <w:ilvl w:val="0"/>
          <w:numId w:val="15"/>
        </w:numPr>
        <w:suppressAutoHyphens w:val="0"/>
        <w:contextualSpacing/>
        <w:jc w:val="both"/>
        <w:rPr>
          <w:sz w:val="24"/>
          <w:szCs w:val="24"/>
        </w:rPr>
      </w:pPr>
      <w:r w:rsidRPr="001D3816">
        <w:rPr>
          <w:sz w:val="24"/>
          <w:szCs w:val="24"/>
        </w:rPr>
        <w:t>Отсутствия в матке плодного яйца в 6 недель беременности при УЗИ органов малого таза</w:t>
      </w:r>
    </w:p>
    <w:p w:rsidR="00746FAA" w:rsidRPr="001D3816" w:rsidRDefault="00746FAA" w:rsidP="008C05EB">
      <w:pPr>
        <w:pStyle w:val="afb"/>
        <w:numPr>
          <w:ilvl w:val="0"/>
          <w:numId w:val="15"/>
        </w:numPr>
        <w:suppressAutoHyphens w:val="0"/>
        <w:contextualSpacing/>
        <w:jc w:val="both"/>
        <w:rPr>
          <w:sz w:val="24"/>
          <w:szCs w:val="24"/>
        </w:rPr>
      </w:pPr>
      <w:r w:rsidRPr="001D3816">
        <w:rPr>
          <w:sz w:val="24"/>
          <w:szCs w:val="24"/>
        </w:rPr>
        <w:t>Положительной пробы мочи на беременность</w:t>
      </w:r>
    </w:p>
    <w:p w:rsidR="00746FAA" w:rsidRPr="001D3816" w:rsidRDefault="00746FAA" w:rsidP="008C05EB">
      <w:pPr>
        <w:pStyle w:val="afb"/>
        <w:numPr>
          <w:ilvl w:val="0"/>
          <w:numId w:val="15"/>
        </w:numPr>
        <w:suppressAutoHyphens w:val="0"/>
        <w:contextualSpacing/>
        <w:jc w:val="both"/>
        <w:rPr>
          <w:sz w:val="24"/>
          <w:szCs w:val="24"/>
        </w:rPr>
      </w:pPr>
      <w:r w:rsidRPr="001D3816">
        <w:rPr>
          <w:sz w:val="24"/>
          <w:szCs w:val="24"/>
        </w:rPr>
        <w:t>Результатов анализа сыворотки крови на наличие в-субъединицы  ХГТ</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 xml:space="preserve">36-летняя женщина, не имевшая беременностей, предъявляет жалобы на болезненные менструации и бесплодие в течение 1 года половой жизни без использования противозачаточных средств. Последние несколько лет она пользовалась ВМС, удаленным затем из-за постоянных болей. После удаления </w:t>
      </w:r>
      <w:r w:rsidRPr="001D3816">
        <w:rPr>
          <w:b/>
          <w:sz w:val="24"/>
          <w:szCs w:val="24"/>
        </w:rPr>
        <w:lastRenderedPageBreak/>
        <w:t>ВМС женщина прошла курс лечения антибиотиками. Она думает, что больна эндометриозом. Какие признаки и симптомы подтвердили бы этот диагноз?</w:t>
      </w:r>
    </w:p>
    <w:p w:rsidR="00746FAA" w:rsidRPr="001D3816" w:rsidRDefault="00746FAA" w:rsidP="008C05EB">
      <w:pPr>
        <w:pStyle w:val="afb"/>
        <w:numPr>
          <w:ilvl w:val="0"/>
          <w:numId w:val="16"/>
        </w:numPr>
        <w:suppressAutoHyphens w:val="0"/>
        <w:contextualSpacing/>
        <w:jc w:val="both"/>
        <w:rPr>
          <w:sz w:val="24"/>
          <w:szCs w:val="24"/>
        </w:rPr>
      </w:pPr>
      <w:r w:rsidRPr="001D3816">
        <w:rPr>
          <w:sz w:val="24"/>
          <w:szCs w:val="24"/>
        </w:rPr>
        <w:t>Узлы на прямокишечно-маточных связках</w:t>
      </w:r>
    </w:p>
    <w:p w:rsidR="00746FAA" w:rsidRPr="001D3816" w:rsidRDefault="00746FAA" w:rsidP="008C05EB">
      <w:pPr>
        <w:pStyle w:val="afb"/>
        <w:numPr>
          <w:ilvl w:val="0"/>
          <w:numId w:val="16"/>
        </w:numPr>
        <w:suppressAutoHyphens w:val="0"/>
        <w:contextualSpacing/>
        <w:jc w:val="both"/>
        <w:rPr>
          <w:sz w:val="24"/>
          <w:szCs w:val="24"/>
        </w:rPr>
      </w:pPr>
      <w:r w:rsidRPr="001D3816">
        <w:rPr>
          <w:sz w:val="24"/>
          <w:szCs w:val="24"/>
        </w:rPr>
        <w:t>Увеличение яичников</w:t>
      </w:r>
    </w:p>
    <w:p w:rsidR="00746FAA" w:rsidRPr="001D3816" w:rsidRDefault="00746FAA" w:rsidP="008C05EB">
      <w:pPr>
        <w:pStyle w:val="afb"/>
        <w:numPr>
          <w:ilvl w:val="0"/>
          <w:numId w:val="16"/>
        </w:numPr>
        <w:suppressAutoHyphens w:val="0"/>
        <w:contextualSpacing/>
        <w:jc w:val="both"/>
        <w:rPr>
          <w:sz w:val="24"/>
          <w:szCs w:val="24"/>
        </w:rPr>
      </w:pPr>
      <w:r w:rsidRPr="001D3816">
        <w:rPr>
          <w:sz w:val="24"/>
          <w:szCs w:val="24"/>
        </w:rPr>
        <w:t>Ретроверсия матки</w:t>
      </w:r>
    </w:p>
    <w:p w:rsidR="00746FAA" w:rsidRPr="001D3816" w:rsidRDefault="00746FAA" w:rsidP="008C05EB">
      <w:pPr>
        <w:pStyle w:val="afb"/>
        <w:numPr>
          <w:ilvl w:val="0"/>
          <w:numId w:val="16"/>
        </w:numPr>
        <w:suppressAutoHyphens w:val="0"/>
        <w:contextualSpacing/>
        <w:jc w:val="both"/>
        <w:rPr>
          <w:sz w:val="24"/>
          <w:szCs w:val="24"/>
        </w:rPr>
      </w:pPr>
      <w:r w:rsidRPr="001D3816">
        <w:rPr>
          <w:sz w:val="24"/>
          <w:szCs w:val="24"/>
        </w:rPr>
        <w:t>Выявление эндометриоидных имплантатов при лапароскопии</w:t>
      </w:r>
    </w:p>
    <w:p w:rsidR="00746FAA" w:rsidRPr="001D3816" w:rsidRDefault="00746FAA" w:rsidP="008C05EB">
      <w:pPr>
        <w:pStyle w:val="afb"/>
        <w:numPr>
          <w:ilvl w:val="0"/>
          <w:numId w:val="16"/>
        </w:numPr>
        <w:suppressAutoHyphens w:val="0"/>
        <w:contextualSpacing/>
        <w:jc w:val="both"/>
        <w:rPr>
          <w:sz w:val="24"/>
          <w:szCs w:val="24"/>
        </w:rPr>
      </w:pPr>
      <w:r w:rsidRPr="001D3816">
        <w:rPr>
          <w:sz w:val="24"/>
          <w:szCs w:val="24"/>
        </w:rPr>
        <w:t xml:space="preserve">Диспареуния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При каких из указанных состояний, сопровождающихся аменореей, следует ожидать повышение концентрации гонадотропинов?</w:t>
      </w:r>
    </w:p>
    <w:p w:rsidR="00746FAA" w:rsidRPr="001D3816" w:rsidRDefault="00746FAA" w:rsidP="008C05EB">
      <w:pPr>
        <w:pStyle w:val="afb"/>
        <w:numPr>
          <w:ilvl w:val="0"/>
          <w:numId w:val="17"/>
        </w:numPr>
        <w:suppressAutoHyphens w:val="0"/>
        <w:contextualSpacing/>
        <w:jc w:val="both"/>
        <w:rPr>
          <w:sz w:val="24"/>
          <w:szCs w:val="24"/>
        </w:rPr>
      </w:pPr>
      <w:r w:rsidRPr="001D3816">
        <w:rPr>
          <w:sz w:val="24"/>
          <w:szCs w:val="24"/>
        </w:rPr>
        <w:t>Синдром Рокитанского-Кюстера-Хаузера</w:t>
      </w:r>
    </w:p>
    <w:p w:rsidR="00746FAA" w:rsidRPr="001D3816" w:rsidRDefault="00746FAA" w:rsidP="008C05EB">
      <w:pPr>
        <w:pStyle w:val="afb"/>
        <w:numPr>
          <w:ilvl w:val="0"/>
          <w:numId w:val="17"/>
        </w:numPr>
        <w:suppressAutoHyphens w:val="0"/>
        <w:contextualSpacing/>
        <w:jc w:val="both"/>
        <w:rPr>
          <w:sz w:val="24"/>
          <w:szCs w:val="24"/>
        </w:rPr>
      </w:pPr>
      <w:r w:rsidRPr="001D3816">
        <w:rPr>
          <w:sz w:val="24"/>
          <w:szCs w:val="24"/>
        </w:rPr>
        <w:t>Синдром Колмена</w:t>
      </w:r>
    </w:p>
    <w:p w:rsidR="00746FAA" w:rsidRPr="001D3816" w:rsidRDefault="00746FAA" w:rsidP="008C05EB">
      <w:pPr>
        <w:pStyle w:val="afb"/>
        <w:numPr>
          <w:ilvl w:val="0"/>
          <w:numId w:val="17"/>
        </w:numPr>
        <w:suppressAutoHyphens w:val="0"/>
        <w:contextualSpacing/>
        <w:jc w:val="both"/>
        <w:rPr>
          <w:sz w:val="24"/>
          <w:szCs w:val="24"/>
        </w:rPr>
      </w:pPr>
      <w:r w:rsidRPr="001D3816">
        <w:rPr>
          <w:sz w:val="24"/>
          <w:szCs w:val="24"/>
        </w:rPr>
        <w:t>Дисгенезия гонад</w:t>
      </w:r>
    </w:p>
    <w:p w:rsidR="00746FAA" w:rsidRPr="001D3816" w:rsidRDefault="00746FAA" w:rsidP="008C05EB">
      <w:pPr>
        <w:pStyle w:val="afb"/>
        <w:numPr>
          <w:ilvl w:val="0"/>
          <w:numId w:val="17"/>
        </w:numPr>
        <w:suppressAutoHyphens w:val="0"/>
        <w:contextualSpacing/>
        <w:jc w:val="both"/>
        <w:rPr>
          <w:sz w:val="24"/>
          <w:szCs w:val="24"/>
        </w:rPr>
      </w:pPr>
      <w:r w:rsidRPr="001D3816">
        <w:rPr>
          <w:sz w:val="24"/>
          <w:szCs w:val="24"/>
        </w:rPr>
        <w:t>Неврогенная (нейро-психическая) анорексия</w:t>
      </w:r>
    </w:p>
    <w:p w:rsidR="00746FAA" w:rsidRPr="001D3816" w:rsidRDefault="00746FAA" w:rsidP="008C05EB">
      <w:pPr>
        <w:pStyle w:val="afb"/>
        <w:numPr>
          <w:ilvl w:val="0"/>
          <w:numId w:val="17"/>
        </w:numPr>
        <w:suppressAutoHyphens w:val="0"/>
        <w:contextualSpacing/>
        <w:jc w:val="both"/>
        <w:rPr>
          <w:sz w:val="24"/>
          <w:szCs w:val="24"/>
        </w:rPr>
      </w:pPr>
      <w:r w:rsidRPr="001D3816">
        <w:rPr>
          <w:sz w:val="24"/>
          <w:szCs w:val="24"/>
        </w:rPr>
        <w:t>Аденома гипофиза</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24-летняя женщина обращается с жалобами на мажущие кровянистые выделения из влагалища и незначительную боль в правой подвздошной области. Анамнез: менструации нерегулярные, последняя была 7 недель назад. При обследовании определяют матку нормальных размеров с мягким дном и незначительную болезненность в правой подвздошной области. Содержание в-субъединицы ХГТ за день до обследования составляло 1000 мМЕ/л. Что из нижеперечисленного должен сделать врач в первую очередь?</w:t>
      </w:r>
    </w:p>
    <w:p w:rsidR="00746FAA" w:rsidRPr="001D3816" w:rsidRDefault="00746FAA" w:rsidP="008C05EB">
      <w:pPr>
        <w:pStyle w:val="afb"/>
        <w:numPr>
          <w:ilvl w:val="0"/>
          <w:numId w:val="18"/>
        </w:numPr>
        <w:suppressAutoHyphens w:val="0"/>
        <w:contextualSpacing/>
        <w:jc w:val="both"/>
        <w:rPr>
          <w:sz w:val="24"/>
          <w:szCs w:val="24"/>
        </w:rPr>
      </w:pPr>
      <w:r w:rsidRPr="001D3816">
        <w:rPr>
          <w:sz w:val="24"/>
          <w:szCs w:val="24"/>
        </w:rPr>
        <w:t>Рекомендовать диагностическую лапароскопию</w:t>
      </w:r>
    </w:p>
    <w:p w:rsidR="00746FAA" w:rsidRPr="001D3816" w:rsidRDefault="00746FAA" w:rsidP="008C05EB">
      <w:pPr>
        <w:pStyle w:val="afb"/>
        <w:numPr>
          <w:ilvl w:val="0"/>
          <w:numId w:val="18"/>
        </w:numPr>
        <w:suppressAutoHyphens w:val="0"/>
        <w:contextualSpacing/>
        <w:jc w:val="both"/>
        <w:rPr>
          <w:sz w:val="24"/>
          <w:szCs w:val="24"/>
        </w:rPr>
      </w:pPr>
      <w:r w:rsidRPr="001D3816">
        <w:rPr>
          <w:sz w:val="24"/>
          <w:szCs w:val="24"/>
        </w:rPr>
        <w:t>Произвести УЗИ органов малого таза</w:t>
      </w:r>
    </w:p>
    <w:p w:rsidR="00746FAA" w:rsidRPr="001D3816" w:rsidRDefault="00746FAA" w:rsidP="008C05EB">
      <w:pPr>
        <w:pStyle w:val="afb"/>
        <w:numPr>
          <w:ilvl w:val="0"/>
          <w:numId w:val="18"/>
        </w:numPr>
        <w:suppressAutoHyphens w:val="0"/>
        <w:contextualSpacing/>
        <w:jc w:val="both"/>
        <w:rPr>
          <w:sz w:val="24"/>
          <w:szCs w:val="24"/>
        </w:rPr>
      </w:pPr>
      <w:r w:rsidRPr="001D3816">
        <w:rPr>
          <w:sz w:val="24"/>
          <w:szCs w:val="24"/>
        </w:rPr>
        <w:t>Произвести кульдоцентез</w:t>
      </w:r>
    </w:p>
    <w:p w:rsidR="00746FAA" w:rsidRPr="001D3816" w:rsidRDefault="00746FAA" w:rsidP="008C05EB">
      <w:pPr>
        <w:pStyle w:val="afb"/>
        <w:numPr>
          <w:ilvl w:val="0"/>
          <w:numId w:val="18"/>
        </w:numPr>
        <w:suppressAutoHyphens w:val="0"/>
        <w:contextualSpacing/>
        <w:jc w:val="both"/>
        <w:rPr>
          <w:sz w:val="24"/>
          <w:szCs w:val="24"/>
        </w:rPr>
      </w:pPr>
      <w:r w:rsidRPr="001D3816">
        <w:rPr>
          <w:sz w:val="24"/>
          <w:szCs w:val="24"/>
        </w:rPr>
        <w:t>Повторить определение содержания в-субъединицы ХГТ через 24 часа</w:t>
      </w:r>
    </w:p>
    <w:p w:rsidR="00746FAA" w:rsidRPr="001D3816" w:rsidRDefault="00746FAA" w:rsidP="008C05EB">
      <w:pPr>
        <w:pStyle w:val="afb"/>
        <w:numPr>
          <w:ilvl w:val="0"/>
          <w:numId w:val="18"/>
        </w:numPr>
        <w:suppressAutoHyphens w:val="0"/>
        <w:contextualSpacing/>
        <w:jc w:val="both"/>
        <w:rPr>
          <w:sz w:val="24"/>
          <w:szCs w:val="24"/>
        </w:rPr>
      </w:pPr>
      <w:r w:rsidRPr="001D3816">
        <w:rPr>
          <w:sz w:val="24"/>
          <w:szCs w:val="24"/>
        </w:rPr>
        <w:t>Повторить определение содержания в-субъединицы ХГТ через одну неделю</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У женщины инвазивный плоскоклеточный рак шейки матки, распространяющийся на нижнюю треть влагалища. При исследовании, направленном на выявление метастазов, выявлен правосторонний гидронефроз. Какая стадия рака соответствует данной клинике?</w:t>
      </w:r>
    </w:p>
    <w:p w:rsidR="00746FAA" w:rsidRPr="001D3816" w:rsidRDefault="00746FAA" w:rsidP="008C05EB">
      <w:pPr>
        <w:pStyle w:val="afb"/>
        <w:numPr>
          <w:ilvl w:val="0"/>
          <w:numId w:val="19"/>
        </w:numPr>
        <w:suppressAutoHyphens w:val="0"/>
        <w:contextualSpacing/>
        <w:jc w:val="both"/>
        <w:rPr>
          <w:sz w:val="24"/>
          <w:szCs w:val="24"/>
        </w:rPr>
      </w:pPr>
      <w:r w:rsidRPr="001D3816">
        <w:rPr>
          <w:sz w:val="24"/>
          <w:szCs w:val="24"/>
          <w:lang w:val="en-US"/>
        </w:rPr>
        <w:t>I</w:t>
      </w:r>
      <w:r w:rsidRPr="001D3816">
        <w:rPr>
          <w:sz w:val="24"/>
          <w:szCs w:val="24"/>
        </w:rPr>
        <w:t>Б</w:t>
      </w:r>
    </w:p>
    <w:p w:rsidR="00746FAA" w:rsidRPr="001D3816" w:rsidRDefault="00746FAA" w:rsidP="008C05EB">
      <w:pPr>
        <w:pStyle w:val="afb"/>
        <w:numPr>
          <w:ilvl w:val="0"/>
          <w:numId w:val="19"/>
        </w:numPr>
        <w:suppressAutoHyphens w:val="0"/>
        <w:contextualSpacing/>
        <w:jc w:val="both"/>
        <w:rPr>
          <w:sz w:val="24"/>
          <w:szCs w:val="24"/>
        </w:rPr>
      </w:pPr>
      <w:r w:rsidRPr="001D3816">
        <w:rPr>
          <w:sz w:val="24"/>
          <w:szCs w:val="24"/>
          <w:lang w:val="en-US"/>
        </w:rPr>
        <w:t>II</w:t>
      </w:r>
      <w:r w:rsidRPr="001D3816">
        <w:rPr>
          <w:sz w:val="24"/>
          <w:szCs w:val="24"/>
        </w:rPr>
        <w:t>Б</w:t>
      </w:r>
    </w:p>
    <w:p w:rsidR="00746FAA" w:rsidRPr="001D3816" w:rsidRDefault="00746FAA" w:rsidP="008C05EB">
      <w:pPr>
        <w:pStyle w:val="afb"/>
        <w:numPr>
          <w:ilvl w:val="0"/>
          <w:numId w:val="19"/>
        </w:numPr>
        <w:suppressAutoHyphens w:val="0"/>
        <w:contextualSpacing/>
        <w:jc w:val="both"/>
        <w:rPr>
          <w:sz w:val="24"/>
          <w:szCs w:val="24"/>
        </w:rPr>
      </w:pPr>
      <w:r w:rsidRPr="001D3816">
        <w:rPr>
          <w:sz w:val="24"/>
          <w:szCs w:val="24"/>
          <w:lang w:val="en-US"/>
        </w:rPr>
        <w:t>III</w:t>
      </w:r>
      <w:r w:rsidRPr="001D3816">
        <w:rPr>
          <w:sz w:val="24"/>
          <w:szCs w:val="24"/>
        </w:rPr>
        <w:t>А</w:t>
      </w:r>
    </w:p>
    <w:p w:rsidR="00746FAA" w:rsidRPr="001D3816" w:rsidRDefault="00746FAA" w:rsidP="008C05EB">
      <w:pPr>
        <w:pStyle w:val="afb"/>
        <w:numPr>
          <w:ilvl w:val="0"/>
          <w:numId w:val="19"/>
        </w:numPr>
        <w:suppressAutoHyphens w:val="0"/>
        <w:contextualSpacing/>
        <w:jc w:val="both"/>
        <w:rPr>
          <w:sz w:val="24"/>
          <w:szCs w:val="24"/>
        </w:rPr>
      </w:pPr>
      <w:r w:rsidRPr="001D3816">
        <w:rPr>
          <w:sz w:val="24"/>
          <w:szCs w:val="24"/>
          <w:lang w:val="en-US"/>
        </w:rPr>
        <w:t>III</w:t>
      </w:r>
      <w:r w:rsidRPr="001D3816">
        <w:rPr>
          <w:sz w:val="24"/>
          <w:szCs w:val="24"/>
        </w:rPr>
        <w:t>Б</w:t>
      </w:r>
    </w:p>
    <w:p w:rsidR="00746FAA" w:rsidRPr="001D3816" w:rsidRDefault="00746FAA" w:rsidP="008C05EB">
      <w:pPr>
        <w:pStyle w:val="afb"/>
        <w:numPr>
          <w:ilvl w:val="0"/>
          <w:numId w:val="19"/>
        </w:numPr>
        <w:suppressAutoHyphens w:val="0"/>
        <w:contextualSpacing/>
        <w:jc w:val="both"/>
        <w:rPr>
          <w:sz w:val="24"/>
          <w:szCs w:val="24"/>
        </w:rPr>
      </w:pPr>
      <w:r w:rsidRPr="001D3816">
        <w:rPr>
          <w:sz w:val="24"/>
          <w:szCs w:val="24"/>
          <w:lang w:val="en-US"/>
        </w:rPr>
        <w:t>IV</w:t>
      </w:r>
      <w:r w:rsidRPr="001D3816">
        <w:rPr>
          <w:sz w:val="24"/>
          <w:szCs w:val="24"/>
        </w:rPr>
        <w:t>А</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Каким преимуществом обладает влагалищная цистоуретропексия перед другими хирургическими методами оперативного лечения неудержания мочи?</w:t>
      </w:r>
    </w:p>
    <w:p w:rsidR="00746FAA" w:rsidRPr="001D3816" w:rsidRDefault="00746FAA" w:rsidP="008C05EB">
      <w:pPr>
        <w:pStyle w:val="afb"/>
        <w:numPr>
          <w:ilvl w:val="0"/>
          <w:numId w:val="20"/>
        </w:numPr>
        <w:suppressAutoHyphens w:val="0"/>
        <w:contextualSpacing/>
        <w:jc w:val="both"/>
        <w:rPr>
          <w:sz w:val="24"/>
          <w:szCs w:val="24"/>
        </w:rPr>
      </w:pPr>
      <w:r w:rsidRPr="001D3816">
        <w:rPr>
          <w:sz w:val="24"/>
          <w:szCs w:val="24"/>
        </w:rPr>
        <w:t>При чрезвлагалищном доступе операция сопровождается меньшим риском, чем при абдоминальном</w:t>
      </w:r>
    </w:p>
    <w:p w:rsidR="00746FAA" w:rsidRPr="001D3816" w:rsidRDefault="00746FAA" w:rsidP="008C05EB">
      <w:pPr>
        <w:pStyle w:val="afb"/>
        <w:numPr>
          <w:ilvl w:val="0"/>
          <w:numId w:val="20"/>
        </w:numPr>
        <w:suppressAutoHyphens w:val="0"/>
        <w:contextualSpacing/>
        <w:jc w:val="both"/>
        <w:rPr>
          <w:sz w:val="24"/>
          <w:szCs w:val="24"/>
        </w:rPr>
      </w:pPr>
      <w:r w:rsidRPr="001D3816">
        <w:rPr>
          <w:sz w:val="24"/>
          <w:szCs w:val="24"/>
        </w:rPr>
        <w:t>Одновременно возможна коррекция несостоятельности мышц тазового дна</w:t>
      </w:r>
    </w:p>
    <w:p w:rsidR="00746FAA" w:rsidRPr="001D3816" w:rsidRDefault="00746FAA" w:rsidP="008C05EB">
      <w:pPr>
        <w:pStyle w:val="afb"/>
        <w:numPr>
          <w:ilvl w:val="0"/>
          <w:numId w:val="20"/>
        </w:numPr>
        <w:suppressAutoHyphens w:val="0"/>
        <w:contextualSpacing/>
        <w:jc w:val="both"/>
        <w:rPr>
          <w:sz w:val="24"/>
          <w:szCs w:val="24"/>
        </w:rPr>
      </w:pPr>
      <w:r w:rsidRPr="001D3816">
        <w:rPr>
          <w:sz w:val="24"/>
          <w:szCs w:val="24"/>
        </w:rPr>
        <w:t>Частота излечения выше, чем при абдоминальном доступе</w:t>
      </w:r>
    </w:p>
    <w:p w:rsidR="00746FAA" w:rsidRPr="001D3816" w:rsidRDefault="00746FAA" w:rsidP="008C05EB">
      <w:pPr>
        <w:pStyle w:val="afb"/>
        <w:numPr>
          <w:ilvl w:val="0"/>
          <w:numId w:val="20"/>
        </w:numPr>
        <w:suppressAutoHyphens w:val="0"/>
        <w:contextualSpacing/>
        <w:jc w:val="both"/>
        <w:rPr>
          <w:sz w:val="24"/>
          <w:szCs w:val="24"/>
        </w:rPr>
      </w:pPr>
      <w:r w:rsidRPr="001D3816">
        <w:rPr>
          <w:sz w:val="24"/>
          <w:szCs w:val="24"/>
        </w:rPr>
        <w:t>Меньше вероятность задержки мочи в послеоперационном периоде</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Концентрация какого из перечисленных веществ отражает содержание андрогенов в крови?</w:t>
      </w:r>
    </w:p>
    <w:p w:rsidR="00746FAA" w:rsidRPr="001D3816" w:rsidRDefault="00746FAA" w:rsidP="008C05EB">
      <w:pPr>
        <w:pStyle w:val="afb"/>
        <w:numPr>
          <w:ilvl w:val="0"/>
          <w:numId w:val="21"/>
        </w:numPr>
        <w:suppressAutoHyphens w:val="0"/>
        <w:contextualSpacing/>
        <w:jc w:val="both"/>
        <w:rPr>
          <w:sz w:val="24"/>
          <w:szCs w:val="24"/>
        </w:rPr>
      </w:pPr>
      <w:r w:rsidRPr="001D3816">
        <w:rPr>
          <w:sz w:val="24"/>
          <w:szCs w:val="24"/>
        </w:rPr>
        <w:t>Свободный тестостерон</w:t>
      </w:r>
    </w:p>
    <w:p w:rsidR="00746FAA" w:rsidRPr="001D3816" w:rsidRDefault="00746FAA" w:rsidP="008C05EB">
      <w:pPr>
        <w:pStyle w:val="afb"/>
        <w:numPr>
          <w:ilvl w:val="0"/>
          <w:numId w:val="21"/>
        </w:numPr>
        <w:suppressAutoHyphens w:val="0"/>
        <w:contextualSpacing/>
        <w:jc w:val="both"/>
        <w:rPr>
          <w:sz w:val="24"/>
          <w:szCs w:val="24"/>
        </w:rPr>
      </w:pPr>
      <w:r w:rsidRPr="001D3816">
        <w:rPr>
          <w:sz w:val="24"/>
          <w:szCs w:val="24"/>
        </w:rPr>
        <w:t>Андростендион</w:t>
      </w:r>
    </w:p>
    <w:p w:rsidR="00746FAA" w:rsidRPr="001D3816" w:rsidRDefault="00746FAA" w:rsidP="008C05EB">
      <w:pPr>
        <w:pStyle w:val="afb"/>
        <w:numPr>
          <w:ilvl w:val="0"/>
          <w:numId w:val="21"/>
        </w:numPr>
        <w:suppressAutoHyphens w:val="0"/>
        <w:contextualSpacing/>
        <w:jc w:val="both"/>
        <w:rPr>
          <w:sz w:val="24"/>
          <w:szCs w:val="24"/>
        </w:rPr>
      </w:pPr>
      <w:r w:rsidRPr="001D3816">
        <w:rPr>
          <w:sz w:val="24"/>
          <w:szCs w:val="24"/>
        </w:rPr>
        <w:t>Общий тестостерон</w:t>
      </w:r>
    </w:p>
    <w:p w:rsidR="00746FAA" w:rsidRPr="001D3816" w:rsidRDefault="00746FAA" w:rsidP="008C05EB">
      <w:pPr>
        <w:pStyle w:val="afb"/>
        <w:numPr>
          <w:ilvl w:val="0"/>
          <w:numId w:val="21"/>
        </w:numPr>
        <w:suppressAutoHyphens w:val="0"/>
        <w:contextualSpacing/>
        <w:jc w:val="both"/>
        <w:rPr>
          <w:sz w:val="24"/>
          <w:szCs w:val="24"/>
        </w:rPr>
      </w:pPr>
      <w:r w:rsidRPr="001D3816">
        <w:rPr>
          <w:sz w:val="24"/>
          <w:szCs w:val="24"/>
        </w:rPr>
        <w:t>ДГЭАС</w:t>
      </w:r>
    </w:p>
    <w:p w:rsidR="00746FAA" w:rsidRPr="001D3816" w:rsidRDefault="00746FAA" w:rsidP="008C05EB">
      <w:pPr>
        <w:pStyle w:val="afb"/>
        <w:numPr>
          <w:ilvl w:val="0"/>
          <w:numId w:val="21"/>
        </w:numPr>
        <w:suppressAutoHyphens w:val="0"/>
        <w:contextualSpacing/>
        <w:jc w:val="both"/>
        <w:rPr>
          <w:sz w:val="24"/>
          <w:szCs w:val="24"/>
        </w:rPr>
      </w:pPr>
      <w:r w:rsidRPr="001D3816">
        <w:rPr>
          <w:sz w:val="24"/>
          <w:szCs w:val="24"/>
        </w:rPr>
        <w:t>17-Гидроксипрогестерон</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 xml:space="preserve">52-летняя женщина обеспокоена тем, что в прошлом месяце у нее в течение 4 дней были кровянистые выделения из влагалища. Последняя менструация </w:t>
      </w:r>
      <w:r w:rsidRPr="001D3816">
        <w:rPr>
          <w:b/>
          <w:sz w:val="24"/>
          <w:szCs w:val="24"/>
        </w:rPr>
        <w:lastRenderedPageBreak/>
        <w:t>была 2 года назад. При биопсии эндометрия была выявлена аденоматозная гиперплазия. Что из нижеуказанного могло бы объяснить эту клиническую картину?</w:t>
      </w:r>
    </w:p>
    <w:p w:rsidR="00746FAA" w:rsidRPr="001D3816" w:rsidRDefault="00746FAA" w:rsidP="008C05EB">
      <w:pPr>
        <w:pStyle w:val="afb"/>
        <w:numPr>
          <w:ilvl w:val="0"/>
          <w:numId w:val="22"/>
        </w:numPr>
        <w:suppressAutoHyphens w:val="0"/>
        <w:contextualSpacing/>
        <w:jc w:val="both"/>
        <w:rPr>
          <w:sz w:val="24"/>
          <w:szCs w:val="24"/>
        </w:rPr>
      </w:pPr>
      <w:r w:rsidRPr="001D3816">
        <w:rPr>
          <w:sz w:val="24"/>
          <w:szCs w:val="24"/>
        </w:rPr>
        <w:t>Избыточное преобразование преандрогенов в жировой ткани</w:t>
      </w:r>
    </w:p>
    <w:p w:rsidR="00746FAA" w:rsidRPr="001D3816" w:rsidRDefault="00746FAA" w:rsidP="008C05EB">
      <w:pPr>
        <w:pStyle w:val="afb"/>
        <w:numPr>
          <w:ilvl w:val="0"/>
          <w:numId w:val="22"/>
        </w:numPr>
        <w:suppressAutoHyphens w:val="0"/>
        <w:contextualSpacing/>
        <w:jc w:val="both"/>
        <w:rPr>
          <w:sz w:val="24"/>
          <w:szCs w:val="24"/>
        </w:rPr>
      </w:pPr>
      <w:r w:rsidRPr="001D3816">
        <w:rPr>
          <w:sz w:val="24"/>
          <w:szCs w:val="24"/>
        </w:rPr>
        <w:t xml:space="preserve">Секреция эстрогенов клетками </w:t>
      </w:r>
      <w:r w:rsidRPr="001D3816">
        <w:rPr>
          <w:sz w:val="24"/>
          <w:szCs w:val="24"/>
          <w:lang w:val="en-US"/>
        </w:rPr>
        <w:t>theca</w:t>
      </w:r>
    </w:p>
    <w:p w:rsidR="00746FAA" w:rsidRPr="001D3816" w:rsidRDefault="00746FAA" w:rsidP="008C05EB">
      <w:pPr>
        <w:pStyle w:val="afb"/>
        <w:numPr>
          <w:ilvl w:val="0"/>
          <w:numId w:val="22"/>
        </w:numPr>
        <w:suppressAutoHyphens w:val="0"/>
        <w:contextualSpacing/>
        <w:jc w:val="both"/>
        <w:rPr>
          <w:sz w:val="24"/>
          <w:szCs w:val="24"/>
        </w:rPr>
      </w:pPr>
      <w:r w:rsidRPr="001D3816">
        <w:rPr>
          <w:sz w:val="24"/>
          <w:szCs w:val="24"/>
        </w:rPr>
        <w:t>Высокое содержание ФСГ</w:t>
      </w:r>
    </w:p>
    <w:p w:rsidR="00746FAA" w:rsidRPr="001D3816" w:rsidRDefault="00746FAA" w:rsidP="008C05EB">
      <w:pPr>
        <w:pStyle w:val="afb"/>
        <w:numPr>
          <w:ilvl w:val="0"/>
          <w:numId w:val="22"/>
        </w:numPr>
        <w:suppressAutoHyphens w:val="0"/>
        <w:contextualSpacing/>
        <w:jc w:val="both"/>
        <w:rPr>
          <w:sz w:val="24"/>
          <w:szCs w:val="24"/>
        </w:rPr>
      </w:pPr>
      <w:r w:rsidRPr="001D3816">
        <w:rPr>
          <w:sz w:val="24"/>
          <w:szCs w:val="24"/>
        </w:rPr>
        <w:t>Недостаточная ароматизация преандрогенов при гипотиреозе</w:t>
      </w:r>
    </w:p>
    <w:p w:rsidR="00746FAA" w:rsidRPr="001D3816" w:rsidRDefault="00746FAA" w:rsidP="008C05EB">
      <w:pPr>
        <w:pStyle w:val="afb"/>
        <w:numPr>
          <w:ilvl w:val="0"/>
          <w:numId w:val="22"/>
        </w:numPr>
        <w:suppressAutoHyphens w:val="0"/>
        <w:contextualSpacing/>
        <w:jc w:val="both"/>
        <w:rPr>
          <w:sz w:val="24"/>
          <w:szCs w:val="24"/>
        </w:rPr>
      </w:pPr>
      <w:r w:rsidRPr="001D3816">
        <w:rPr>
          <w:sz w:val="24"/>
          <w:szCs w:val="24"/>
        </w:rPr>
        <w:t>Избыточная секреция андрогенов корой надпочечников</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Какой из перечисленных методов применяют на первом этапе лечения диссинергии детрузора – врожденной патологии мочевого пузыря, способной быть причиной неудержания мочи?</w:t>
      </w:r>
    </w:p>
    <w:p w:rsidR="00746FAA" w:rsidRPr="001D3816" w:rsidRDefault="00746FAA" w:rsidP="008C05EB">
      <w:pPr>
        <w:pStyle w:val="afb"/>
        <w:numPr>
          <w:ilvl w:val="0"/>
          <w:numId w:val="23"/>
        </w:numPr>
        <w:suppressAutoHyphens w:val="0"/>
        <w:contextualSpacing/>
        <w:jc w:val="both"/>
        <w:rPr>
          <w:sz w:val="24"/>
          <w:szCs w:val="24"/>
        </w:rPr>
      </w:pPr>
      <w:r w:rsidRPr="001D3816">
        <w:rPr>
          <w:sz w:val="24"/>
          <w:szCs w:val="24"/>
        </w:rPr>
        <w:t>Лекарственная терапия</w:t>
      </w:r>
    </w:p>
    <w:p w:rsidR="00746FAA" w:rsidRPr="001D3816" w:rsidRDefault="00746FAA" w:rsidP="008C05EB">
      <w:pPr>
        <w:pStyle w:val="afb"/>
        <w:numPr>
          <w:ilvl w:val="0"/>
          <w:numId w:val="23"/>
        </w:numPr>
        <w:suppressAutoHyphens w:val="0"/>
        <w:contextualSpacing/>
        <w:jc w:val="both"/>
        <w:rPr>
          <w:sz w:val="24"/>
          <w:szCs w:val="24"/>
        </w:rPr>
      </w:pPr>
      <w:r w:rsidRPr="001D3816">
        <w:rPr>
          <w:sz w:val="24"/>
          <w:szCs w:val="24"/>
        </w:rPr>
        <w:t>Физиотерапия</w:t>
      </w:r>
    </w:p>
    <w:p w:rsidR="00746FAA" w:rsidRPr="001D3816" w:rsidRDefault="00746FAA" w:rsidP="008C05EB">
      <w:pPr>
        <w:pStyle w:val="afb"/>
        <w:numPr>
          <w:ilvl w:val="0"/>
          <w:numId w:val="23"/>
        </w:numPr>
        <w:suppressAutoHyphens w:val="0"/>
        <w:contextualSpacing/>
        <w:jc w:val="both"/>
        <w:rPr>
          <w:sz w:val="24"/>
          <w:szCs w:val="24"/>
        </w:rPr>
      </w:pPr>
      <w:r w:rsidRPr="001D3816">
        <w:rPr>
          <w:sz w:val="24"/>
          <w:szCs w:val="24"/>
        </w:rPr>
        <w:t>Оперативное лечение</w:t>
      </w:r>
    </w:p>
    <w:p w:rsidR="00746FAA" w:rsidRPr="001D3816" w:rsidRDefault="00746FAA" w:rsidP="008C05EB">
      <w:pPr>
        <w:pStyle w:val="afb"/>
        <w:numPr>
          <w:ilvl w:val="0"/>
          <w:numId w:val="23"/>
        </w:numPr>
        <w:suppressAutoHyphens w:val="0"/>
        <w:contextualSpacing/>
        <w:jc w:val="both"/>
        <w:rPr>
          <w:sz w:val="24"/>
          <w:szCs w:val="24"/>
        </w:rPr>
      </w:pPr>
      <w:r w:rsidRPr="001D3816">
        <w:rPr>
          <w:sz w:val="24"/>
          <w:szCs w:val="24"/>
        </w:rPr>
        <w:t>Психотерапия</w:t>
      </w:r>
    </w:p>
    <w:p w:rsidR="00746FAA" w:rsidRPr="001D3816" w:rsidRDefault="00746FAA" w:rsidP="008C05EB">
      <w:pPr>
        <w:pStyle w:val="afb"/>
        <w:numPr>
          <w:ilvl w:val="0"/>
          <w:numId w:val="23"/>
        </w:numPr>
        <w:suppressAutoHyphens w:val="0"/>
        <w:contextualSpacing/>
        <w:jc w:val="both"/>
        <w:rPr>
          <w:sz w:val="24"/>
          <w:szCs w:val="24"/>
        </w:rPr>
      </w:pPr>
      <w:r w:rsidRPr="001D3816">
        <w:rPr>
          <w:sz w:val="24"/>
          <w:szCs w:val="24"/>
        </w:rPr>
        <w:t>Отсутствие лечения</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Данные раздельного диагностического выскабливания цервикального канала и полости матки, проведенного в связи с кровотечением в постменопаузе 51-летней женщине: глубина матки 7 см, в эндоцервикальном соскобе патологии не выявлено, при исследовании ткани эндометрия обнаружена высокодифференцированная аденокарцинома. Метастазов нет. Какой метод лечения будет правильным?</w:t>
      </w:r>
    </w:p>
    <w:p w:rsidR="00746FAA" w:rsidRPr="001D3816" w:rsidRDefault="00746FAA" w:rsidP="008C05EB">
      <w:pPr>
        <w:pStyle w:val="afb"/>
        <w:numPr>
          <w:ilvl w:val="0"/>
          <w:numId w:val="24"/>
        </w:numPr>
        <w:suppressAutoHyphens w:val="0"/>
        <w:contextualSpacing/>
        <w:jc w:val="both"/>
        <w:rPr>
          <w:sz w:val="24"/>
          <w:szCs w:val="24"/>
        </w:rPr>
      </w:pPr>
      <w:r w:rsidRPr="001D3816">
        <w:rPr>
          <w:sz w:val="24"/>
          <w:szCs w:val="24"/>
        </w:rPr>
        <w:t>Экстирпация тела матки и придатков</w:t>
      </w:r>
    </w:p>
    <w:p w:rsidR="00746FAA" w:rsidRPr="001D3816" w:rsidRDefault="00746FAA" w:rsidP="008C05EB">
      <w:pPr>
        <w:pStyle w:val="afb"/>
        <w:numPr>
          <w:ilvl w:val="0"/>
          <w:numId w:val="24"/>
        </w:numPr>
        <w:suppressAutoHyphens w:val="0"/>
        <w:contextualSpacing/>
        <w:jc w:val="both"/>
        <w:rPr>
          <w:sz w:val="24"/>
          <w:szCs w:val="24"/>
        </w:rPr>
      </w:pPr>
      <w:r w:rsidRPr="001D3816">
        <w:rPr>
          <w:sz w:val="24"/>
          <w:szCs w:val="24"/>
        </w:rPr>
        <w:t>Гистерэктомия</w:t>
      </w:r>
    </w:p>
    <w:p w:rsidR="00746FAA" w:rsidRPr="001D3816" w:rsidRDefault="00746FAA" w:rsidP="008C05EB">
      <w:pPr>
        <w:pStyle w:val="afb"/>
        <w:numPr>
          <w:ilvl w:val="0"/>
          <w:numId w:val="24"/>
        </w:numPr>
        <w:suppressAutoHyphens w:val="0"/>
        <w:contextualSpacing/>
        <w:jc w:val="both"/>
        <w:rPr>
          <w:sz w:val="24"/>
          <w:szCs w:val="24"/>
        </w:rPr>
      </w:pPr>
      <w:r w:rsidRPr="001D3816">
        <w:rPr>
          <w:sz w:val="24"/>
          <w:szCs w:val="24"/>
        </w:rPr>
        <w:t>Тазовая экзентерация</w:t>
      </w:r>
    </w:p>
    <w:p w:rsidR="00746FAA" w:rsidRPr="001D3816" w:rsidRDefault="00746FAA" w:rsidP="008C05EB">
      <w:pPr>
        <w:pStyle w:val="afb"/>
        <w:numPr>
          <w:ilvl w:val="0"/>
          <w:numId w:val="24"/>
        </w:numPr>
        <w:suppressAutoHyphens w:val="0"/>
        <w:contextualSpacing/>
        <w:jc w:val="both"/>
        <w:rPr>
          <w:sz w:val="24"/>
          <w:szCs w:val="24"/>
        </w:rPr>
      </w:pPr>
      <w:r w:rsidRPr="001D3816">
        <w:rPr>
          <w:sz w:val="24"/>
          <w:szCs w:val="24"/>
        </w:rPr>
        <w:t>Лучевая терапия</w:t>
      </w:r>
    </w:p>
    <w:p w:rsidR="00746FAA" w:rsidRPr="001D3816" w:rsidRDefault="00746FAA" w:rsidP="008C05EB">
      <w:pPr>
        <w:pStyle w:val="afb"/>
        <w:numPr>
          <w:ilvl w:val="0"/>
          <w:numId w:val="24"/>
        </w:numPr>
        <w:suppressAutoHyphens w:val="0"/>
        <w:contextualSpacing/>
        <w:jc w:val="both"/>
        <w:rPr>
          <w:sz w:val="24"/>
          <w:szCs w:val="24"/>
        </w:rPr>
      </w:pPr>
      <w:r w:rsidRPr="001D3816">
        <w:rPr>
          <w:sz w:val="24"/>
          <w:szCs w:val="24"/>
        </w:rPr>
        <w:t xml:space="preserve">Химиотерапия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Пероральные контрацептивы можно применять для профилактики рака:</w:t>
      </w:r>
    </w:p>
    <w:p w:rsidR="00746FAA" w:rsidRPr="001D3816" w:rsidRDefault="00746FAA" w:rsidP="008C05EB">
      <w:pPr>
        <w:pStyle w:val="afb"/>
        <w:numPr>
          <w:ilvl w:val="0"/>
          <w:numId w:val="25"/>
        </w:numPr>
        <w:suppressAutoHyphens w:val="0"/>
        <w:contextualSpacing/>
        <w:jc w:val="both"/>
        <w:rPr>
          <w:sz w:val="24"/>
          <w:szCs w:val="24"/>
        </w:rPr>
      </w:pPr>
      <w:r w:rsidRPr="001D3816">
        <w:rPr>
          <w:sz w:val="24"/>
          <w:szCs w:val="24"/>
        </w:rPr>
        <w:t xml:space="preserve">Влагалища </w:t>
      </w:r>
    </w:p>
    <w:p w:rsidR="00746FAA" w:rsidRPr="001D3816" w:rsidRDefault="00746FAA" w:rsidP="008C05EB">
      <w:pPr>
        <w:pStyle w:val="afb"/>
        <w:numPr>
          <w:ilvl w:val="0"/>
          <w:numId w:val="25"/>
        </w:numPr>
        <w:suppressAutoHyphens w:val="0"/>
        <w:contextualSpacing/>
        <w:jc w:val="both"/>
        <w:rPr>
          <w:sz w:val="24"/>
          <w:szCs w:val="24"/>
        </w:rPr>
      </w:pPr>
      <w:r w:rsidRPr="001D3816">
        <w:rPr>
          <w:sz w:val="24"/>
          <w:szCs w:val="24"/>
        </w:rPr>
        <w:t>Маточной трубы</w:t>
      </w:r>
    </w:p>
    <w:p w:rsidR="00746FAA" w:rsidRPr="001D3816" w:rsidRDefault="00746FAA" w:rsidP="008C05EB">
      <w:pPr>
        <w:pStyle w:val="afb"/>
        <w:numPr>
          <w:ilvl w:val="0"/>
          <w:numId w:val="25"/>
        </w:numPr>
        <w:suppressAutoHyphens w:val="0"/>
        <w:contextualSpacing/>
        <w:jc w:val="both"/>
        <w:rPr>
          <w:sz w:val="24"/>
          <w:szCs w:val="24"/>
        </w:rPr>
      </w:pPr>
      <w:r w:rsidRPr="001D3816">
        <w:rPr>
          <w:sz w:val="24"/>
          <w:szCs w:val="24"/>
        </w:rPr>
        <w:t xml:space="preserve">Эндометрия </w:t>
      </w:r>
    </w:p>
    <w:p w:rsidR="00746FAA" w:rsidRPr="001D3816" w:rsidRDefault="00746FAA" w:rsidP="008C05EB">
      <w:pPr>
        <w:pStyle w:val="afb"/>
        <w:numPr>
          <w:ilvl w:val="0"/>
          <w:numId w:val="25"/>
        </w:numPr>
        <w:suppressAutoHyphens w:val="0"/>
        <w:contextualSpacing/>
        <w:jc w:val="both"/>
        <w:rPr>
          <w:sz w:val="24"/>
          <w:szCs w:val="24"/>
        </w:rPr>
      </w:pPr>
      <w:r w:rsidRPr="001D3816">
        <w:rPr>
          <w:sz w:val="24"/>
          <w:szCs w:val="24"/>
        </w:rPr>
        <w:t>Шейки матки</w:t>
      </w:r>
    </w:p>
    <w:p w:rsidR="00746FAA" w:rsidRPr="001D3816" w:rsidRDefault="00746FAA" w:rsidP="008C05EB">
      <w:pPr>
        <w:pStyle w:val="afb"/>
        <w:numPr>
          <w:ilvl w:val="0"/>
          <w:numId w:val="25"/>
        </w:numPr>
        <w:suppressAutoHyphens w:val="0"/>
        <w:contextualSpacing/>
        <w:jc w:val="both"/>
        <w:rPr>
          <w:sz w:val="24"/>
          <w:szCs w:val="24"/>
        </w:rPr>
      </w:pPr>
      <w:r w:rsidRPr="001D3816">
        <w:rPr>
          <w:sz w:val="24"/>
          <w:szCs w:val="24"/>
        </w:rPr>
        <w:t xml:space="preserve">Толстого кишечника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С чем может быть связано ДМК в период перименопаузы7</w:t>
      </w:r>
    </w:p>
    <w:p w:rsidR="00746FAA" w:rsidRPr="001D3816" w:rsidRDefault="00746FAA" w:rsidP="008C05EB">
      <w:pPr>
        <w:pStyle w:val="afb"/>
        <w:numPr>
          <w:ilvl w:val="0"/>
          <w:numId w:val="26"/>
        </w:numPr>
        <w:suppressAutoHyphens w:val="0"/>
        <w:contextualSpacing/>
        <w:jc w:val="both"/>
        <w:rPr>
          <w:sz w:val="24"/>
          <w:szCs w:val="24"/>
        </w:rPr>
      </w:pPr>
      <w:r w:rsidRPr="001D3816">
        <w:rPr>
          <w:sz w:val="24"/>
          <w:szCs w:val="24"/>
        </w:rPr>
        <w:t>Повышение содержания ФСГ</w:t>
      </w:r>
    </w:p>
    <w:p w:rsidR="00746FAA" w:rsidRPr="001D3816" w:rsidRDefault="00746FAA" w:rsidP="008C05EB">
      <w:pPr>
        <w:pStyle w:val="afb"/>
        <w:numPr>
          <w:ilvl w:val="0"/>
          <w:numId w:val="26"/>
        </w:numPr>
        <w:suppressAutoHyphens w:val="0"/>
        <w:contextualSpacing/>
        <w:jc w:val="both"/>
        <w:rPr>
          <w:sz w:val="24"/>
          <w:szCs w:val="24"/>
        </w:rPr>
      </w:pPr>
      <w:r w:rsidRPr="001D3816">
        <w:rPr>
          <w:sz w:val="24"/>
          <w:szCs w:val="24"/>
        </w:rPr>
        <w:t>Избыток прогестерона в крови</w:t>
      </w:r>
    </w:p>
    <w:p w:rsidR="00746FAA" w:rsidRPr="001D3816" w:rsidRDefault="00746FAA" w:rsidP="008C05EB">
      <w:pPr>
        <w:pStyle w:val="afb"/>
        <w:numPr>
          <w:ilvl w:val="0"/>
          <w:numId w:val="26"/>
        </w:numPr>
        <w:suppressAutoHyphens w:val="0"/>
        <w:contextualSpacing/>
        <w:jc w:val="both"/>
        <w:rPr>
          <w:sz w:val="24"/>
          <w:szCs w:val="24"/>
        </w:rPr>
      </w:pPr>
      <w:r w:rsidRPr="001D3816">
        <w:rPr>
          <w:sz w:val="24"/>
          <w:szCs w:val="24"/>
        </w:rPr>
        <w:t>Усиленная ароматизация предшественников андрогенов</w:t>
      </w:r>
    </w:p>
    <w:p w:rsidR="00746FAA" w:rsidRPr="001D3816" w:rsidRDefault="00746FAA" w:rsidP="008C05EB">
      <w:pPr>
        <w:pStyle w:val="afb"/>
        <w:numPr>
          <w:ilvl w:val="0"/>
          <w:numId w:val="26"/>
        </w:numPr>
        <w:suppressAutoHyphens w:val="0"/>
        <w:contextualSpacing/>
        <w:jc w:val="both"/>
        <w:rPr>
          <w:sz w:val="24"/>
          <w:szCs w:val="24"/>
        </w:rPr>
      </w:pPr>
      <w:r w:rsidRPr="001D3816">
        <w:rPr>
          <w:sz w:val="24"/>
          <w:szCs w:val="24"/>
        </w:rPr>
        <w:t xml:space="preserve">Атрофия эндометрия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Что из перечисленного подтверждает диагноз эндометриоза?</w:t>
      </w:r>
    </w:p>
    <w:p w:rsidR="00746FAA" w:rsidRPr="001D3816" w:rsidRDefault="00746FAA" w:rsidP="008C05EB">
      <w:pPr>
        <w:pStyle w:val="afb"/>
        <w:numPr>
          <w:ilvl w:val="0"/>
          <w:numId w:val="27"/>
        </w:numPr>
        <w:suppressAutoHyphens w:val="0"/>
        <w:contextualSpacing/>
        <w:jc w:val="both"/>
        <w:rPr>
          <w:sz w:val="24"/>
          <w:szCs w:val="24"/>
        </w:rPr>
      </w:pPr>
      <w:r w:rsidRPr="001D3816">
        <w:rPr>
          <w:sz w:val="24"/>
          <w:szCs w:val="24"/>
        </w:rPr>
        <w:t>Двустороннее увеличение яичников</w:t>
      </w:r>
    </w:p>
    <w:p w:rsidR="00746FAA" w:rsidRPr="001D3816" w:rsidRDefault="00746FAA" w:rsidP="008C05EB">
      <w:pPr>
        <w:pStyle w:val="afb"/>
        <w:numPr>
          <w:ilvl w:val="0"/>
          <w:numId w:val="27"/>
        </w:numPr>
        <w:suppressAutoHyphens w:val="0"/>
        <w:contextualSpacing/>
        <w:jc w:val="both"/>
        <w:rPr>
          <w:sz w:val="24"/>
          <w:szCs w:val="24"/>
        </w:rPr>
      </w:pPr>
      <w:r w:rsidRPr="001D3816">
        <w:rPr>
          <w:sz w:val="24"/>
          <w:szCs w:val="24"/>
        </w:rPr>
        <w:t>Узловатость позадиматочной области</w:t>
      </w:r>
    </w:p>
    <w:p w:rsidR="00746FAA" w:rsidRPr="001D3816" w:rsidRDefault="00746FAA" w:rsidP="008C05EB">
      <w:pPr>
        <w:pStyle w:val="afb"/>
        <w:numPr>
          <w:ilvl w:val="0"/>
          <w:numId w:val="27"/>
        </w:numPr>
        <w:suppressAutoHyphens w:val="0"/>
        <w:contextualSpacing/>
        <w:jc w:val="both"/>
        <w:rPr>
          <w:sz w:val="24"/>
          <w:szCs w:val="24"/>
        </w:rPr>
      </w:pPr>
      <w:r w:rsidRPr="001D3816">
        <w:rPr>
          <w:sz w:val="24"/>
          <w:szCs w:val="24"/>
        </w:rPr>
        <w:t>Дисменорея</w:t>
      </w:r>
    </w:p>
    <w:p w:rsidR="00746FAA" w:rsidRPr="001D3816" w:rsidRDefault="00746FAA" w:rsidP="008C05EB">
      <w:pPr>
        <w:pStyle w:val="afb"/>
        <w:numPr>
          <w:ilvl w:val="0"/>
          <w:numId w:val="27"/>
        </w:numPr>
        <w:suppressAutoHyphens w:val="0"/>
        <w:contextualSpacing/>
        <w:jc w:val="both"/>
        <w:rPr>
          <w:sz w:val="24"/>
          <w:szCs w:val="24"/>
        </w:rPr>
      </w:pPr>
      <w:r w:rsidRPr="001D3816">
        <w:rPr>
          <w:sz w:val="24"/>
          <w:szCs w:val="24"/>
        </w:rPr>
        <w:t>Ничто из перечисленного</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У 23 летней женщины с нерегулярными менструальными циклами (беременностей не было) выявлена гиперплазия эндометрия. Она очень хочет иметь ребенка. Что необходимо предпринять на первом этапе лечения?</w:t>
      </w:r>
    </w:p>
    <w:p w:rsidR="00746FAA" w:rsidRPr="001D3816" w:rsidRDefault="00746FAA" w:rsidP="008C05EB">
      <w:pPr>
        <w:pStyle w:val="afb"/>
        <w:numPr>
          <w:ilvl w:val="0"/>
          <w:numId w:val="28"/>
        </w:numPr>
        <w:suppressAutoHyphens w:val="0"/>
        <w:contextualSpacing/>
        <w:jc w:val="both"/>
        <w:rPr>
          <w:sz w:val="24"/>
          <w:szCs w:val="24"/>
        </w:rPr>
      </w:pPr>
      <w:r w:rsidRPr="001D3816">
        <w:rPr>
          <w:sz w:val="24"/>
          <w:szCs w:val="24"/>
        </w:rPr>
        <w:t>Циклическая терапия пероральными контрацептивами в течение 3 месяцев</w:t>
      </w:r>
    </w:p>
    <w:p w:rsidR="00746FAA" w:rsidRPr="001D3816" w:rsidRDefault="00746FAA" w:rsidP="008C05EB">
      <w:pPr>
        <w:pStyle w:val="afb"/>
        <w:numPr>
          <w:ilvl w:val="0"/>
          <w:numId w:val="28"/>
        </w:numPr>
        <w:suppressAutoHyphens w:val="0"/>
        <w:contextualSpacing/>
        <w:jc w:val="both"/>
        <w:rPr>
          <w:sz w:val="24"/>
          <w:szCs w:val="24"/>
        </w:rPr>
      </w:pPr>
      <w:r w:rsidRPr="001D3816">
        <w:rPr>
          <w:sz w:val="24"/>
          <w:szCs w:val="24"/>
        </w:rPr>
        <w:t>Повторная биопсия эндометрия через 3 месяца без проведения какого-либо лечения</w:t>
      </w:r>
    </w:p>
    <w:p w:rsidR="00746FAA" w:rsidRPr="001D3816" w:rsidRDefault="00746FAA" w:rsidP="008C05EB">
      <w:pPr>
        <w:pStyle w:val="afb"/>
        <w:numPr>
          <w:ilvl w:val="0"/>
          <w:numId w:val="28"/>
        </w:numPr>
        <w:suppressAutoHyphens w:val="0"/>
        <w:contextualSpacing/>
        <w:jc w:val="both"/>
        <w:rPr>
          <w:sz w:val="24"/>
          <w:szCs w:val="24"/>
        </w:rPr>
      </w:pPr>
      <w:r w:rsidRPr="001D3816">
        <w:rPr>
          <w:sz w:val="24"/>
          <w:szCs w:val="24"/>
        </w:rPr>
        <w:t>Стимуляция овуляции кломифеном</w:t>
      </w:r>
    </w:p>
    <w:p w:rsidR="00746FAA" w:rsidRPr="001D3816" w:rsidRDefault="00746FAA" w:rsidP="008C05EB">
      <w:pPr>
        <w:pStyle w:val="afb"/>
        <w:numPr>
          <w:ilvl w:val="0"/>
          <w:numId w:val="28"/>
        </w:numPr>
        <w:suppressAutoHyphens w:val="0"/>
        <w:contextualSpacing/>
        <w:jc w:val="both"/>
        <w:rPr>
          <w:sz w:val="24"/>
          <w:szCs w:val="24"/>
        </w:rPr>
      </w:pPr>
      <w:r w:rsidRPr="001D3816">
        <w:rPr>
          <w:sz w:val="24"/>
          <w:szCs w:val="24"/>
        </w:rPr>
        <w:t>Циклическая терапия прогестинами</w:t>
      </w:r>
    </w:p>
    <w:p w:rsidR="00746FAA" w:rsidRPr="001D3816" w:rsidRDefault="00746FAA" w:rsidP="008C05EB">
      <w:pPr>
        <w:pStyle w:val="afb"/>
        <w:numPr>
          <w:ilvl w:val="0"/>
          <w:numId w:val="28"/>
        </w:numPr>
        <w:suppressAutoHyphens w:val="0"/>
        <w:contextualSpacing/>
        <w:jc w:val="both"/>
        <w:rPr>
          <w:sz w:val="24"/>
          <w:szCs w:val="24"/>
        </w:rPr>
      </w:pPr>
      <w:r w:rsidRPr="001D3816">
        <w:rPr>
          <w:sz w:val="24"/>
          <w:szCs w:val="24"/>
        </w:rPr>
        <w:t>Непрерывная терапия прогестинами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lastRenderedPageBreak/>
        <w:t>35-летняя женщина закончила лечение эндометриоза 6 месяцев назад. Сейчас ее беспокоит аменорея. Она отвечает, что во время лечения у нее были нерегулярные кровянистые выделения, прибавка массы тела и приступы депрессии. По ее словам, диспареунии во время лечения не было. Какой препарат был назначен больной?</w:t>
      </w:r>
    </w:p>
    <w:p w:rsidR="00746FAA" w:rsidRPr="001D3816" w:rsidRDefault="00746FAA" w:rsidP="008C05EB">
      <w:pPr>
        <w:pStyle w:val="afb"/>
        <w:numPr>
          <w:ilvl w:val="0"/>
          <w:numId w:val="29"/>
        </w:numPr>
        <w:suppressAutoHyphens w:val="0"/>
        <w:contextualSpacing/>
        <w:jc w:val="both"/>
        <w:rPr>
          <w:sz w:val="24"/>
          <w:szCs w:val="24"/>
        </w:rPr>
      </w:pPr>
      <w:r w:rsidRPr="001D3816">
        <w:rPr>
          <w:sz w:val="24"/>
          <w:szCs w:val="24"/>
        </w:rPr>
        <w:t>Один из агонистов гонадолиберина</w:t>
      </w:r>
    </w:p>
    <w:p w:rsidR="00746FAA" w:rsidRPr="001D3816" w:rsidRDefault="00746FAA" w:rsidP="008C05EB">
      <w:pPr>
        <w:pStyle w:val="afb"/>
        <w:numPr>
          <w:ilvl w:val="0"/>
          <w:numId w:val="29"/>
        </w:numPr>
        <w:suppressAutoHyphens w:val="0"/>
        <w:contextualSpacing/>
        <w:jc w:val="both"/>
        <w:rPr>
          <w:sz w:val="24"/>
          <w:szCs w:val="24"/>
        </w:rPr>
      </w:pPr>
      <w:r w:rsidRPr="001D3816">
        <w:rPr>
          <w:sz w:val="24"/>
          <w:szCs w:val="24"/>
        </w:rPr>
        <w:t>Даназол</w:t>
      </w:r>
    </w:p>
    <w:p w:rsidR="00746FAA" w:rsidRPr="001D3816" w:rsidRDefault="00746FAA" w:rsidP="008C05EB">
      <w:pPr>
        <w:pStyle w:val="afb"/>
        <w:numPr>
          <w:ilvl w:val="0"/>
          <w:numId w:val="29"/>
        </w:numPr>
        <w:suppressAutoHyphens w:val="0"/>
        <w:contextualSpacing/>
        <w:jc w:val="both"/>
        <w:rPr>
          <w:sz w:val="24"/>
          <w:szCs w:val="24"/>
        </w:rPr>
      </w:pPr>
      <w:r w:rsidRPr="001D3816">
        <w:rPr>
          <w:sz w:val="24"/>
          <w:szCs w:val="24"/>
        </w:rPr>
        <w:t>Один из прогестинов</w:t>
      </w:r>
    </w:p>
    <w:p w:rsidR="00746FAA" w:rsidRPr="001D3816" w:rsidRDefault="00746FAA" w:rsidP="008C05EB">
      <w:pPr>
        <w:pStyle w:val="afb"/>
        <w:numPr>
          <w:ilvl w:val="0"/>
          <w:numId w:val="29"/>
        </w:numPr>
        <w:suppressAutoHyphens w:val="0"/>
        <w:contextualSpacing/>
        <w:jc w:val="both"/>
        <w:rPr>
          <w:sz w:val="24"/>
          <w:szCs w:val="24"/>
        </w:rPr>
      </w:pPr>
      <w:r w:rsidRPr="001D3816">
        <w:rPr>
          <w:sz w:val="24"/>
          <w:szCs w:val="24"/>
        </w:rPr>
        <w:t>Пероральный контрацептив</w:t>
      </w:r>
    </w:p>
    <w:p w:rsidR="00746FAA" w:rsidRPr="001D3816" w:rsidRDefault="00746FAA" w:rsidP="008C05EB">
      <w:pPr>
        <w:pStyle w:val="afb"/>
        <w:numPr>
          <w:ilvl w:val="0"/>
          <w:numId w:val="29"/>
        </w:numPr>
        <w:suppressAutoHyphens w:val="0"/>
        <w:contextualSpacing/>
        <w:jc w:val="both"/>
        <w:rPr>
          <w:sz w:val="24"/>
          <w:szCs w:val="24"/>
        </w:rPr>
      </w:pPr>
      <w:r w:rsidRPr="001D3816">
        <w:rPr>
          <w:sz w:val="24"/>
          <w:szCs w:val="24"/>
        </w:rPr>
        <w:t>Кортикостероид</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Выберите порядок обследования при оценке характера болей в брюшной или тазовой области</w:t>
      </w:r>
    </w:p>
    <w:p w:rsidR="00746FAA" w:rsidRPr="001D3816" w:rsidRDefault="00746FAA" w:rsidP="008C05EB">
      <w:pPr>
        <w:pStyle w:val="afb"/>
        <w:numPr>
          <w:ilvl w:val="0"/>
          <w:numId w:val="30"/>
        </w:numPr>
        <w:suppressAutoHyphens w:val="0"/>
        <w:contextualSpacing/>
        <w:jc w:val="both"/>
        <w:rPr>
          <w:sz w:val="24"/>
          <w:szCs w:val="24"/>
        </w:rPr>
      </w:pPr>
      <w:r w:rsidRPr="001D3816">
        <w:rPr>
          <w:sz w:val="24"/>
          <w:szCs w:val="24"/>
        </w:rPr>
        <w:t>Осмотр, перкуссия, аускультация, пальпация</w:t>
      </w:r>
    </w:p>
    <w:p w:rsidR="00746FAA" w:rsidRPr="001D3816" w:rsidRDefault="00746FAA" w:rsidP="008C05EB">
      <w:pPr>
        <w:pStyle w:val="afb"/>
        <w:numPr>
          <w:ilvl w:val="0"/>
          <w:numId w:val="30"/>
        </w:numPr>
        <w:suppressAutoHyphens w:val="0"/>
        <w:contextualSpacing/>
        <w:jc w:val="both"/>
        <w:rPr>
          <w:sz w:val="24"/>
          <w:szCs w:val="24"/>
        </w:rPr>
      </w:pPr>
      <w:r w:rsidRPr="001D3816">
        <w:rPr>
          <w:sz w:val="24"/>
          <w:szCs w:val="24"/>
        </w:rPr>
        <w:t>Пальпация, осмотр, аускультация, перкуссия</w:t>
      </w:r>
    </w:p>
    <w:p w:rsidR="00746FAA" w:rsidRPr="001D3816" w:rsidRDefault="00746FAA" w:rsidP="008C05EB">
      <w:pPr>
        <w:pStyle w:val="afb"/>
        <w:numPr>
          <w:ilvl w:val="0"/>
          <w:numId w:val="30"/>
        </w:numPr>
        <w:suppressAutoHyphens w:val="0"/>
        <w:contextualSpacing/>
        <w:jc w:val="both"/>
        <w:rPr>
          <w:sz w:val="24"/>
          <w:szCs w:val="24"/>
        </w:rPr>
      </w:pPr>
      <w:r w:rsidRPr="001D3816">
        <w:rPr>
          <w:sz w:val="24"/>
          <w:szCs w:val="24"/>
        </w:rPr>
        <w:t>Осмотр, аускультация, перкуссия, пальпация</w:t>
      </w:r>
    </w:p>
    <w:p w:rsidR="00746FAA" w:rsidRPr="001D3816" w:rsidRDefault="00746FAA" w:rsidP="008C05EB">
      <w:pPr>
        <w:pStyle w:val="afb"/>
        <w:numPr>
          <w:ilvl w:val="0"/>
          <w:numId w:val="30"/>
        </w:numPr>
        <w:suppressAutoHyphens w:val="0"/>
        <w:contextualSpacing/>
        <w:jc w:val="both"/>
        <w:rPr>
          <w:sz w:val="24"/>
          <w:szCs w:val="24"/>
        </w:rPr>
      </w:pPr>
      <w:r w:rsidRPr="001D3816">
        <w:rPr>
          <w:sz w:val="24"/>
          <w:szCs w:val="24"/>
        </w:rPr>
        <w:t>Аускультация, осмотр, пальпация, перкуссия</w:t>
      </w:r>
    </w:p>
    <w:p w:rsidR="00746FAA" w:rsidRPr="001D3816" w:rsidRDefault="00746FAA" w:rsidP="008C05EB">
      <w:pPr>
        <w:pStyle w:val="afb"/>
        <w:numPr>
          <w:ilvl w:val="0"/>
          <w:numId w:val="30"/>
        </w:numPr>
        <w:suppressAutoHyphens w:val="0"/>
        <w:contextualSpacing/>
        <w:jc w:val="both"/>
        <w:rPr>
          <w:sz w:val="24"/>
          <w:szCs w:val="24"/>
        </w:rPr>
      </w:pPr>
      <w:r w:rsidRPr="001D3816">
        <w:rPr>
          <w:sz w:val="24"/>
          <w:szCs w:val="24"/>
        </w:rPr>
        <w:t>Пальпация, осмотр, перкуссия, аускультация</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23 летняя женщина обращается к врачу с жалобами на слизисто-гнойные выделения из влагалища, боли внизу живота и повышение температуры, возникшие к концу менструации. Какое из передаваемых половым путем заболеваний наиболее вероятно у больной?</w:t>
      </w:r>
    </w:p>
    <w:p w:rsidR="00746FAA" w:rsidRPr="001D3816" w:rsidRDefault="00746FAA" w:rsidP="008C05EB">
      <w:pPr>
        <w:pStyle w:val="afb"/>
        <w:numPr>
          <w:ilvl w:val="0"/>
          <w:numId w:val="31"/>
        </w:numPr>
        <w:suppressAutoHyphens w:val="0"/>
        <w:contextualSpacing/>
        <w:jc w:val="both"/>
        <w:rPr>
          <w:sz w:val="24"/>
          <w:szCs w:val="24"/>
        </w:rPr>
      </w:pPr>
      <w:r w:rsidRPr="001D3816">
        <w:rPr>
          <w:sz w:val="24"/>
          <w:szCs w:val="24"/>
        </w:rPr>
        <w:t>Гарднереллез</w:t>
      </w:r>
    </w:p>
    <w:p w:rsidR="00746FAA" w:rsidRPr="001D3816" w:rsidRDefault="00746FAA" w:rsidP="008C05EB">
      <w:pPr>
        <w:pStyle w:val="afb"/>
        <w:numPr>
          <w:ilvl w:val="0"/>
          <w:numId w:val="31"/>
        </w:numPr>
        <w:suppressAutoHyphens w:val="0"/>
        <w:contextualSpacing/>
        <w:jc w:val="both"/>
        <w:rPr>
          <w:sz w:val="24"/>
          <w:szCs w:val="24"/>
        </w:rPr>
      </w:pPr>
      <w:r w:rsidRPr="001D3816">
        <w:rPr>
          <w:sz w:val="24"/>
          <w:szCs w:val="24"/>
        </w:rPr>
        <w:t>Хламидиоз</w:t>
      </w:r>
    </w:p>
    <w:p w:rsidR="00746FAA" w:rsidRPr="001D3816" w:rsidRDefault="00746FAA" w:rsidP="008C05EB">
      <w:pPr>
        <w:pStyle w:val="afb"/>
        <w:numPr>
          <w:ilvl w:val="0"/>
          <w:numId w:val="31"/>
        </w:numPr>
        <w:suppressAutoHyphens w:val="0"/>
        <w:contextualSpacing/>
        <w:jc w:val="both"/>
        <w:rPr>
          <w:sz w:val="24"/>
          <w:szCs w:val="24"/>
        </w:rPr>
      </w:pPr>
      <w:r w:rsidRPr="001D3816">
        <w:rPr>
          <w:sz w:val="24"/>
          <w:szCs w:val="24"/>
        </w:rPr>
        <w:t>Гонорея</w:t>
      </w:r>
    </w:p>
    <w:p w:rsidR="00746FAA" w:rsidRPr="001D3816" w:rsidRDefault="00746FAA" w:rsidP="008C05EB">
      <w:pPr>
        <w:pStyle w:val="afb"/>
        <w:numPr>
          <w:ilvl w:val="0"/>
          <w:numId w:val="31"/>
        </w:numPr>
        <w:suppressAutoHyphens w:val="0"/>
        <w:contextualSpacing/>
        <w:jc w:val="both"/>
        <w:rPr>
          <w:sz w:val="24"/>
          <w:szCs w:val="24"/>
        </w:rPr>
      </w:pPr>
      <w:r w:rsidRPr="001D3816">
        <w:rPr>
          <w:sz w:val="24"/>
          <w:szCs w:val="24"/>
        </w:rPr>
        <w:t>Шанкроид</w:t>
      </w:r>
    </w:p>
    <w:p w:rsidR="00746FAA" w:rsidRPr="001D3816" w:rsidRDefault="00746FAA" w:rsidP="008C05EB">
      <w:pPr>
        <w:pStyle w:val="afb"/>
        <w:numPr>
          <w:ilvl w:val="0"/>
          <w:numId w:val="31"/>
        </w:numPr>
        <w:suppressAutoHyphens w:val="0"/>
        <w:contextualSpacing/>
        <w:jc w:val="both"/>
        <w:rPr>
          <w:sz w:val="24"/>
          <w:szCs w:val="24"/>
        </w:rPr>
      </w:pPr>
      <w:r w:rsidRPr="001D3816">
        <w:rPr>
          <w:sz w:val="24"/>
          <w:szCs w:val="24"/>
        </w:rPr>
        <w:t xml:space="preserve">Паховая гранулема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Какое лечение необходимо назначить 21-летней одинокой студентке с диагностированным эндометриозом легкой степени и дисменореей?</w:t>
      </w:r>
    </w:p>
    <w:p w:rsidR="00746FAA" w:rsidRPr="001D3816" w:rsidRDefault="00746FAA" w:rsidP="008C05EB">
      <w:pPr>
        <w:pStyle w:val="afb"/>
        <w:numPr>
          <w:ilvl w:val="0"/>
          <w:numId w:val="32"/>
        </w:numPr>
        <w:suppressAutoHyphens w:val="0"/>
        <w:contextualSpacing/>
        <w:jc w:val="both"/>
        <w:rPr>
          <w:sz w:val="24"/>
          <w:szCs w:val="24"/>
        </w:rPr>
      </w:pPr>
      <w:r w:rsidRPr="001D3816">
        <w:rPr>
          <w:sz w:val="24"/>
          <w:szCs w:val="24"/>
        </w:rPr>
        <w:t>Непрерывный прием пероральных контрацептивов</w:t>
      </w:r>
    </w:p>
    <w:p w:rsidR="00746FAA" w:rsidRPr="001D3816" w:rsidRDefault="00746FAA" w:rsidP="008C05EB">
      <w:pPr>
        <w:pStyle w:val="afb"/>
        <w:numPr>
          <w:ilvl w:val="0"/>
          <w:numId w:val="32"/>
        </w:numPr>
        <w:suppressAutoHyphens w:val="0"/>
        <w:contextualSpacing/>
        <w:jc w:val="both"/>
        <w:rPr>
          <w:sz w:val="24"/>
          <w:szCs w:val="24"/>
        </w:rPr>
      </w:pPr>
      <w:r w:rsidRPr="001D3816">
        <w:rPr>
          <w:sz w:val="24"/>
          <w:szCs w:val="24"/>
        </w:rPr>
        <w:t>Даназол</w:t>
      </w:r>
    </w:p>
    <w:p w:rsidR="00746FAA" w:rsidRPr="001D3816" w:rsidRDefault="00746FAA" w:rsidP="008C05EB">
      <w:pPr>
        <w:pStyle w:val="afb"/>
        <w:numPr>
          <w:ilvl w:val="0"/>
          <w:numId w:val="32"/>
        </w:numPr>
        <w:suppressAutoHyphens w:val="0"/>
        <w:contextualSpacing/>
        <w:jc w:val="both"/>
        <w:rPr>
          <w:sz w:val="24"/>
          <w:szCs w:val="24"/>
        </w:rPr>
      </w:pPr>
      <w:r w:rsidRPr="001D3816">
        <w:rPr>
          <w:sz w:val="24"/>
          <w:szCs w:val="24"/>
        </w:rPr>
        <w:t>Длительно действующие прогестины в/м</w:t>
      </w:r>
    </w:p>
    <w:p w:rsidR="00746FAA" w:rsidRPr="001D3816" w:rsidRDefault="00746FAA" w:rsidP="008C05EB">
      <w:pPr>
        <w:pStyle w:val="afb"/>
        <w:numPr>
          <w:ilvl w:val="0"/>
          <w:numId w:val="32"/>
        </w:numPr>
        <w:suppressAutoHyphens w:val="0"/>
        <w:contextualSpacing/>
        <w:jc w:val="both"/>
        <w:rPr>
          <w:sz w:val="24"/>
          <w:szCs w:val="24"/>
        </w:rPr>
      </w:pPr>
      <w:r w:rsidRPr="001D3816">
        <w:rPr>
          <w:sz w:val="24"/>
          <w:szCs w:val="24"/>
        </w:rPr>
        <w:t>Циклический прием пероральных контрацептивов</w:t>
      </w:r>
    </w:p>
    <w:p w:rsidR="00746FAA" w:rsidRPr="001D3816" w:rsidRDefault="00746FAA" w:rsidP="008C05EB">
      <w:pPr>
        <w:pStyle w:val="afb"/>
        <w:numPr>
          <w:ilvl w:val="0"/>
          <w:numId w:val="32"/>
        </w:numPr>
        <w:suppressAutoHyphens w:val="0"/>
        <w:contextualSpacing/>
        <w:jc w:val="both"/>
        <w:rPr>
          <w:sz w:val="24"/>
          <w:szCs w:val="24"/>
        </w:rPr>
      </w:pPr>
      <w:r w:rsidRPr="001D3816">
        <w:rPr>
          <w:sz w:val="24"/>
          <w:szCs w:val="24"/>
        </w:rPr>
        <w:t>Агонисты гонадолиберинов</w:t>
      </w:r>
    </w:p>
    <w:p w:rsidR="00746FAA" w:rsidRPr="001D3816" w:rsidRDefault="00746FAA" w:rsidP="008C05EB">
      <w:pPr>
        <w:pStyle w:val="afb"/>
        <w:numPr>
          <w:ilvl w:val="0"/>
          <w:numId w:val="12"/>
        </w:numPr>
        <w:suppressAutoHyphens w:val="0"/>
        <w:contextualSpacing/>
        <w:jc w:val="both"/>
        <w:rPr>
          <w:b/>
          <w:sz w:val="24"/>
          <w:szCs w:val="24"/>
        </w:rPr>
      </w:pPr>
      <w:r w:rsidRPr="001D3816">
        <w:rPr>
          <w:b/>
          <w:sz w:val="24"/>
          <w:szCs w:val="24"/>
        </w:rPr>
        <w:t xml:space="preserve">Женщине с аденокарциномой эндометрия (стадия </w:t>
      </w:r>
      <w:r w:rsidRPr="001D3816">
        <w:rPr>
          <w:b/>
          <w:sz w:val="24"/>
          <w:szCs w:val="24"/>
          <w:lang w:val="en-US"/>
        </w:rPr>
        <w:t>I</w:t>
      </w:r>
      <w:r w:rsidRPr="001D3816">
        <w:rPr>
          <w:b/>
          <w:sz w:val="24"/>
          <w:szCs w:val="24"/>
        </w:rPr>
        <w:t xml:space="preserve"> , степень 1) произведена тотальная абдоминальная гистерэктомия с двусторонней сальпингоофорэктомией (экстирпация тела матки и придатков). При исследовании препарата матки выявлена злокачественная инвазия миометрия на глубину 3 мм. Ваша дальнейшая тактика7</w:t>
      </w:r>
    </w:p>
    <w:p w:rsidR="00746FAA" w:rsidRPr="001D3816" w:rsidRDefault="00746FAA" w:rsidP="008C05EB">
      <w:pPr>
        <w:pStyle w:val="afb"/>
        <w:numPr>
          <w:ilvl w:val="0"/>
          <w:numId w:val="33"/>
        </w:numPr>
        <w:suppressAutoHyphens w:val="0"/>
        <w:contextualSpacing/>
        <w:jc w:val="both"/>
        <w:rPr>
          <w:sz w:val="24"/>
          <w:szCs w:val="24"/>
        </w:rPr>
      </w:pPr>
      <w:r w:rsidRPr="001D3816">
        <w:rPr>
          <w:sz w:val="24"/>
          <w:szCs w:val="24"/>
        </w:rPr>
        <w:t>Выжидательная (никакого лечения)</w:t>
      </w:r>
    </w:p>
    <w:p w:rsidR="00746FAA" w:rsidRPr="001D3816" w:rsidRDefault="00746FAA" w:rsidP="008C05EB">
      <w:pPr>
        <w:pStyle w:val="afb"/>
        <w:numPr>
          <w:ilvl w:val="0"/>
          <w:numId w:val="33"/>
        </w:numPr>
        <w:suppressAutoHyphens w:val="0"/>
        <w:contextualSpacing/>
        <w:jc w:val="both"/>
        <w:rPr>
          <w:sz w:val="24"/>
          <w:szCs w:val="24"/>
        </w:rPr>
      </w:pPr>
      <w:r w:rsidRPr="001D3816">
        <w:rPr>
          <w:sz w:val="24"/>
          <w:szCs w:val="24"/>
        </w:rPr>
        <w:t>Местное облучение культи влагалища</w:t>
      </w:r>
    </w:p>
    <w:p w:rsidR="00746FAA" w:rsidRPr="001D3816" w:rsidRDefault="00746FAA" w:rsidP="008C05EB">
      <w:pPr>
        <w:pStyle w:val="afb"/>
        <w:numPr>
          <w:ilvl w:val="0"/>
          <w:numId w:val="33"/>
        </w:numPr>
        <w:suppressAutoHyphens w:val="0"/>
        <w:contextualSpacing/>
        <w:jc w:val="both"/>
        <w:rPr>
          <w:sz w:val="24"/>
          <w:szCs w:val="24"/>
        </w:rPr>
      </w:pPr>
      <w:r w:rsidRPr="001D3816">
        <w:rPr>
          <w:sz w:val="24"/>
          <w:szCs w:val="24"/>
        </w:rPr>
        <w:t>Наружное облучение таза</w:t>
      </w:r>
    </w:p>
    <w:p w:rsidR="00746FAA" w:rsidRPr="001D3816" w:rsidRDefault="00746FAA" w:rsidP="008C05EB">
      <w:pPr>
        <w:pStyle w:val="afb"/>
        <w:numPr>
          <w:ilvl w:val="0"/>
          <w:numId w:val="33"/>
        </w:numPr>
        <w:suppressAutoHyphens w:val="0"/>
        <w:contextualSpacing/>
        <w:jc w:val="both"/>
        <w:rPr>
          <w:sz w:val="24"/>
          <w:szCs w:val="24"/>
        </w:rPr>
      </w:pPr>
      <w:r w:rsidRPr="001D3816">
        <w:rPr>
          <w:sz w:val="24"/>
          <w:szCs w:val="24"/>
        </w:rPr>
        <w:t>Биопсия парааортальных лимфатических узлов</w:t>
      </w:r>
    </w:p>
    <w:p w:rsidR="00746FAA" w:rsidRPr="001D3816" w:rsidRDefault="00746FAA" w:rsidP="008C05EB">
      <w:pPr>
        <w:pStyle w:val="afb"/>
        <w:numPr>
          <w:ilvl w:val="0"/>
          <w:numId w:val="33"/>
        </w:numPr>
        <w:suppressAutoHyphens w:val="0"/>
        <w:contextualSpacing/>
        <w:jc w:val="both"/>
        <w:rPr>
          <w:sz w:val="24"/>
          <w:szCs w:val="24"/>
        </w:rPr>
      </w:pPr>
      <w:r w:rsidRPr="001D3816">
        <w:rPr>
          <w:sz w:val="24"/>
          <w:szCs w:val="24"/>
        </w:rPr>
        <w:t>Терапия медроксипрогестероном</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19-летняя женщина обращается к врачу с жалобами на острую боль внизу живота, возникающую ежемесячно со времени начала менструаций в возрасте 14 лет. Приблизительно через 2 недели после 2-3-дневного приступа болей у нее начинается менструация. Наиболее вероятная причина болей?</w:t>
      </w:r>
    </w:p>
    <w:p w:rsidR="00746FAA" w:rsidRPr="001D3816" w:rsidRDefault="00746FAA" w:rsidP="008C05EB">
      <w:pPr>
        <w:pStyle w:val="afb"/>
        <w:numPr>
          <w:ilvl w:val="0"/>
          <w:numId w:val="34"/>
        </w:numPr>
        <w:suppressAutoHyphens w:val="0"/>
        <w:contextualSpacing/>
        <w:jc w:val="both"/>
        <w:rPr>
          <w:sz w:val="24"/>
          <w:szCs w:val="24"/>
        </w:rPr>
      </w:pPr>
      <w:r w:rsidRPr="001D3816">
        <w:rPr>
          <w:sz w:val="24"/>
          <w:szCs w:val="24"/>
        </w:rPr>
        <w:t>Эндометриоз</w:t>
      </w:r>
    </w:p>
    <w:p w:rsidR="00746FAA" w:rsidRPr="001D3816" w:rsidRDefault="00746FAA" w:rsidP="008C05EB">
      <w:pPr>
        <w:pStyle w:val="afb"/>
        <w:numPr>
          <w:ilvl w:val="0"/>
          <w:numId w:val="34"/>
        </w:numPr>
        <w:suppressAutoHyphens w:val="0"/>
        <w:contextualSpacing/>
        <w:jc w:val="both"/>
        <w:rPr>
          <w:sz w:val="24"/>
          <w:szCs w:val="24"/>
        </w:rPr>
      </w:pPr>
      <w:r w:rsidRPr="001D3816">
        <w:rPr>
          <w:sz w:val="24"/>
          <w:szCs w:val="24"/>
        </w:rPr>
        <w:t>Дисменорея</w:t>
      </w:r>
    </w:p>
    <w:p w:rsidR="00746FAA" w:rsidRPr="001D3816" w:rsidRDefault="00746FAA" w:rsidP="008C05EB">
      <w:pPr>
        <w:pStyle w:val="afb"/>
        <w:numPr>
          <w:ilvl w:val="0"/>
          <w:numId w:val="34"/>
        </w:numPr>
        <w:suppressAutoHyphens w:val="0"/>
        <w:contextualSpacing/>
        <w:jc w:val="both"/>
        <w:rPr>
          <w:sz w:val="24"/>
          <w:szCs w:val="24"/>
        </w:rPr>
      </w:pPr>
      <w:r w:rsidRPr="001D3816">
        <w:rPr>
          <w:sz w:val="24"/>
          <w:szCs w:val="24"/>
        </w:rPr>
        <w:t>ВЗОТ</w:t>
      </w:r>
    </w:p>
    <w:p w:rsidR="00746FAA" w:rsidRPr="001D3816" w:rsidRDefault="00746FAA" w:rsidP="008C05EB">
      <w:pPr>
        <w:pStyle w:val="afb"/>
        <w:numPr>
          <w:ilvl w:val="0"/>
          <w:numId w:val="34"/>
        </w:numPr>
        <w:suppressAutoHyphens w:val="0"/>
        <w:contextualSpacing/>
        <w:jc w:val="both"/>
        <w:rPr>
          <w:sz w:val="24"/>
          <w:szCs w:val="24"/>
        </w:rPr>
      </w:pPr>
      <w:r w:rsidRPr="001D3816">
        <w:rPr>
          <w:sz w:val="24"/>
          <w:szCs w:val="24"/>
        </w:rPr>
        <w:t>Межменструальные боли</w:t>
      </w:r>
    </w:p>
    <w:p w:rsidR="00746FAA" w:rsidRPr="001D3816" w:rsidRDefault="00746FAA" w:rsidP="008C05EB">
      <w:pPr>
        <w:pStyle w:val="afb"/>
        <w:numPr>
          <w:ilvl w:val="0"/>
          <w:numId w:val="34"/>
        </w:numPr>
        <w:suppressAutoHyphens w:val="0"/>
        <w:contextualSpacing/>
        <w:jc w:val="both"/>
        <w:rPr>
          <w:sz w:val="24"/>
          <w:szCs w:val="24"/>
        </w:rPr>
      </w:pPr>
      <w:r w:rsidRPr="001D3816">
        <w:rPr>
          <w:sz w:val="24"/>
          <w:szCs w:val="24"/>
        </w:rPr>
        <w:t>Эктопическая беременность</w:t>
      </w:r>
    </w:p>
    <w:p w:rsidR="00746FAA" w:rsidRPr="001D3816" w:rsidRDefault="00746FAA" w:rsidP="008C05EB">
      <w:pPr>
        <w:pStyle w:val="afb"/>
        <w:numPr>
          <w:ilvl w:val="0"/>
          <w:numId w:val="12"/>
        </w:numPr>
        <w:suppressAutoHyphens w:val="0"/>
        <w:contextualSpacing/>
        <w:jc w:val="both"/>
        <w:rPr>
          <w:b/>
          <w:sz w:val="24"/>
          <w:szCs w:val="24"/>
        </w:rPr>
      </w:pPr>
      <w:r w:rsidRPr="001D3816">
        <w:rPr>
          <w:b/>
          <w:sz w:val="24"/>
          <w:szCs w:val="24"/>
        </w:rPr>
        <w:lastRenderedPageBreak/>
        <w:t>25-летняя женщина предъявляет жалобы на мажущие кровянистые выделения из влагалища в течение 3 дней. Последняя менструация была за 6 недель до начала выделений, до этого менструальные циклы были регулярными. Болей нет. При влагалищном исследовании размеры матки – верхняя граница нормы, патологических образований в области придатков нет. Что должен сделать врач?</w:t>
      </w:r>
    </w:p>
    <w:p w:rsidR="00746FAA" w:rsidRPr="001D3816" w:rsidRDefault="00746FAA" w:rsidP="008C05EB">
      <w:pPr>
        <w:pStyle w:val="afb"/>
        <w:numPr>
          <w:ilvl w:val="0"/>
          <w:numId w:val="35"/>
        </w:numPr>
        <w:suppressAutoHyphens w:val="0"/>
        <w:contextualSpacing/>
        <w:jc w:val="both"/>
        <w:rPr>
          <w:sz w:val="24"/>
          <w:szCs w:val="24"/>
        </w:rPr>
      </w:pPr>
      <w:r w:rsidRPr="001D3816">
        <w:rPr>
          <w:sz w:val="24"/>
          <w:szCs w:val="24"/>
        </w:rPr>
        <w:t>Провести гистероскопию</w:t>
      </w:r>
    </w:p>
    <w:p w:rsidR="00746FAA" w:rsidRPr="001D3816" w:rsidRDefault="00746FAA" w:rsidP="008C05EB">
      <w:pPr>
        <w:pStyle w:val="afb"/>
        <w:numPr>
          <w:ilvl w:val="0"/>
          <w:numId w:val="35"/>
        </w:numPr>
        <w:suppressAutoHyphens w:val="0"/>
        <w:contextualSpacing/>
        <w:jc w:val="both"/>
        <w:rPr>
          <w:sz w:val="24"/>
          <w:szCs w:val="24"/>
        </w:rPr>
      </w:pPr>
      <w:r w:rsidRPr="001D3816">
        <w:rPr>
          <w:sz w:val="24"/>
          <w:szCs w:val="24"/>
        </w:rPr>
        <w:t>Провести диагностическое выскабливание</w:t>
      </w:r>
    </w:p>
    <w:p w:rsidR="00746FAA" w:rsidRPr="001D3816" w:rsidRDefault="00746FAA" w:rsidP="008C05EB">
      <w:pPr>
        <w:pStyle w:val="afb"/>
        <w:numPr>
          <w:ilvl w:val="0"/>
          <w:numId w:val="35"/>
        </w:numPr>
        <w:suppressAutoHyphens w:val="0"/>
        <w:contextualSpacing/>
        <w:jc w:val="both"/>
        <w:rPr>
          <w:sz w:val="24"/>
          <w:szCs w:val="24"/>
        </w:rPr>
      </w:pPr>
      <w:r w:rsidRPr="001D3816">
        <w:rPr>
          <w:sz w:val="24"/>
          <w:szCs w:val="24"/>
        </w:rPr>
        <w:t>Измерить базальную температуру тела</w:t>
      </w:r>
    </w:p>
    <w:p w:rsidR="00746FAA" w:rsidRPr="001D3816" w:rsidRDefault="00746FAA" w:rsidP="008C05EB">
      <w:pPr>
        <w:pStyle w:val="afb"/>
        <w:numPr>
          <w:ilvl w:val="0"/>
          <w:numId w:val="35"/>
        </w:numPr>
        <w:suppressAutoHyphens w:val="0"/>
        <w:contextualSpacing/>
        <w:jc w:val="both"/>
        <w:rPr>
          <w:sz w:val="24"/>
          <w:szCs w:val="24"/>
        </w:rPr>
      </w:pPr>
      <w:r w:rsidRPr="001D3816">
        <w:rPr>
          <w:sz w:val="24"/>
          <w:szCs w:val="24"/>
        </w:rPr>
        <w:t>Определить содержание ХГТ</w:t>
      </w:r>
    </w:p>
    <w:p w:rsidR="00746FAA" w:rsidRPr="001D3816" w:rsidRDefault="00746FAA" w:rsidP="008C05EB">
      <w:pPr>
        <w:pStyle w:val="afb"/>
        <w:numPr>
          <w:ilvl w:val="0"/>
          <w:numId w:val="35"/>
        </w:numPr>
        <w:suppressAutoHyphens w:val="0"/>
        <w:contextualSpacing/>
        <w:jc w:val="both"/>
        <w:rPr>
          <w:sz w:val="24"/>
          <w:szCs w:val="24"/>
        </w:rPr>
      </w:pPr>
      <w:r w:rsidRPr="001D3816">
        <w:rPr>
          <w:sz w:val="24"/>
          <w:szCs w:val="24"/>
        </w:rPr>
        <w:t>Назначить прогестины, например, медроксипрогестерон ацетат</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Аменорея у 16 летней девочки может быть результатом всех перечисленных состояний, кроме:</w:t>
      </w:r>
    </w:p>
    <w:p w:rsidR="00746FAA" w:rsidRPr="001D3816" w:rsidRDefault="00746FAA" w:rsidP="008C05EB">
      <w:pPr>
        <w:pStyle w:val="afb"/>
        <w:numPr>
          <w:ilvl w:val="0"/>
          <w:numId w:val="36"/>
        </w:numPr>
        <w:suppressAutoHyphens w:val="0"/>
        <w:contextualSpacing/>
        <w:jc w:val="both"/>
        <w:rPr>
          <w:sz w:val="24"/>
          <w:szCs w:val="24"/>
        </w:rPr>
      </w:pPr>
      <w:r w:rsidRPr="001D3816">
        <w:rPr>
          <w:sz w:val="24"/>
          <w:szCs w:val="24"/>
        </w:rPr>
        <w:t>Заращения девственной плевы</w:t>
      </w:r>
    </w:p>
    <w:p w:rsidR="00746FAA" w:rsidRPr="001D3816" w:rsidRDefault="00746FAA" w:rsidP="008C05EB">
      <w:pPr>
        <w:pStyle w:val="afb"/>
        <w:numPr>
          <w:ilvl w:val="0"/>
          <w:numId w:val="36"/>
        </w:numPr>
        <w:suppressAutoHyphens w:val="0"/>
        <w:contextualSpacing/>
        <w:jc w:val="both"/>
        <w:rPr>
          <w:sz w:val="24"/>
          <w:szCs w:val="24"/>
        </w:rPr>
      </w:pPr>
      <w:r w:rsidRPr="001D3816">
        <w:rPr>
          <w:sz w:val="24"/>
          <w:szCs w:val="24"/>
        </w:rPr>
        <w:t>Синдрома нечувствительности к андрогенам</w:t>
      </w:r>
    </w:p>
    <w:p w:rsidR="00746FAA" w:rsidRPr="001D3816" w:rsidRDefault="00746FAA" w:rsidP="008C05EB">
      <w:pPr>
        <w:pStyle w:val="afb"/>
        <w:numPr>
          <w:ilvl w:val="0"/>
          <w:numId w:val="36"/>
        </w:numPr>
        <w:suppressAutoHyphens w:val="0"/>
        <w:contextualSpacing/>
        <w:jc w:val="both"/>
        <w:rPr>
          <w:sz w:val="24"/>
          <w:szCs w:val="24"/>
        </w:rPr>
      </w:pPr>
      <w:r w:rsidRPr="001D3816">
        <w:rPr>
          <w:sz w:val="24"/>
          <w:szCs w:val="24"/>
        </w:rPr>
        <w:t>Синдрома Тернера</w:t>
      </w:r>
    </w:p>
    <w:p w:rsidR="00746FAA" w:rsidRPr="001D3816" w:rsidRDefault="00746FAA" w:rsidP="008C05EB">
      <w:pPr>
        <w:pStyle w:val="afb"/>
        <w:numPr>
          <w:ilvl w:val="0"/>
          <w:numId w:val="36"/>
        </w:numPr>
        <w:suppressAutoHyphens w:val="0"/>
        <w:contextualSpacing/>
        <w:jc w:val="both"/>
        <w:rPr>
          <w:sz w:val="24"/>
          <w:szCs w:val="24"/>
        </w:rPr>
      </w:pPr>
      <w:r w:rsidRPr="001D3816">
        <w:rPr>
          <w:sz w:val="24"/>
          <w:szCs w:val="24"/>
        </w:rPr>
        <w:t>Поликистоза яичников</w:t>
      </w:r>
    </w:p>
    <w:p w:rsidR="00746FAA" w:rsidRPr="001D3816" w:rsidRDefault="00746FAA" w:rsidP="008C05EB">
      <w:pPr>
        <w:pStyle w:val="afb"/>
        <w:numPr>
          <w:ilvl w:val="0"/>
          <w:numId w:val="36"/>
        </w:numPr>
        <w:suppressAutoHyphens w:val="0"/>
        <w:contextualSpacing/>
        <w:jc w:val="both"/>
        <w:rPr>
          <w:sz w:val="24"/>
          <w:szCs w:val="24"/>
        </w:rPr>
      </w:pPr>
      <w:r w:rsidRPr="001D3816">
        <w:rPr>
          <w:sz w:val="24"/>
          <w:szCs w:val="24"/>
        </w:rPr>
        <w:t>Гранулезоклеточной опухоли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 xml:space="preserve">Женщина обращается в отделение неотложной помощи с жалобами на боли внизу живота слева и незначительные кровянистые выделения в течение последних 2 дней. Последняя менструация была 6 недель назад. Предохраняется от беременности с помощью ВМС. АД при поступлении – 110/70 мм рт.ст., </w:t>
      </w:r>
      <w:r w:rsidRPr="001D3816">
        <w:rPr>
          <w:b/>
          <w:sz w:val="24"/>
          <w:szCs w:val="24"/>
          <w:lang w:val="en-US"/>
        </w:rPr>
        <w:t>Hb</w:t>
      </w:r>
      <w:r w:rsidRPr="001D3816">
        <w:rPr>
          <w:b/>
          <w:sz w:val="24"/>
          <w:szCs w:val="24"/>
        </w:rPr>
        <w:t>- 124 г/л. Что из нижеперечисленного поможет поставить диагноз?</w:t>
      </w:r>
    </w:p>
    <w:p w:rsidR="00746FAA" w:rsidRPr="001D3816" w:rsidRDefault="00746FAA" w:rsidP="008C05EB">
      <w:pPr>
        <w:pStyle w:val="afb"/>
        <w:numPr>
          <w:ilvl w:val="0"/>
          <w:numId w:val="37"/>
        </w:numPr>
        <w:suppressAutoHyphens w:val="0"/>
        <w:contextualSpacing/>
        <w:jc w:val="both"/>
        <w:rPr>
          <w:sz w:val="24"/>
          <w:szCs w:val="24"/>
        </w:rPr>
      </w:pPr>
      <w:r w:rsidRPr="001D3816">
        <w:rPr>
          <w:sz w:val="24"/>
          <w:szCs w:val="24"/>
        </w:rPr>
        <w:t>УЗИ органов малого таза</w:t>
      </w:r>
    </w:p>
    <w:p w:rsidR="00746FAA" w:rsidRPr="001D3816" w:rsidRDefault="00746FAA" w:rsidP="008C05EB">
      <w:pPr>
        <w:pStyle w:val="afb"/>
        <w:numPr>
          <w:ilvl w:val="0"/>
          <w:numId w:val="37"/>
        </w:numPr>
        <w:suppressAutoHyphens w:val="0"/>
        <w:contextualSpacing/>
        <w:jc w:val="both"/>
        <w:rPr>
          <w:sz w:val="24"/>
          <w:szCs w:val="24"/>
        </w:rPr>
      </w:pPr>
      <w:r w:rsidRPr="001D3816">
        <w:rPr>
          <w:sz w:val="24"/>
          <w:szCs w:val="24"/>
        </w:rPr>
        <w:t>Анализ мочи на беременность</w:t>
      </w:r>
    </w:p>
    <w:p w:rsidR="00746FAA" w:rsidRPr="001D3816" w:rsidRDefault="00746FAA" w:rsidP="008C05EB">
      <w:pPr>
        <w:pStyle w:val="afb"/>
        <w:numPr>
          <w:ilvl w:val="0"/>
          <w:numId w:val="37"/>
        </w:numPr>
        <w:suppressAutoHyphens w:val="0"/>
        <w:contextualSpacing/>
        <w:jc w:val="both"/>
        <w:rPr>
          <w:sz w:val="24"/>
          <w:szCs w:val="24"/>
        </w:rPr>
      </w:pPr>
      <w:r w:rsidRPr="001D3816">
        <w:rPr>
          <w:sz w:val="24"/>
          <w:szCs w:val="24"/>
        </w:rPr>
        <w:t>Кульдоцентез</w:t>
      </w:r>
    </w:p>
    <w:p w:rsidR="00746FAA" w:rsidRPr="001D3816" w:rsidRDefault="00746FAA" w:rsidP="008C05EB">
      <w:pPr>
        <w:pStyle w:val="afb"/>
        <w:numPr>
          <w:ilvl w:val="0"/>
          <w:numId w:val="37"/>
        </w:numPr>
        <w:suppressAutoHyphens w:val="0"/>
        <w:contextualSpacing/>
        <w:jc w:val="both"/>
        <w:rPr>
          <w:sz w:val="24"/>
          <w:szCs w:val="24"/>
        </w:rPr>
      </w:pPr>
      <w:r w:rsidRPr="001D3816">
        <w:rPr>
          <w:sz w:val="24"/>
          <w:szCs w:val="24"/>
        </w:rPr>
        <w:t>Трансвагинальная эхография</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Женщина, постоянно принимавшая пероральные контрацептивы в течение 6 месяцев, решает забеременеть и прекратить прием препаратов. Причиной последующей аменореи в течение 4х месяцев может быть все перечисленное, кроме:</w:t>
      </w:r>
    </w:p>
    <w:p w:rsidR="00746FAA" w:rsidRPr="001D3816" w:rsidRDefault="00746FAA" w:rsidP="008C05EB">
      <w:pPr>
        <w:pStyle w:val="afb"/>
        <w:numPr>
          <w:ilvl w:val="0"/>
          <w:numId w:val="38"/>
        </w:numPr>
        <w:suppressAutoHyphens w:val="0"/>
        <w:contextualSpacing/>
        <w:jc w:val="both"/>
        <w:rPr>
          <w:sz w:val="24"/>
          <w:szCs w:val="24"/>
        </w:rPr>
      </w:pPr>
      <w:r w:rsidRPr="001D3816">
        <w:rPr>
          <w:sz w:val="24"/>
          <w:szCs w:val="24"/>
        </w:rPr>
        <w:t>Аденомы гипофиза</w:t>
      </w:r>
    </w:p>
    <w:p w:rsidR="00746FAA" w:rsidRPr="001D3816" w:rsidRDefault="00746FAA" w:rsidP="008C05EB">
      <w:pPr>
        <w:pStyle w:val="afb"/>
        <w:numPr>
          <w:ilvl w:val="0"/>
          <w:numId w:val="38"/>
        </w:numPr>
        <w:suppressAutoHyphens w:val="0"/>
        <w:contextualSpacing/>
        <w:jc w:val="both"/>
        <w:rPr>
          <w:sz w:val="24"/>
          <w:szCs w:val="24"/>
        </w:rPr>
      </w:pPr>
      <w:r w:rsidRPr="001D3816">
        <w:rPr>
          <w:sz w:val="24"/>
          <w:szCs w:val="24"/>
        </w:rPr>
        <w:t>Предшествующей олигоменореи</w:t>
      </w:r>
    </w:p>
    <w:p w:rsidR="00746FAA" w:rsidRPr="001D3816" w:rsidRDefault="00746FAA" w:rsidP="008C05EB">
      <w:pPr>
        <w:pStyle w:val="afb"/>
        <w:numPr>
          <w:ilvl w:val="0"/>
          <w:numId w:val="38"/>
        </w:numPr>
        <w:suppressAutoHyphens w:val="0"/>
        <w:contextualSpacing/>
        <w:jc w:val="both"/>
        <w:rPr>
          <w:sz w:val="24"/>
          <w:szCs w:val="24"/>
        </w:rPr>
      </w:pPr>
      <w:r w:rsidRPr="001D3816">
        <w:rPr>
          <w:sz w:val="24"/>
          <w:szCs w:val="24"/>
        </w:rPr>
        <w:t>Беременности</w:t>
      </w:r>
    </w:p>
    <w:p w:rsidR="00746FAA" w:rsidRPr="001D3816" w:rsidRDefault="00746FAA" w:rsidP="008C05EB">
      <w:pPr>
        <w:pStyle w:val="afb"/>
        <w:numPr>
          <w:ilvl w:val="0"/>
          <w:numId w:val="38"/>
        </w:numPr>
        <w:suppressAutoHyphens w:val="0"/>
        <w:contextualSpacing/>
        <w:jc w:val="both"/>
        <w:rPr>
          <w:sz w:val="24"/>
          <w:szCs w:val="24"/>
        </w:rPr>
      </w:pPr>
      <w:r w:rsidRPr="001D3816">
        <w:rPr>
          <w:sz w:val="24"/>
          <w:szCs w:val="24"/>
        </w:rPr>
        <w:t>Длительного применения пероральных контрацептивов</w:t>
      </w:r>
    </w:p>
    <w:p w:rsidR="00746FAA" w:rsidRPr="001D3816" w:rsidRDefault="00746FAA" w:rsidP="008C05EB">
      <w:pPr>
        <w:pStyle w:val="afb"/>
        <w:numPr>
          <w:ilvl w:val="0"/>
          <w:numId w:val="38"/>
        </w:numPr>
        <w:suppressAutoHyphens w:val="0"/>
        <w:contextualSpacing/>
        <w:jc w:val="both"/>
        <w:rPr>
          <w:sz w:val="24"/>
          <w:szCs w:val="24"/>
        </w:rPr>
      </w:pPr>
      <w:r w:rsidRPr="001D3816">
        <w:rPr>
          <w:sz w:val="24"/>
          <w:szCs w:val="24"/>
        </w:rPr>
        <w:t>Яичниковой недостаточности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 xml:space="preserve">49 летняя женщина пришла к врачу на ежегодное обследование. Жалоб нет. Менструации регулярные, очень обильные, длятся 5 дней. При влагалищном исследовании выявлена миоматозная матка с неровными контурами, соответствующая 12-недельному сроку беременности. </w:t>
      </w:r>
      <w:r w:rsidRPr="001D3816">
        <w:rPr>
          <w:b/>
          <w:sz w:val="24"/>
          <w:szCs w:val="24"/>
          <w:lang w:val="en-US"/>
        </w:rPr>
        <w:t>Hb</w:t>
      </w:r>
      <w:r w:rsidRPr="001D3816">
        <w:rPr>
          <w:b/>
          <w:sz w:val="24"/>
          <w:szCs w:val="24"/>
        </w:rPr>
        <w:t xml:space="preserve"> – 122 г/л. Обследование и лечение включает все перечисленное, кроме:</w:t>
      </w:r>
    </w:p>
    <w:p w:rsidR="00746FAA" w:rsidRPr="001D3816" w:rsidRDefault="00746FAA" w:rsidP="008C05EB">
      <w:pPr>
        <w:pStyle w:val="afb"/>
        <w:numPr>
          <w:ilvl w:val="0"/>
          <w:numId w:val="39"/>
        </w:numPr>
        <w:suppressAutoHyphens w:val="0"/>
        <w:contextualSpacing/>
        <w:jc w:val="both"/>
        <w:rPr>
          <w:sz w:val="24"/>
          <w:szCs w:val="24"/>
        </w:rPr>
      </w:pPr>
      <w:r w:rsidRPr="001D3816">
        <w:rPr>
          <w:sz w:val="24"/>
          <w:szCs w:val="24"/>
        </w:rPr>
        <w:t>Гистерэктомии</w:t>
      </w:r>
    </w:p>
    <w:p w:rsidR="00746FAA" w:rsidRPr="001D3816" w:rsidRDefault="00746FAA" w:rsidP="008C05EB">
      <w:pPr>
        <w:pStyle w:val="afb"/>
        <w:numPr>
          <w:ilvl w:val="0"/>
          <w:numId w:val="39"/>
        </w:numPr>
        <w:suppressAutoHyphens w:val="0"/>
        <w:contextualSpacing/>
        <w:jc w:val="both"/>
        <w:rPr>
          <w:sz w:val="24"/>
          <w:szCs w:val="24"/>
        </w:rPr>
      </w:pPr>
      <w:r w:rsidRPr="001D3816">
        <w:rPr>
          <w:sz w:val="24"/>
          <w:szCs w:val="24"/>
        </w:rPr>
        <w:t>Абдоминального УЗИ</w:t>
      </w:r>
    </w:p>
    <w:p w:rsidR="00746FAA" w:rsidRPr="001D3816" w:rsidRDefault="00746FAA" w:rsidP="008C05EB">
      <w:pPr>
        <w:pStyle w:val="afb"/>
        <w:numPr>
          <w:ilvl w:val="0"/>
          <w:numId w:val="39"/>
        </w:numPr>
        <w:suppressAutoHyphens w:val="0"/>
        <w:contextualSpacing/>
        <w:jc w:val="both"/>
        <w:rPr>
          <w:sz w:val="24"/>
          <w:szCs w:val="24"/>
        </w:rPr>
      </w:pPr>
      <w:r w:rsidRPr="001D3816">
        <w:rPr>
          <w:sz w:val="24"/>
          <w:szCs w:val="24"/>
        </w:rPr>
        <w:t>Агонистов гонадолиберина</w:t>
      </w:r>
    </w:p>
    <w:p w:rsidR="00746FAA" w:rsidRPr="001D3816" w:rsidRDefault="00746FAA" w:rsidP="008C05EB">
      <w:pPr>
        <w:pStyle w:val="afb"/>
        <w:numPr>
          <w:ilvl w:val="0"/>
          <w:numId w:val="39"/>
        </w:numPr>
        <w:suppressAutoHyphens w:val="0"/>
        <w:contextualSpacing/>
        <w:jc w:val="both"/>
        <w:rPr>
          <w:sz w:val="24"/>
          <w:szCs w:val="24"/>
        </w:rPr>
      </w:pPr>
      <w:r w:rsidRPr="001D3816">
        <w:rPr>
          <w:sz w:val="24"/>
          <w:szCs w:val="24"/>
        </w:rPr>
        <w:t>Миомэктомии</w:t>
      </w:r>
    </w:p>
    <w:p w:rsidR="00746FAA" w:rsidRPr="001D3816" w:rsidRDefault="00746FAA" w:rsidP="008C05EB">
      <w:pPr>
        <w:pStyle w:val="afb"/>
        <w:numPr>
          <w:ilvl w:val="0"/>
          <w:numId w:val="39"/>
        </w:numPr>
        <w:suppressAutoHyphens w:val="0"/>
        <w:contextualSpacing/>
        <w:jc w:val="both"/>
        <w:rPr>
          <w:sz w:val="24"/>
          <w:szCs w:val="24"/>
        </w:rPr>
      </w:pPr>
      <w:r w:rsidRPr="001D3816">
        <w:rPr>
          <w:sz w:val="24"/>
          <w:szCs w:val="24"/>
        </w:rPr>
        <w:t xml:space="preserve">Наблюдения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23-летняя одинокая студентка с нерегулярными менструациями в анамнезе (в течение 4-5 лет) обращается по поводу избыточного роста волос на теле. По результатам обследования , соотношение ЛГ/ФСГ составляет 3:1. Правильная терапия в данном случае будет направлена на все перечисленное, кроме:</w:t>
      </w:r>
    </w:p>
    <w:p w:rsidR="00746FAA" w:rsidRPr="001D3816" w:rsidRDefault="00746FAA" w:rsidP="008C05EB">
      <w:pPr>
        <w:pStyle w:val="afb"/>
        <w:numPr>
          <w:ilvl w:val="0"/>
          <w:numId w:val="40"/>
        </w:numPr>
        <w:suppressAutoHyphens w:val="0"/>
        <w:contextualSpacing/>
        <w:jc w:val="both"/>
        <w:rPr>
          <w:sz w:val="24"/>
          <w:szCs w:val="24"/>
        </w:rPr>
      </w:pPr>
      <w:r w:rsidRPr="001D3816">
        <w:rPr>
          <w:sz w:val="24"/>
          <w:szCs w:val="24"/>
        </w:rPr>
        <w:t>Уменьшения количества андростендиона, секретируемого в яичниках</w:t>
      </w:r>
    </w:p>
    <w:p w:rsidR="00746FAA" w:rsidRPr="001D3816" w:rsidRDefault="00746FAA" w:rsidP="008C05EB">
      <w:pPr>
        <w:pStyle w:val="afb"/>
        <w:numPr>
          <w:ilvl w:val="0"/>
          <w:numId w:val="40"/>
        </w:numPr>
        <w:suppressAutoHyphens w:val="0"/>
        <w:contextualSpacing/>
        <w:jc w:val="both"/>
        <w:rPr>
          <w:sz w:val="24"/>
          <w:szCs w:val="24"/>
        </w:rPr>
      </w:pPr>
      <w:r w:rsidRPr="001D3816">
        <w:rPr>
          <w:sz w:val="24"/>
          <w:szCs w:val="24"/>
        </w:rPr>
        <w:lastRenderedPageBreak/>
        <w:t>Вытеснения андрогенов из циркуляции за счет их превращения в коже</w:t>
      </w:r>
    </w:p>
    <w:p w:rsidR="00746FAA" w:rsidRPr="001D3816" w:rsidRDefault="00746FAA" w:rsidP="008C05EB">
      <w:pPr>
        <w:pStyle w:val="afb"/>
        <w:numPr>
          <w:ilvl w:val="0"/>
          <w:numId w:val="40"/>
        </w:numPr>
        <w:suppressAutoHyphens w:val="0"/>
        <w:contextualSpacing/>
        <w:jc w:val="both"/>
        <w:rPr>
          <w:sz w:val="24"/>
          <w:szCs w:val="24"/>
        </w:rPr>
      </w:pPr>
      <w:r w:rsidRPr="001D3816">
        <w:rPr>
          <w:sz w:val="24"/>
          <w:szCs w:val="24"/>
        </w:rPr>
        <w:t>Повышения содержания глобулинов, связывающих половые гормоны</w:t>
      </w:r>
    </w:p>
    <w:p w:rsidR="00746FAA" w:rsidRPr="001D3816" w:rsidRDefault="00746FAA" w:rsidP="008C05EB">
      <w:pPr>
        <w:pStyle w:val="afb"/>
        <w:numPr>
          <w:ilvl w:val="0"/>
          <w:numId w:val="40"/>
        </w:numPr>
        <w:suppressAutoHyphens w:val="0"/>
        <w:contextualSpacing/>
        <w:jc w:val="both"/>
        <w:rPr>
          <w:sz w:val="24"/>
          <w:szCs w:val="24"/>
        </w:rPr>
      </w:pPr>
      <w:r w:rsidRPr="001D3816">
        <w:rPr>
          <w:sz w:val="24"/>
          <w:szCs w:val="24"/>
        </w:rPr>
        <w:t>Снижения концентрации тестостерона в крови</w:t>
      </w:r>
    </w:p>
    <w:p w:rsidR="00746FAA" w:rsidRPr="001D3816" w:rsidRDefault="00746FAA" w:rsidP="008C05EB">
      <w:pPr>
        <w:pStyle w:val="afb"/>
        <w:numPr>
          <w:ilvl w:val="0"/>
          <w:numId w:val="40"/>
        </w:numPr>
        <w:suppressAutoHyphens w:val="0"/>
        <w:contextualSpacing/>
        <w:jc w:val="both"/>
        <w:rPr>
          <w:sz w:val="24"/>
          <w:szCs w:val="24"/>
        </w:rPr>
      </w:pPr>
      <w:r w:rsidRPr="001D3816">
        <w:rPr>
          <w:sz w:val="24"/>
          <w:szCs w:val="24"/>
        </w:rPr>
        <w:t>Снижения активности 5а- редуктазы</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Женщина с 3х дневной задержкой менструации обращается с жалобами на боли внизу живота. При осмотре температура тела снижена, матка болезненна, слева в области придатков определяется образование. С целью предохранения от беременности женщина использует ВМС. Ближайшая тактика ведения должна включать все перечисленное, кроме:</w:t>
      </w:r>
    </w:p>
    <w:p w:rsidR="00746FAA" w:rsidRPr="001D3816" w:rsidRDefault="00746FAA" w:rsidP="008C05EB">
      <w:pPr>
        <w:pStyle w:val="afb"/>
        <w:numPr>
          <w:ilvl w:val="0"/>
          <w:numId w:val="41"/>
        </w:numPr>
        <w:suppressAutoHyphens w:val="0"/>
        <w:contextualSpacing/>
        <w:jc w:val="both"/>
        <w:rPr>
          <w:sz w:val="24"/>
          <w:szCs w:val="24"/>
        </w:rPr>
      </w:pPr>
      <w:r w:rsidRPr="001D3816">
        <w:rPr>
          <w:sz w:val="24"/>
          <w:szCs w:val="24"/>
        </w:rPr>
        <w:t>Пробы на беременность</w:t>
      </w:r>
    </w:p>
    <w:p w:rsidR="00746FAA" w:rsidRPr="001D3816" w:rsidRDefault="00746FAA" w:rsidP="008C05EB">
      <w:pPr>
        <w:pStyle w:val="afb"/>
        <w:numPr>
          <w:ilvl w:val="0"/>
          <w:numId w:val="41"/>
        </w:numPr>
        <w:suppressAutoHyphens w:val="0"/>
        <w:contextualSpacing/>
        <w:jc w:val="both"/>
        <w:rPr>
          <w:sz w:val="24"/>
          <w:szCs w:val="24"/>
        </w:rPr>
      </w:pPr>
      <w:r w:rsidRPr="001D3816">
        <w:rPr>
          <w:sz w:val="24"/>
          <w:szCs w:val="24"/>
        </w:rPr>
        <w:t>Лапароскопии</w:t>
      </w:r>
    </w:p>
    <w:p w:rsidR="00746FAA" w:rsidRPr="001D3816" w:rsidRDefault="00746FAA" w:rsidP="008C05EB">
      <w:pPr>
        <w:pStyle w:val="afb"/>
        <w:numPr>
          <w:ilvl w:val="0"/>
          <w:numId w:val="41"/>
        </w:numPr>
        <w:suppressAutoHyphens w:val="0"/>
        <w:contextualSpacing/>
        <w:jc w:val="both"/>
        <w:rPr>
          <w:sz w:val="24"/>
          <w:szCs w:val="24"/>
        </w:rPr>
      </w:pPr>
      <w:r w:rsidRPr="001D3816">
        <w:rPr>
          <w:sz w:val="24"/>
          <w:szCs w:val="24"/>
        </w:rPr>
        <w:t>УЗИ органов малого таза</w:t>
      </w:r>
    </w:p>
    <w:p w:rsidR="00746FAA" w:rsidRPr="001D3816" w:rsidRDefault="00746FAA" w:rsidP="008C05EB">
      <w:pPr>
        <w:pStyle w:val="afb"/>
        <w:numPr>
          <w:ilvl w:val="0"/>
          <w:numId w:val="41"/>
        </w:numPr>
        <w:suppressAutoHyphens w:val="0"/>
        <w:contextualSpacing/>
        <w:jc w:val="both"/>
        <w:rPr>
          <w:sz w:val="24"/>
          <w:szCs w:val="24"/>
        </w:rPr>
      </w:pPr>
      <w:r w:rsidRPr="001D3816">
        <w:rPr>
          <w:sz w:val="24"/>
          <w:szCs w:val="24"/>
        </w:rPr>
        <w:t>Антибиотикотерапии</w:t>
      </w:r>
    </w:p>
    <w:p w:rsidR="00746FAA" w:rsidRPr="001D3816" w:rsidRDefault="00746FAA" w:rsidP="008C05EB">
      <w:pPr>
        <w:pStyle w:val="afb"/>
        <w:numPr>
          <w:ilvl w:val="0"/>
          <w:numId w:val="41"/>
        </w:numPr>
        <w:suppressAutoHyphens w:val="0"/>
        <w:contextualSpacing/>
        <w:jc w:val="both"/>
        <w:rPr>
          <w:sz w:val="24"/>
          <w:szCs w:val="24"/>
        </w:rPr>
      </w:pPr>
      <w:r w:rsidRPr="001D3816">
        <w:rPr>
          <w:sz w:val="24"/>
          <w:szCs w:val="24"/>
        </w:rPr>
        <w:t xml:space="preserve">Удаления ВМС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Показания к хирургическому лечению миомы матки включают все перечисленное, кроме:</w:t>
      </w:r>
    </w:p>
    <w:p w:rsidR="00746FAA" w:rsidRPr="001D3816" w:rsidRDefault="00746FAA" w:rsidP="008C05EB">
      <w:pPr>
        <w:pStyle w:val="afb"/>
        <w:numPr>
          <w:ilvl w:val="0"/>
          <w:numId w:val="42"/>
        </w:numPr>
        <w:suppressAutoHyphens w:val="0"/>
        <w:contextualSpacing/>
        <w:jc w:val="both"/>
        <w:rPr>
          <w:sz w:val="24"/>
          <w:szCs w:val="24"/>
        </w:rPr>
      </w:pPr>
      <w:r w:rsidRPr="001D3816">
        <w:rPr>
          <w:sz w:val="24"/>
          <w:szCs w:val="24"/>
        </w:rPr>
        <w:t>Гиперменореи с анемией</w:t>
      </w:r>
    </w:p>
    <w:p w:rsidR="00746FAA" w:rsidRPr="001D3816" w:rsidRDefault="00746FAA" w:rsidP="008C05EB">
      <w:pPr>
        <w:pStyle w:val="afb"/>
        <w:numPr>
          <w:ilvl w:val="0"/>
          <w:numId w:val="42"/>
        </w:numPr>
        <w:suppressAutoHyphens w:val="0"/>
        <w:contextualSpacing/>
        <w:jc w:val="both"/>
        <w:rPr>
          <w:sz w:val="24"/>
          <w:szCs w:val="24"/>
        </w:rPr>
      </w:pPr>
      <w:r w:rsidRPr="001D3816">
        <w:rPr>
          <w:sz w:val="24"/>
          <w:szCs w:val="24"/>
        </w:rPr>
        <w:t>Бесплодия в течение 1 года</w:t>
      </w:r>
    </w:p>
    <w:p w:rsidR="00746FAA" w:rsidRPr="001D3816" w:rsidRDefault="00746FAA" w:rsidP="008C05EB">
      <w:pPr>
        <w:pStyle w:val="afb"/>
        <w:numPr>
          <w:ilvl w:val="0"/>
          <w:numId w:val="42"/>
        </w:numPr>
        <w:suppressAutoHyphens w:val="0"/>
        <w:contextualSpacing/>
        <w:jc w:val="both"/>
        <w:rPr>
          <w:sz w:val="24"/>
          <w:szCs w:val="24"/>
        </w:rPr>
      </w:pPr>
      <w:r w:rsidRPr="001D3816">
        <w:rPr>
          <w:sz w:val="24"/>
          <w:szCs w:val="24"/>
        </w:rPr>
        <w:t>Увеличения матки до 18-недельного срока беременности</w:t>
      </w:r>
    </w:p>
    <w:p w:rsidR="00746FAA" w:rsidRPr="001D3816" w:rsidRDefault="00746FAA" w:rsidP="008C05EB">
      <w:pPr>
        <w:pStyle w:val="afb"/>
        <w:numPr>
          <w:ilvl w:val="0"/>
          <w:numId w:val="42"/>
        </w:numPr>
        <w:suppressAutoHyphens w:val="0"/>
        <w:contextualSpacing/>
        <w:jc w:val="both"/>
        <w:rPr>
          <w:sz w:val="24"/>
          <w:szCs w:val="24"/>
        </w:rPr>
      </w:pPr>
      <w:r w:rsidRPr="001D3816">
        <w:rPr>
          <w:sz w:val="24"/>
          <w:szCs w:val="24"/>
        </w:rPr>
        <w:t>Быстрого роста миомы</w:t>
      </w:r>
    </w:p>
    <w:p w:rsidR="00746FAA" w:rsidRPr="001D3816" w:rsidRDefault="00746FAA" w:rsidP="008C05EB">
      <w:pPr>
        <w:pStyle w:val="afb"/>
        <w:numPr>
          <w:ilvl w:val="0"/>
          <w:numId w:val="42"/>
        </w:numPr>
        <w:suppressAutoHyphens w:val="0"/>
        <w:contextualSpacing/>
        <w:jc w:val="both"/>
        <w:rPr>
          <w:sz w:val="24"/>
          <w:szCs w:val="24"/>
        </w:rPr>
      </w:pPr>
      <w:r w:rsidRPr="001D3816">
        <w:rPr>
          <w:sz w:val="24"/>
          <w:szCs w:val="24"/>
        </w:rPr>
        <w:t xml:space="preserve">Гидронефроза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Кому из перечисленных лиц не обязательно проходить консультацию генетика?</w:t>
      </w:r>
    </w:p>
    <w:p w:rsidR="00746FAA" w:rsidRPr="001D3816" w:rsidRDefault="00746FAA" w:rsidP="008C05EB">
      <w:pPr>
        <w:pStyle w:val="afb"/>
        <w:numPr>
          <w:ilvl w:val="0"/>
          <w:numId w:val="43"/>
        </w:numPr>
        <w:suppressAutoHyphens w:val="0"/>
        <w:contextualSpacing/>
        <w:jc w:val="both"/>
        <w:rPr>
          <w:sz w:val="24"/>
          <w:szCs w:val="24"/>
        </w:rPr>
      </w:pPr>
      <w:r w:rsidRPr="001D3816">
        <w:rPr>
          <w:sz w:val="24"/>
          <w:szCs w:val="24"/>
        </w:rPr>
        <w:t>35-летняя женщина, планирующая рождение ребенка</w:t>
      </w:r>
    </w:p>
    <w:p w:rsidR="00746FAA" w:rsidRPr="001D3816" w:rsidRDefault="00746FAA" w:rsidP="008C05EB">
      <w:pPr>
        <w:pStyle w:val="afb"/>
        <w:numPr>
          <w:ilvl w:val="0"/>
          <w:numId w:val="43"/>
        </w:numPr>
        <w:suppressAutoHyphens w:val="0"/>
        <w:contextualSpacing/>
        <w:jc w:val="both"/>
        <w:rPr>
          <w:sz w:val="24"/>
          <w:szCs w:val="24"/>
        </w:rPr>
      </w:pPr>
      <w:r w:rsidRPr="001D3816">
        <w:rPr>
          <w:sz w:val="24"/>
          <w:szCs w:val="24"/>
        </w:rPr>
        <w:t>Одинокая небеременная женщина, носительница гена по болезни Тэя-Сакса</w:t>
      </w:r>
    </w:p>
    <w:p w:rsidR="00746FAA" w:rsidRPr="001D3816" w:rsidRDefault="00746FAA" w:rsidP="008C05EB">
      <w:pPr>
        <w:pStyle w:val="afb"/>
        <w:numPr>
          <w:ilvl w:val="0"/>
          <w:numId w:val="43"/>
        </w:numPr>
        <w:suppressAutoHyphens w:val="0"/>
        <w:contextualSpacing/>
        <w:jc w:val="both"/>
        <w:rPr>
          <w:sz w:val="24"/>
          <w:szCs w:val="24"/>
        </w:rPr>
      </w:pPr>
      <w:r w:rsidRPr="001D3816">
        <w:rPr>
          <w:sz w:val="24"/>
          <w:szCs w:val="24"/>
        </w:rPr>
        <w:t>39-летняя разведенная женщина, желающая иметь детей; первый ребенок родился с дефектом нервной трубки</w:t>
      </w:r>
    </w:p>
    <w:p w:rsidR="00746FAA" w:rsidRPr="001D3816" w:rsidRDefault="00746FAA" w:rsidP="008C05EB">
      <w:pPr>
        <w:pStyle w:val="afb"/>
        <w:numPr>
          <w:ilvl w:val="0"/>
          <w:numId w:val="43"/>
        </w:numPr>
        <w:suppressAutoHyphens w:val="0"/>
        <w:contextualSpacing/>
        <w:jc w:val="both"/>
        <w:rPr>
          <w:sz w:val="24"/>
          <w:szCs w:val="24"/>
        </w:rPr>
      </w:pPr>
      <w:r w:rsidRPr="001D3816">
        <w:rPr>
          <w:sz w:val="24"/>
          <w:szCs w:val="24"/>
        </w:rPr>
        <w:t>Супружеская пара; в генотипе их детей – несбалансированная транслокация</w:t>
      </w:r>
    </w:p>
    <w:p w:rsidR="00746FAA" w:rsidRPr="001D3816" w:rsidRDefault="00746FAA" w:rsidP="008C05EB">
      <w:pPr>
        <w:pStyle w:val="afb"/>
        <w:numPr>
          <w:ilvl w:val="0"/>
          <w:numId w:val="43"/>
        </w:numPr>
        <w:suppressAutoHyphens w:val="0"/>
        <w:contextualSpacing/>
        <w:jc w:val="both"/>
        <w:rPr>
          <w:sz w:val="24"/>
          <w:szCs w:val="24"/>
        </w:rPr>
      </w:pPr>
      <w:r w:rsidRPr="001D3816">
        <w:rPr>
          <w:sz w:val="24"/>
          <w:szCs w:val="24"/>
        </w:rPr>
        <w:t>21-летняя беременная с неосложненным семейным анамнезом</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55-летняя женщина в периоде постменопаузы предъявляет жалобы на чувство жжения во влагалище, жидкие водянистые выделения и диспареунию. Заместительную терапию эстрогенами не получала. Мази не помогают. При исследовании влагалища возможно выявление всех перечисленных признаков, кроме:</w:t>
      </w:r>
    </w:p>
    <w:p w:rsidR="00746FAA" w:rsidRPr="001D3816" w:rsidRDefault="00746FAA" w:rsidP="008C05EB">
      <w:pPr>
        <w:pStyle w:val="afb"/>
        <w:numPr>
          <w:ilvl w:val="0"/>
          <w:numId w:val="44"/>
        </w:numPr>
        <w:suppressAutoHyphens w:val="0"/>
        <w:contextualSpacing/>
        <w:jc w:val="both"/>
        <w:rPr>
          <w:sz w:val="24"/>
          <w:szCs w:val="24"/>
        </w:rPr>
      </w:pPr>
      <w:r w:rsidRPr="001D3816">
        <w:rPr>
          <w:sz w:val="24"/>
          <w:szCs w:val="24"/>
        </w:rPr>
        <w:t>Истончение эпителия</w:t>
      </w:r>
    </w:p>
    <w:p w:rsidR="00746FAA" w:rsidRPr="001D3816" w:rsidRDefault="00746FAA" w:rsidP="008C05EB">
      <w:pPr>
        <w:pStyle w:val="afb"/>
        <w:numPr>
          <w:ilvl w:val="0"/>
          <w:numId w:val="44"/>
        </w:numPr>
        <w:suppressAutoHyphens w:val="0"/>
        <w:contextualSpacing/>
        <w:jc w:val="both"/>
        <w:rPr>
          <w:sz w:val="24"/>
          <w:szCs w:val="24"/>
        </w:rPr>
      </w:pPr>
      <w:r w:rsidRPr="001D3816">
        <w:rPr>
          <w:sz w:val="24"/>
          <w:szCs w:val="24"/>
        </w:rPr>
        <w:t>Наличия поверхностных плоских клеток</w:t>
      </w:r>
    </w:p>
    <w:p w:rsidR="00746FAA" w:rsidRPr="001D3816" w:rsidRDefault="00746FAA" w:rsidP="008C05EB">
      <w:pPr>
        <w:pStyle w:val="afb"/>
        <w:numPr>
          <w:ilvl w:val="0"/>
          <w:numId w:val="44"/>
        </w:numPr>
        <w:suppressAutoHyphens w:val="0"/>
        <w:contextualSpacing/>
        <w:jc w:val="both"/>
        <w:rPr>
          <w:sz w:val="24"/>
          <w:szCs w:val="24"/>
        </w:rPr>
      </w:pPr>
      <w:r w:rsidRPr="001D3816">
        <w:rPr>
          <w:sz w:val="24"/>
          <w:szCs w:val="24"/>
        </w:rPr>
        <w:t>Уменьшения количества гликогена в клетках влагалища</w:t>
      </w:r>
    </w:p>
    <w:p w:rsidR="00746FAA" w:rsidRPr="001D3816" w:rsidRDefault="00746FAA" w:rsidP="008C05EB">
      <w:pPr>
        <w:pStyle w:val="afb"/>
        <w:numPr>
          <w:ilvl w:val="0"/>
          <w:numId w:val="44"/>
        </w:numPr>
        <w:suppressAutoHyphens w:val="0"/>
        <w:contextualSpacing/>
        <w:jc w:val="both"/>
        <w:rPr>
          <w:sz w:val="24"/>
          <w:szCs w:val="24"/>
        </w:rPr>
      </w:pPr>
      <w:r w:rsidRPr="001D3816">
        <w:rPr>
          <w:sz w:val="24"/>
          <w:szCs w:val="24"/>
        </w:rPr>
        <w:t>Щелочного рН</w:t>
      </w:r>
    </w:p>
    <w:p w:rsidR="00746FAA" w:rsidRPr="001D3816" w:rsidRDefault="00746FAA" w:rsidP="008C05EB">
      <w:pPr>
        <w:pStyle w:val="afb"/>
        <w:numPr>
          <w:ilvl w:val="0"/>
          <w:numId w:val="44"/>
        </w:numPr>
        <w:suppressAutoHyphens w:val="0"/>
        <w:contextualSpacing/>
        <w:jc w:val="both"/>
        <w:rPr>
          <w:sz w:val="24"/>
          <w:szCs w:val="24"/>
        </w:rPr>
      </w:pPr>
      <w:r w:rsidRPr="001D3816">
        <w:rPr>
          <w:sz w:val="24"/>
          <w:szCs w:val="24"/>
        </w:rPr>
        <w:t>Наличия белей</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Для лечения нарушений лютеиновой фазы цикла показаны все перечисленные средства, кроме:</w:t>
      </w:r>
    </w:p>
    <w:p w:rsidR="00746FAA" w:rsidRPr="001D3816" w:rsidRDefault="00746FAA" w:rsidP="008C05EB">
      <w:pPr>
        <w:pStyle w:val="afb"/>
        <w:numPr>
          <w:ilvl w:val="0"/>
          <w:numId w:val="45"/>
        </w:numPr>
        <w:suppressAutoHyphens w:val="0"/>
        <w:contextualSpacing/>
        <w:jc w:val="both"/>
        <w:rPr>
          <w:sz w:val="24"/>
          <w:szCs w:val="24"/>
        </w:rPr>
      </w:pPr>
      <w:r w:rsidRPr="001D3816">
        <w:rPr>
          <w:sz w:val="24"/>
          <w:szCs w:val="24"/>
        </w:rPr>
        <w:t>Кломифена цитрата</w:t>
      </w:r>
    </w:p>
    <w:p w:rsidR="00746FAA" w:rsidRPr="001D3816" w:rsidRDefault="00746FAA" w:rsidP="008C05EB">
      <w:pPr>
        <w:pStyle w:val="afb"/>
        <w:numPr>
          <w:ilvl w:val="0"/>
          <w:numId w:val="45"/>
        </w:numPr>
        <w:suppressAutoHyphens w:val="0"/>
        <w:contextualSpacing/>
        <w:jc w:val="both"/>
        <w:rPr>
          <w:sz w:val="24"/>
          <w:szCs w:val="24"/>
        </w:rPr>
      </w:pPr>
      <w:r w:rsidRPr="001D3816">
        <w:rPr>
          <w:sz w:val="24"/>
          <w:szCs w:val="24"/>
        </w:rPr>
        <w:t>ХГТ</w:t>
      </w:r>
    </w:p>
    <w:p w:rsidR="00746FAA" w:rsidRPr="001D3816" w:rsidRDefault="00746FAA" w:rsidP="008C05EB">
      <w:pPr>
        <w:pStyle w:val="afb"/>
        <w:numPr>
          <w:ilvl w:val="0"/>
          <w:numId w:val="45"/>
        </w:numPr>
        <w:suppressAutoHyphens w:val="0"/>
        <w:contextualSpacing/>
        <w:jc w:val="both"/>
        <w:rPr>
          <w:sz w:val="24"/>
          <w:szCs w:val="24"/>
        </w:rPr>
      </w:pPr>
      <w:r w:rsidRPr="001D3816">
        <w:rPr>
          <w:sz w:val="24"/>
          <w:szCs w:val="24"/>
        </w:rPr>
        <w:t>Дополнительного приема прогестерона после овуляции</w:t>
      </w:r>
    </w:p>
    <w:p w:rsidR="00746FAA" w:rsidRPr="001D3816" w:rsidRDefault="00746FAA" w:rsidP="008C05EB">
      <w:pPr>
        <w:pStyle w:val="afb"/>
        <w:numPr>
          <w:ilvl w:val="0"/>
          <w:numId w:val="45"/>
        </w:numPr>
        <w:suppressAutoHyphens w:val="0"/>
        <w:contextualSpacing/>
        <w:jc w:val="both"/>
        <w:rPr>
          <w:sz w:val="24"/>
          <w:szCs w:val="24"/>
        </w:rPr>
      </w:pPr>
      <w:r w:rsidRPr="001D3816">
        <w:rPr>
          <w:sz w:val="24"/>
          <w:szCs w:val="24"/>
        </w:rPr>
        <w:t>Низких доз эстрогенов</w:t>
      </w:r>
    </w:p>
    <w:p w:rsidR="00746FAA" w:rsidRPr="001D3816" w:rsidRDefault="00746FAA" w:rsidP="008C05EB">
      <w:pPr>
        <w:pStyle w:val="afb"/>
        <w:numPr>
          <w:ilvl w:val="0"/>
          <w:numId w:val="45"/>
        </w:numPr>
        <w:suppressAutoHyphens w:val="0"/>
        <w:contextualSpacing/>
        <w:jc w:val="both"/>
        <w:rPr>
          <w:sz w:val="24"/>
          <w:szCs w:val="24"/>
        </w:rPr>
      </w:pPr>
      <w:r w:rsidRPr="001D3816">
        <w:rPr>
          <w:sz w:val="24"/>
          <w:szCs w:val="24"/>
        </w:rPr>
        <w:t>ФСГ и ЛГ</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Найдите гистологический признак, не характерный для пузырного заноса</w:t>
      </w:r>
    </w:p>
    <w:p w:rsidR="00746FAA" w:rsidRPr="001D3816" w:rsidRDefault="00746FAA" w:rsidP="008C05EB">
      <w:pPr>
        <w:pStyle w:val="afb"/>
        <w:numPr>
          <w:ilvl w:val="0"/>
          <w:numId w:val="46"/>
        </w:numPr>
        <w:suppressAutoHyphens w:val="0"/>
        <w:contextualSpacing/>
        <w:jc w:val="both"/>
        <w:rPr>
          <w:sz w:val="24"/>
          <w:szCs w:val="24"/>
        </w:rPr>
      </w:pPr>
      <w:r w:rsidRPr="001D3816">
        <w:rPr>
          <w:sz w:val="24"/>
          <w:szCs w:val="24"/>
        </w:rPr>
        <w:t>Наличие кровеносных сосудов в ворсинах</w:t>
      </w:r>
    </w:p>
    <w:p w:rsidR="00746FAA" w:rsidRPr="001D3816" w:rsidRDefault="00746FAA" w:rsidP="008C05EB">
      <w:pPr>
        <w:pStyle w:val="afb"/>
        <w:numPr>
          <w:ilvl w:val="0"/>
          <w:numId w:val="46"/>
        </w:numPr>
        <w:suppressAutoHyphens w:val="0"/>
        <w:contextualSpacing/>
        <w:jc w:val="both"/>
        <w:rPr>
          <w:sz w:val="24"/>
          <w:szCs w:val="24"/>
        </w:rPr>
      </w:pPr>
      <w:r w:rsidRPr="001D3816">
        <w:rPr>
          <w:sz w:val="24"/>
          <w:szCs w:val="24"/>
        </w:rPr>
        <w:t>Отсутствие тканей плода</w:t>
      </w:r>
    </w:p>
    <w:p w:rsidR="00746FAA" w:rsidRPr="001D3816" w:rsidRDefault="00746FAA" w:rsidP="008C05EB">
      <w:pPr>
        <w:pStyle w:val="afb"/>
        <w:numPr>
          <w:ilvl w:val="0"/>
          <w:numId w:val="46"/>
        </w:numPr>
        <w:suppressAutoHyphens w:val="0"/>
        <w:contextualSpacing/>
        <w:jc w:val="both"/>
        <w:rPr>
          <w:sz w:val="24"/>
          <w:szCs w:val="24"/>
        </w:rPr>
      </w:pPr>
      <w:r w:rsidRPr="001D3816">
        <w:rPr>
          <w:sz w:val="24"/>
          <w:szCs w:val="24"/>
        </w:rPr>
        <w:t>Пролиферация трофобласта</w:t>
      </w:r>
    </w:p>
    <w:p w:rsidR="00746FAA" w:rsidRPr="001D3816" w:rsidRDefault="00746FAA" w:rsidP="008C05EB">
      <w:pPr>
        <w:pStyle w:val="afb"/>
        <w:numPr>
          <w:ilvl w:val="0"/>
          <w:numId w:val="46"/>
        </w:numPr>
        <w:suppressAutoHyphens w:val="0"/>
        <w:contextualSpacing/>
        <w:jc w:val="both"/>
        <w:rPr>
          <w:sz w:val="24"/>
          <w:szCs w:val="24"/>
        </w:rPr>
      </w:pPr>
      <w:r w:rsidRPr="001D3816">
        <w:rPr>
          <w:sz w:val="24"/>
          <w:szCs w:val="24"/>
        </w:rPr>
        <w:t>Увеличение ворсин</w:t>
      </w:r>
    </w:p>
    <w:p w:rsidR="00746FAA" w:rsidRPr="001D3816" w:rsidRDefault="00746FAA" w:rsidP="008C05EB">
      <w:pPr>
        <w:pStyle w:val="afb"/>
        <w:numPr>
          <w:ilvl w:val="0"/>
          <w:numId w:val="46"/>
        </w:numPr>
        <w:suppressAutoHyphens w:val="0"/>
        <w:contextualSpacing/>
        <w:jc w:val="both"/>
        <w:rPr>
          <w:sz w:val="24"/>
          <w:szCs w:val="24"/>
        </w:rPr>
      </w:pPr>
      <w:r w:rsidRPr="001D3816">
        <w:rPr>
          <w:sz w:val="24"/>
          <w:szCs w:val="24"/>
        </w:rPr>
        <w:t xml:space="preserve">Отек ворсин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lastRenderedPageBreak/>
        <w:t>30-летняя женщина бесплодна в течение 2 лет. Диагноз эндометриоз средней степени тяжести. Решено провести хирургическое лечение. При хирургическом лечении эндометриоза средней степени тяжести необходимо провести все перечисленные мероприятия, кроме:</w:t>
      </w:r>
    </w:p>
    <w:p w:rsidR="00746FAA" w:rsidRPr="001D3816" w:rsidRDefault="00746FAA" w:rsidP="008C05EB">
      <w:pPr>
        <w:pStyle w:val="afb"/>
        <w:numPr>
          <w:ilvl w:val="0"/>
          <w:numId w:val="47"/>
        </w:numPr>
        <w:suppressAutoHyphens w:val="0"/>
        <w:contextualSpacing/>
        <w:jc w:val="both"/>
        <w:rPr>
          <w:sz w:val="24"/>
          <w:szCs w:val="24"/>
        </w:rPr>
      </w:pPr>
      <w:r w:rsidRPr="001D3816">
        <w:rPr>
          <w:sz w:val="24"/>
          <w:szCs w:val="24"/>
        </w:rPr>
        <w:t>Реперитонизации всех открытых поверхностей</w:t>
      </w:r>
    </w:p>
    <w:p w:rsidR="00746FAA" w:rsidRPr="001D3816" w:rsidRDefault="00746FAA" w:rsidP="008C05EB">
      <w:pPr>
        <w:pStyle w:val="afb"/>
        <w:numPr>
          <w:ilvl w:val="0"/>
          <w:numId w:val="47"/>
        </w:numPr>
        <w:suppressAutoHyphens w:val="0"/>
        <w:contextualSpacing/>
        <w:jc w:val="both"/>
        <w:rPr>
          <w:sz w:val="24"/>
          <w:szCs w:val="24"/>
        </w:rPr>
      </w:pPr>
      <w:r w:rsidRPr="001D3816">
        <w:rPr>
          <w:sz w:val="24"/>
          <w:szCs w:val="24"/>
        </w:rPr>
        <w:t>Фиксации матки</w:t>
      </w:r>
    </w:p>
    <w:p w:rsidR="00746FAA" w:rsidRPr="001D3816" w:rsidRDefault="00746FAA" w:rsidP="008C05EB">
      <w:pPr>
        <w:pStyle w:val="afb"/>
        <w:numPr>
          <w:ilvl w:val="0"/>
          <w:numId w:val="47"/>
        </w:numPr>
        <w:suppressAutoHyphens w:val="0"/>
        <w:contextualSpacing/>
        <w:jc w:val="both"/>
        <w:rPr>
          <w:sz w:val="24"/>
          <w:szCs w:val="24"/>
        </w:rPr>
      </w:pPr>
      <w:r w:rsidRPr="001D3816">
        <w:rPr>
          <w:sz w:val="24"/>
          <w:szCs w:val="24"/>
        </w:rPr>
        <w:t>Тщательного гемостаза</w:t>
      </w:r>
    </w:p>
    <w:p w:rsidR="00746FAA" w:rsidRPr="001D3816" w:rsidRDefault="00746FAA" w:rsidP="008C05EB">
      <w:pPr>
        <w:pStyle w:val="afb"/>
        <w:numPr>
          <w:ilvl w:val="0"/>
          <w:numId w:val="47"/>
        </w:numPr>
        <w:suppressAutoHyphens w:val="0"/>
        <w:contextualSpacing/>
        <w:jc w:val="both"/>
        <w:rPr>
          <w:sz w:val="24"/>
          <w:szCs w:val="24"/>
        </w:rPr>
      </w:pPr>
      <w:r w:rsidRPr="001D3816">
        <w:rPr>
          <w:sz w:val="24"/>
          <w:szCs w:val="24"/>
        </w:rPr>
        <w:t>Введения в брюшную полость 32% декстрана 70 (или полиглюкина)</w:t>
      </w:r>
    </w:p>
    <w:p w:rsidR="00746FAA" w:rsidRPr="001D3816" w:rsidRDefault="00746FAA" w:rsidP="008C05EB">
      <w:pPr>
        <w:pStyle w:val="afb"/>
        <w:numPr>
          <w:ilvl w:val="0"/>
          <w:numId w:val="47"/>
        </w:numPr>
        <w:suppressAutoHyphens w:val="0"/>
        <w:contextualSpacing/>
        <w:jc w:val="both"/>
        <w:rPr>
          <w:sz w:val="24"/>
          <w:szCs w:val="24"/>
        </w:rPr>
      </w:pPr>
      <w:r w:rsidRPr="001D3816">
        <w:rPr>
          <w:sz w:val="24"/>
          <w:szCs w:val="24"/>
        </w:rPr>
        <w:t xml:space="preserve">Послеоперационного применения даназола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Привычный аборт может быть следствием всех перечисленных состояний, кроме:</w:t>
      </w:r>
    </w:p>
    <w:p w:rsidR="00746FAA" w:rsidRPr="001D3816" w:rsidRDefault="00746FAA" w:rsidP="008C05EB">
      <w:pPr>
        <w:pStyle w:val="afb"/>
        <w:numPr>
          <w:ilvl w:val="0"/>
          <w:numId w:val="48"/>
        </w:numPr>
        <w:suppressAutoHyphens w:val="0"/>
        <w:contextualSpacing/>
        <w:jc w:val="both"/>
        <w:rPr>
          <w:sz w:val="24"/>
          <w:szCs w:val="24"/>
        </w:rPr>
      </w:pPr>
      <w:r w:rsidRPr="001D3816">
        <w:rPr>
          <w:sz w:val="24"/>
          <w:szCs w:val="24"/>
        </w:rPr>
        <w:t>Недостаточности шейки матки</w:t>
      </w:r>
    </w:p>
    <w:p w:rsidR="00746FAA" w:rsidRPr="001D3816" w:rsidRDefault="00746FAA" w:rsidP="008C05EB">
      <w:pPr>
        <w:pStyle w:val="afb"/>
        <w:numPr>
          <w:ilvl w:val="0"/>
          <w:numId w:val="48"/>
        </w:numPr>
        <w:suppressAutoHyphens w:val="0"/>
        <w:contextualSpacing/>
        <w:jc w:val="both"/>
        <w:rPr>
          <w:sz w:val="24"/>
          <w:szCs w:val="24"/>
        </w:rPr>
      </w:pPr>
      <w:r w:rsidRPr="001D3816">
        <w:rPr>
          <w:sz w:val="24"/>
          <w:szCs w:val="24"/>
        </w:rPr>
        <w:t>Гормональных расстройств</w:t>
      </w:r>
    </w:p>
    <w:p w:rsidR="00746FAA" w:rsidRPr="001D3816" w:rsidRDefault="00746FAA" w:rsidP="008C05EB">
      <w:pPr>
        <w:pStyle w:val="afb"/>
        <w:numPr>
          <w:ilvl w:val="0"/>
          <w:numId w:val="48"/>
        </w:numPr>
        <w:suppressAutoHyphens w:val="0"/>
        <w:contextualSpacing/>
        <w:jc w:val="both"/>
        <w:rPr>
          <w:sz w:val="24"/>
          <w:szCs w:val="24"/>
        </w:rPr>
      </w:pPr>
      <w:r w:rsidRPr="001D3816">
        <w:rPr>
          <w:sz w:val="24"/>
          <w:szCs w:val="24"/>
        </w:rPr>
        <w:t>Хромосомных нарушений</w:t>
      </w:r>
    </w:p>
    <w:p w:rsidR="00746FAA" w:rsidRPr="001D3816" w:rsidRDefault="00746FAA" w:rsidP="008C05EB">
      <w:pPr>
        <w:pStyle w:val="afb"/>
        <w:numPr>
          <w:ilvl w:val="0"/>
          <w:numId w:val="48"/>
        </w:numPr>
        <w:suppressAutoHyphens w:val="0"/>
        <w:contextualSpacing/>
        <w:jc w:val="both"/>
        <w:rPr>
          <w:sz w:val="24"/>
          <w:szCs w:val="24"/>
        </w:rPr>
      </w:pPr>
      <w:r w:rsidRPr="001D3816">
        <w:rPr>
          <w:sz w:val="24"/>
          <w:szCs w:val="24"/>
        </w:rPr>
        <w:t>Двурогой матки</w:t>
      </w:r>
    </w:p>
    <w:p w:rsidR="00746FAA" w:rsidRPr="001D3816" w:rsidRDefault="00746FAA" w:rsidP="008C05EB">
      <w:pPr>
        <w:pStyle w:val="afb"/>
        <w:numPr>
          <w:ilvl w:val="0"/>
          <w:numId w:val="48"/>
        </w:numPr>
        <w:suppressAutoHyphens w:val="0"/>
        <w:contextualSpacing/>
        <w:jc w:val="both"/>
        <w:rPr>
          <w:sz w:val="24"/>
          <w:szCs w:val="24"/>
        </w:rPr>
      </w:pPr>
      <w:r w:rsidRPr="001D3816">
        <w:rPr>
          <w:sz w:val="24"/>
          <w:szCs w:val="24"/>
        </w:rPr>
        <w:t>Субсерозной миомы матки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После кольпоскопии у 38-летней женщины результаты биопсии слизистой оболочки шейки матки оказались без патологических изменений (отрицательный результат биопсии); в то же время в соскобе из цервикального канала выявлены атипичные клетки (положительный результат). Какое действие следует предпринять?</w:t>
      </w:r>
    </w:p>
    <w:p w:rsidR="00746FAA" w:rsidRPr="001D3816" w:rsidRDefault="00746FAA" w:rsidP="008C05EB">
      <w:pPr>
        <w:pStyle w:val="afb"/>
        <w:numPr>
          <w:ilvl w:val="0"/>
          <w:numId w:val="49"/>
        </w:numPr>
        <w:suppressAutoHyphens w:val="0"/>
        <w:contextualSpacing/>
        <w:jc w:val="both"/>
        <w:rPr>
          <w:sz w:val="24"/>
          <w:szCs w:val="24"/>
        </w:rPr>
      </w:pPr>
      <w:r w:rsidRPr="001D3816">
        <w:rPr>
          <w:sz w:val="24"/>
          <w:szCs w:val="24"/>
        </w:rPr>
        <w:t>Повторить Пап-мазок через 3 месяца</w:t>
      </w:r>
    </w:p>
    <w:p w:rsidR="00746FAA" w:rsidRPr="001D3816" w:rsidRDefault="00746FAA" w:rsidP="008C05EB">
      <w:pPr>
        <w:pStyle w:val="afb"/>
        <w:numPr>
          <w:ilvl w:val="0"/>
          <w:numId w:val="49"/>
        </w:numPr>
        <w:suppressAutoHyphens w:val="0"/>
        <w:contextualSpacing/>
        <w:jc w:val="both"/>
        <w:rPr>
          <w:sz w:val="24"/>
          <w:szCs w:val="24"/>
        </w:rPr>
      </w:pPr>
      <w:r w:rsidRPr="001D3816">
        <w:rPr>
          <w:sz w:val="24"/>
          <w:szCs w:val="24"/>
        </w:rPr>
        <w:t>Повторить кольпоскопическое исследование через 3 месяца</w:t>
      </w:r>
    </w:p>
    <w:p w:rsidR="00746FAA" w:rsidRPr="001D3816" w:rsidRDefault="00746FAA" w:rsidP="008C05EB">
      <w:pPr>
        <w:pStyle w:val="afb"/>
        <w:numPr>
          <w:ilvl w:val="0"/>
          <w:numId w:val="49"/>
        </w:numPr>
        <w:suppressAutoHyphens w:val="0"/>
        <w:contextualSpacing/>
        <w:jc w:val="both"/>
        <w:rPr>
          <w:sz w:val="24"/>
          <w:szCs w:val="24"/>
        </w:rPr>
      </w:pPr>
      <w:r w:rsidRPr="001D3816">
        <w:rPr>
          <w:sz w:val="24"/>
          <w:szCs w:val="24"/>
        </w:rPr>
        <w:t>Произвести конизацию шейки матки</w:t>
      </w:r>
    </w:p>
    <w:p w:rsidR="00746FAA" w:rsidRPr="001D3816" w:rsidRDefault="00746FAA" w:rsidP="008C05EB">
      <w:pPr>
        <w:pStyle w:val="afb"/>
        <w:numPr>
          <w:ilvl w:val="0"/>
          <w:numId w:val="49"/>
        </w:numPr>
        <w:suppressAutoHyphens w:val="0"/>
        <w:contextualSpacing/>
        <w:jc w:val="both"/>
        <w:rPr>
          <w:sz w:val="24"/>
          <w:szCs w:val="24"/>
        </w:rPr>
      </w:pPr>
      <w:r w:rsidRPr="001D3816">
        <w:rPr>
          <w:sz w:val="24"/>
          <w:szCs w:val="24"/>
        </w:rPr>
        <w:t>Произвести вагинальную гистерэктомию</w:t>
      </w:r>
    </w:p>
    <w:p w:rsidR="00746FAA" w:rsidRPr="001D3816" w:rsidRDefault="00746FAA" w:rsidP="008C05EB">
      <w:pPr>
        <w:pStyle w:val="afb"/>
        <w:numPr>
          <w:ilvl w:val="0"/>
          <w:numId w:val="49"/>
        </w:numPr>
        <w:suppressAutoHyphens w:val="0"/>
        <w:contextualSpacing/>
        <w:jc w:val="both"/>
        <w:rPr>
          <w:sz w:val="24"/>
          <w:szCs w:val="24"/>
        </w:rPr>
      </w:pPr>
      <w:r w:rsidRPr="001D3816">
        <w:rPr>
          <w:sz w:val="24"/>
          <w:szCs w:val="24"/>
        </w:rPr>
        <w:t>Не требуется дальнейшего наблюдения</w:t>
      </w:r>
    </w:p>
    <w:p w:rsidR="00746FAA" w:rsidRPr="001D3816" w:rsidRDefault="00746FAA" w:rsidP="008C05EB">
      <w:pPr>
        <w:pStyle w:val="afb"/>
        <w:numPr>
          <w:ilvl w:val="0"/>
          <w:numId w:val="12"/>
        </w:numPr>
        <w:suppressAutoHyphens w:val="0"/>
        <w:contextualSpacing/>
        <w:jc w:val="both"/>
        <w:rPr>
          <w:b/>
          <w:sz w:val="24"/>
          <w:szCs w:val="24"/>
        </w:rPr>
      </w:pPr>
      <w:r w:rsidRPr="001D3816">
        <w:rPr>
          <w:b/>
          <w:sz w:val="24"/>
          <w:szCs w:val="24"/>
        </w:rPr>
        <w:t>Послеоперационное наблюдение за пациентками с пузырным заносом включает все перечисленное, КРОМЕ:</w:t>
      </w:r>
    </w:p>
    <w:p w:rsidR="00746FAA" w:rsidRPr="001D3816" w:rsidRDefault="00746FAA" w:rsidP="008C05EB">
      <w:pPr>
        <w:pStyle w:val="afb"/>
        <w:numPr>
          <w:ilvl w:val="0"/>
          <w:numId w:val="50"/>
        </w:numPr>
        <w:suppressAutoHyphens w:val="0"/>
        <w:contextualSpacing/>
        <w:jc w:val="both"/>
        <w:rPr>
          <w:sz w:val="24"/>
          <w:szCs w:val="24"/>
        </w:rPr>
      </w:pPr>
      <w:r w:rsidRPr="001D3816">
        <w:rPr>
          <w:sz w:val="24"/>
          <w:szCs w:val="24"/>
        </w:rPr>
        <w:t>Определения уровня ХГТ</w:t>
      </w:r>
    </w:p>
    <w:p w:rsidR="00746FAA" w:rsidRPr="001D3816" w:rsidRDefault="00746FAA" w:rsidP="008C05EB">
      <w:pPr>
        <w:pStyle w:val="afb"/>
        <w:numPr>
          <w:ilvl w:val="0"/>
          <w:numId w:val="50"/>
        </w:numPr>
        <w:suppressAutoHyphens w:val="0"/>
        <w:contextualSpacing/>
        <w:jc w:val="both"/>
        <w:rPr>
          <w:sz w:val="24"/>
          <w:szCs w:val="24"/>
        </w:rPr>
      </w:pPr>
      <w:r w:rsidRPr="001D3816">
        <w:rPr>
          <w:sz w:val="24"/>
          <w:szCs w:val="24"/>
        </w:rPr>
        <w:t>Обследования органов малого таза</w:t>
      </w:r>
    </w:p>
    <w:p w:rsidR="00746FAA" w:rsidRPr="001D3816" w:rsidRDefault="00746FAA" w:rsidP="008C05EB">
      <w:pPr>
        <w:pStyle w:val="afb"/>
        <w:numPr>
          <w:ilvl w:val="0"/>
          <w:numId w:val="50"/>
        </w:numPr>
        <w:suppressAutoHyphens w:val="0"/>
        <w:contextualSpacing/>
        <w:jc w:val="both"/>
        <w:rPr>
          <w:sz w:val="24"/>
          <w:szCs w:val="24"/>
        </w:rPr>
      </w:pPr>
      <w:r w:rsidRPr="001D3816">
        <w:rPr>
          <w:sz w:val="24"/>
          <w:szCs w:val="24"/>
        </w:rPr>
        <w:t>Контрацепции</w:t>
      </w:r>
    </w:p>
    <w:p w:rsidR="00746FAA" w:rsidRPr="001D3816" w:rsidRDefault="00746FAA" w:rsidP="008C05EB">
      <w:pPr>
        <w:pStyle w:val="afb"/>
        <w:numPr>
          <w:ilvl w:val="0"/>
          <w:numId w:val="50"/>
        </w:numPr>
        <w:suppressAutoHyphens w:val="0"/>
        <w:contextualSpacing/>
        <w:jc w:val="both"/>
        <w:rPr>
          <w:sz w:val="24"/>
          <w:szCs w:val="24"/>
        </w:rPr>
      </w:pPr>
      <w:r w:rsidRPr="001D3816">
        <w:rPr>
          <w:sz w:val="24"/>
          <w:szCs w:val="24"/>
        </w:rPr>
        <w:t>Рентгенографии грудной клетки</w:t>
      </w:r>
    </w:p>
    <w:p w:rsidR="00746FAA" w:rsidRPr="001D3816" w:rsidRDefault="00746FAA" w:rsidP="008C05EB">
      <w:pPr>
        <w:pStyle w:val="afb"/>
        <w:numPr>
          <w:ilvl w:val="0"/>
          <w:numId w:val="50"/>
        </w:numPr>
        <w:suppressAutoHyphens w:val="0"/>
        <w:contextualSpacing/>
        <w:jc w:val="both"/>
        <w:rPr>
          <w:sz w:val="24"/>
          <w:szCs w:val="24"/>
        </w:rPr>
      </w:pPr>
      <w:r w:rsidRPr="001D3816">
        <w:rPr>
          <w:sz w:val="24"/>
          <w:szCs w:val="24"/>
        </w:rPr>
        <w:t>Химиотерапии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Женщине проведена вакуум-аспирация пузырного заноса. В течение 6 недель уровень ХГТ снижался, а затем удвоился за 2 недели. Выберите НЕПРАВИЛЬНОЕ утверждение:</w:t>
      </w:r>
    </w:p>
    <w:p w:rsidR="00746FAA" w:rsidRPr="001D3816" w:rsidRDefault="00746FAA" w:rsidP="008C05EB">
      <w:pPr>
        <w:pStyle w:val="afb"/>
        <w:numPr>
          <w:ilvl w:val="0"/>
          <w:numId w:val="51"/>
        </w:numPr>
        <w:suppressAutoHyphens w:val="0"/>
        <w:contextualSpacing/>
        <w:jc w:val="both"/>
        <w:rPr>
          <w:sz w:val="24"/>
          <w:szCs w:val="24"/>
        </w:rPr>
      </w:pPr>
      <w:r w:rsidRPr="001D3816">
        <w:rPr>
          <w:sz w:val="24"/>
          <w:szCs w:val="24"/>
        </w:rPr>
        <w:t>Прогноз при отсутствии метастазов благоприятный</w:t>
      </w:r>
    </w:p>
    <w:p w:rsidR="00746FAA" w:rsidRPr="001D3816" w:rsidRDefault="00746FAA" w:rsidP="008C05EB">
      <w:pPr>
        <w:pStyle w:val="afb"/>
        <w:numPr>
          <w:ilvl w:val="0"/>
          <w:numId w:val="51"/>
        </w:numPr>
        <w:suppressAutoHyphens w:val="0"/>
        <w:contextualSpacing/>
        <w:jc w:val="both"/>
        <w:rPr>
          <w:sz w:val="24"/>
          <w:szCs w:val="24"/>
        </w:rPr>
      </w:pPr>
      <w:r w:rsidRPr="001D3816">
        <w:rPr>
          <w:sz w:val="24"/>
          <w:szCs w:val="24"/>
        </w:rPr>
        <w:t>Показана гистерэктомия без химиотерапии</w:t>
      </w:r>
    </w:p>
    <w:p w:rsidR="00746FAA" w:rsidRPr="001D3816" w:rsidRDefault="00746FAA" w:rsidP="008C05EB">
      <w:pPr>
        <w:pStyle w:val="afb"/>
        <w:numPr>
          <w:ilvl w:val="0"/>
          <w:numId w:val="51"/>
        </w:numPr>
        <w:suppressAutoHyphens w:val="0"/>
        <w:contextualSpacing/>
        <w:jc w:val="both"/>
        <w:rPr>
          <w:sz w:val="24"/>
          <w:szCs w:val="24"/>
        </w:rPr>
      </w:pPr>
      <w:r w:rsidRPr="001D3816">
        <w:rPr>
          <w:sz w:val="24"/>
          <w:szCs w:val="24"/>
        </w:rPr>
        <w:t>Необходимо проведение химиотерапии до тех пор, пока титр ХГТ не будет отрицательным в течение 3 недель</w:t>
      </w:r>
    </w:p>
    <w:p w:rsidR="00746FAA" w:rsidRPr="001D3816" w:rsidRDefault="00746FAA" w:rsidP="008C05EB">
      <w:pPr>
        <w:pStyle w:val="afb"/>
        <w:numPr>
          <w:ilvl w:val="0"/>
          <w:numId w:val="51"/>
        </w:numPr>
        <w:suppressAutoHyphens w:val="0"/>
        <w:contextualSpacing/>
        <w:jc w:val="both"/>
        <w:rPr>
          <w:sz w:val="24"/>
          <w:szCs w:val="24"/>
        </w:rPr>
      </w:pPr>
      <w:r w:rsidRPr="001D3816">
        <w:rPr>
          <w:sz w:val="24"/>
          <w:szCs w:val="24"/>
        </w:rPr>
        <w:t>Показана химиотерапия (высокие дозы метотрексата с фолиевой кислотой)</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50-летняя женщина с диагностированной миомой матки обратилась с жалобами на нерегулярные менструальные кровотечения. Она сообщила, что у нее обильные менструации каждые 5-6 недель, в последние три цикла появились межменструальные кровянистые выделения продолжительностью 5-7 дней. Подберите наиболее правильную тактику ведения больной.</w:t>
      </w:r>
    </w:p>
    <w:p w:rsidR="00746FAA" w:rsidRPr="001D3816" w:rsidRDefault="00746FAA" w:rsidP="008C05EB">
      <w:pPr>
        <w:pStyle w:val="afb"/>
        <w:numPr>
          <w:ilvl w:val="0"/>
          <w:numId w:val="52"/>
        </w:numPr>
        <w:suppressAutoHyphens w:val="0"/>
        <w:contextualSpacing/>
        <w:jc w:val="both"/>
        <w:rPr>
          <w:sz w:val="24"/>
          <w:szCs w:val="24"/>
        </w:rPr>
      </w:pPr>
      <w:r w:rsidRPr="001D3816">
        <w:rPr>
          <w:sz w:val="24"/>
          <w:szCs w:val="24"/>
        </w:rPr>
        <w:t>Назначение препаратов железа</w:t>
      </w:r>
    </w:p>
    <w:p w:rsidR="00746FAA" w:rsidRPr="001D3816" w:rsidRDefault="00746FAA" w:rsidP="008C05EB">
      <w:pPr>
        <w:pStyle w:val="afb"/>
        <w:numPr>
          <w:ilvl w:val="0"/>
          <w:numId w:val="52"/>
        </w:numPr>
        <w:suppressAutoHyphens w:val="0"/>
        <w:contextualSpacing/>
        <w:jc w:val="both"/>
        <w:rPr>
          <w:sz w:val="24"/>
          <w:szCs w:val="24"/>
        </w:rPr>
      </w:pPr>
      <w:r w:rsidRPr="001D3816">
        <w:rPr>
          <w:sz w:val="24"/>
          <w:szCs w:val="24"/>
        </w:rPr>
        <w:t>Назначение гормональных препаратов</w:t>
      </w:r>
    </w:p>
    <w:p w:rsidR="00746FAA" w:rsidRPr="001D3816" w:rsidRDefault="00746FAA" w:rsidP="008C05EB">
      <w:pPr>
        <w:pStyle w:val="afb"/>
        <w:numPr>
          <w:ilvl w:val="0"/>
          <w:numId w:val="52"/>
        </w:numPr>
        <w:suppressAutoHyphens w:val="0"/>
        <w:contextualSpacing/>
        <w:jc w:val="both"/>
        <w:rPr>
          <w:sz w:val="24"/>
          <w:szCs w:val="24"/>
        </w:rPr>
      </w:pPr>
      <w:r w:rsidRPr="001D3816">
        <w:rPr>
          <w:sz w:val="24"/>
          <w:szCs w:val="24"/>
        </w:rPr>
        <w:t>Диагностическое выскабливание полости матки</w:t>
      </w:r>
    </w:p>
    <w:p w:rsidR="00746FAA" w:rsidRPr="001D3816" w:rsidRDefault="00746FAA" w:rsidP="008C05EB">
      <w:pPr>
        <w:pStyle w:val="afb"/>
        <w:numPr>
          <w:ilvl w:val="0"/>
          <w:numId w:val="52"/>
        </w:numPr>
        <w:suppressAutoHyphens w:val="0"/>
        <w:contextualSpacing/>
        <w:jc w:val="both"/>
        <w:rPr>
          <w:sz w:val="24"/>
          <w:szCs w:val="24"/>
        </w:rPr>
      </w:pPr>
      <w:r w:rsidRPr="001D3816">
        <w:rPr>
          <w:sz w:val="24"/>
          <w:szCs w:val="24"/>
        </w:rPr>
        <w:t>Миомэктомия</w:t>
      </w:r>
    </w:p>
    <w:p w:rsidR="00746FAA" w:rsidRPr="001D3816" w:rsidRDefault="00746FAA" w:rsidP="008C05EB">
      <w:pPr>
        <w:pStyle w:val="afb"/>
        <w:numPr>
          <w:ilvl w:val="0"/>
          <w:numId w:val="52"/>
        </w:numPr>
        <w:suppressAutoHyphens w:val="0"/>
        <w:contextualSpacing/>
        <w:jc w:val="both"/>
        <w:rPr>
          <w:sz w:val="24"/>
          <w:szCs w:val="24"/>
        </w:rPr>
      </w:pPr>
      <w:r w:rsidRPr="001D3816">
        <w:rPr>
          <w:sz w:val="24"/>
          <w:szCs w:val="24"/>
        </w:rPr>
        <w:t xml:space="preserve">Гистерэктомия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lastRenderedPageBreak/>
        <w:t xml:space="preserve">У 23-летней женщины Пап-мазок </w:t>
      </w:r>
      <w:r w:rsidRPr="001D3816">
        <w:rPr>
          <w:b/>
          <w:sz w:val="24"/>
          <w:szCs w:val="24"/>
          <w:lang w:val="en-US"/>
        </w:rPr>
        <w:t>III</w:t>
      </w:r>
      <w:r w:rsidRPr="001D3816">
        <w:rPr>
          <w:b/>
          <w:sz w:val="24"/>
          <w:szCs w:val="24"/>
        </w:rPr>
        <w:t xml:space="preserve"> класса. При проведении кольпоскопии: стык плоского и цилиндрического эпителия виден полностью, при выскабливании цервикального канала патологических изменений не выявлено. При прицельной биопсии шейки матки обнаружен очаг опухолевой инвазии размером 1 мм. Выберите наиболее подходящую процедуру:</w:t>
      </w:r>
    </w:p>
    <w:p w:rsidR="00746FAA" w:rsidRPr="001D3816" w:rsidRDefault="00746FAA" w:rsidP="008C05EB">
      <w:pPr>
        <w:pStyle w:val="afb"/>
        <w:numPr>
          <w:ilvl w:val="0"/>
          <w:numId w:val="53"/>
        </w:numPr>
        <w:suppressAutoHyphens w:val="0"/>
        <w:contextualSpacing/>
        <w:jc w:val="both"/>
        <w:rPr>
          <w:sz w:val="24"/>
          <w:szCs w:val="24"/>
        </w:rPr>
      </w:pPr>
      <w:r w:rsidRPr="001D3816">
        <w:rPr>
          <w:sz w:val="24"/>
          <w:szCs w:val="24"/>
        </w:rPr>
        <w:t>Частичное расширение цервикального канала и выскабливание</w:t>
      </w:r>
    </w:p>
    <w:p w:rsidR="00746FAA" w:rsidRPr="001D3816" w:rsidRDefault="00746FAA" w:rsidP="008C05EB">
      <w:pPr>
        <w:pStyle w:val="afb"/>
        <w:numPr>
          <w:ilvl w:val="0"/>
          <w:numId w:val="53"/>
        </w:numPr>
        <w:suppressAutoHyphens w:val="0"/>
        <w:contextualSpacing/>
        <w:jc w:val="both"/>
        <w:rPr>
          <w:sz w:val="24"/>
          <w:szCs w:val="24"/>
        </w:rPr>
      </w:pPr>
      <w:r w:rsidRPr="001D3816">
        <w:rPr>
          <w:sz w:val="24"/>
          <w:szCs w:val="24"/>
        </w:rPr>
        <w:t>Односторонняя сальпингоофорэктомия</w:t>
      </w:r>
    </w:p>
    <w:p w:rsidR="00746FAA" w:rsidRPr="001D3816" w:rsidRDefault="00746FAA" w:rsidP="008C05EB">
      <w:pPr>
        <w:pStyle w:val="afb"/>
        <w:numPr>
          <w:ilvl w:val="0"/>
          <w:numId w:val="53"/>
        </w:numPr>
        <w:suppressAutoHyphens w:val="0"/>
        <w:contextualSpacing/>
        <w:jc w:val="both"/>
        <w:rPr>
          <w:sz w:val="24"/>
          <w:szCs w:val="24"/>
        </w:rPr>
      </w:pPr>
      <w:r w:rsidRPr="001D3816">
        <w:rPr>
          <w:sz w:val="24"/>
          <w:szCs w:val="24"/>
        </w:rPr>
        <w:t>Конизация шейки матки</w:t>
      </w:r>
    </w:p>
    <w:p w:rsidR="00746FAA" w:rsidRPr="001D3816" w:rsidRDefault="00746FAA" w:rsidP="008C05EB">
      <w:pPr>
        <w:pStyle w:val="afb"/>
        <w:numPr>
          <w:ilvl w:val="0"/>
          <w:numId w:val="53"/>
        </w:numPr>
        <w:suppressAutoHyphens w:val="0"/>
        <w:contextualSpacing/>
        <w:jc w:val="both"/>
        <w:rPr>
          <w:sz w:val="24"/>
          <w:szCs w:val="24"/>
        </w:rPr>
      </w:pPr>
      <w:r w:rsidRPr="001D3816">
        <w:rPr>
          <w:sz w:val="24"/>
          <w:szCs w:val="24"/>
        </w:rPr>
        <w:t>Циклическое применение пероральных контрацептивов</w:t>
      </w:r>
    </w:p>
    <w:p w:rsidR="00746FAA" w:rsidRPr="001D3816" w:rsidRDefault="00746FAA" w:rsidP="008C05EB">
      <w:pPr>
        <w:pStyle w:val="afb"/>
        <w:numPr>
          <w:ilvl w:val="0"/>
          <w:numId w:val="53"/>
        </w:numPr>
        <w:suppressAutoHyphens w:val="0"/>
        <w:contextualSpacing/>
        <w:jc w:val="both"/>
        <w:rPr>
          <w:sz w:val="24"/>
          <w:szCs w:val="24"/>
        </w:rPr>
      </w:pPr>
      <w:r w:rsidRPr="001D3816">
        <w:rPr>
          <w:sz w:val="24"/>
          <w:szCs w:val="24"/>
        </w:rPr>
        <w:t>Лазерное прижигание шейки матки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35-летней женщине, имеющей в анамнезе несколько беременностей, 3 месяца назад произведен медицинский аборт с перевязкой труб. Она обратилась к врачу с жалобами маточное кровотечение. Титр ХГТ 30000 мМЕ/мл. Матка не увеличена. При рентгенографии грудной клетки и УЗИ органов малого таза патологических изменений не выявлено. После диагностического выскабливания поставлен диагноз гестационной трофобластической неоплазии. Выберите способ лечения.</w:t>
      </w:r>
    </w:p>
    <w:p w:rsidR="00746FAA" w:rsidRPr="001D3816" w:rsidRDefault="00746FAA" w:rsidP="008C05EB">
      <w:pPr>
        <w:pStyle w:val="afb"/>
        <w:numPr>
          <w:ilvl w:val="0"/>
          <w:numId w:val="54"/>
        </w:numPr>
        <w:suppressAutoHyphens w:val="0"/>
        <w:contextualSpacing/>
        <w:jc w:val="both"/>
        <w:rPr>
          <w:sz w:val="24"/>
          <w:szCs w:val="24"/>
        </w:rPr>
      </w:pPr>
      <w:r w:rsidRPr="001D3816">
        <w:rPr>
          <w:sz w:val="24"/>
          <w:szCs w:val="24"/>
        </w:rPr>
        <w:t>Химиотерапия</w:t>
      </w:r>
    </w:p>
    <w:p w:rsidR="00746FAA" w:rsidRPr="001D3816" w:rsidRDefault="00746FAA" w:rsidP="008C05EB">
      <w:pPr>
        <w:pStyle w:val="afb"/>
        <w:numPr>
          <w:ilvl w:val="0"/>
          <w:numId w:val="54"/>
        </w:numPr>
        <w:suppressAutoHyphens w:val="0"/>
        <w:contextualSpacing/>
        <w:jc w:val="both"/>
        <w:rPr>
          <w:sz w:val="24"/>
          <w:szCs w:val="24"/>
        </w:rPr>
      </w:pPr>
      <w:r w:rsidRPr="001D3816">
        <w:rPr>
          <w:sz w:val="24"/>
          <w:szCs w:val="24"/>
        </w:rPr>
        <w:t>Химиотерапия и гистерэктомия</w:t>
      </w:r>
    </w:p>
    <w:p w:rsidR="00746FAA" w:rsidRPr="001D3816" w:rsidRDefault="00746FAA" w:rsidP="008C05EB">
      <w:pPr>
        <w:pStyle w:val="afb"/>
        <w:numPr>
          <w:ilvl w:val="0"/>
          <w:numId w:val="54"/>
        </w:numPr>
        <w:suppressAutoHyphens w:val="0"/>
        <w:contextualSpacing/>
        <w:jc w:val="both"/>
        <w:rPr>
          <w:sz w:val="24"/>
          <w:szCs w:val="24"/>
        </w:rPr>
      </w:pPr>
      <w:r w:rsidRPr="001D3816">
        <w:rPr>
          <w:sz w:val="24"/>
          <w:szCs w:val="24"/>
        </w:rPr>
        <w:t>Гистерэктомия</w:t>
      </w:r>
    </w:p>
    <w:p w:rsidR="00746FAA" w:rsidRPr="001D3816" w:rsidRDefault="00746FAA" w:rsidP="008C05EB">
      <w:pPr>
        <w:pStyle w:val="afb"/>
        <w:numPr>
          <w:ilvl w:val="0"/>
          <w:numId w:val="54"/>
        </w:numPr>
        <w:suppressAutoHyphens w:val="0"/>
        <w:contextualSpacing/>
        <w:jc w:val="both"/>
        <w:rPr>
          <w:sz w:val="24"/>
          <w:szCs w:val="24"/>
        </w:rPr>
      </w:pPr>
      <w:r w:rsidRPr="001D3816">
        <w:rPr>
          <w:sz w:val="24"/>
          <w:szCs w:val="24"/>
        </w:rPr>
        <w:t>Вакуум-аспирация</w:t>
      </w:r>
    </w:p>
    <w:p w:rsidR="00746FAA" w:rsidRPr="001D3816" w:rsidRDefault="00746FAA" w:rsidP="008C05EB">
      <w:pPr>
        <w:pStyle w:val="afb"/>
        <w:numPr>
          <w:ilvl w:val="0"/>
          <w:numId w:val="54"/>
        </w:numPr>
        <w:suppressAutoHyphens w:val="0"/>
        <w:contextualSpacing/>
        <w:jc w:val="both"/>
        <w:rPr>
          <w:sz w:val="24"/>
          <w:szCs w:val="24"/>
        </w:rPr>
      </w:pPr>
      <w:r w:rsidRPr="001D3816">
        <w:rPr>
          <w:sz w:val="24"/>
          <w:szCs w:val="24"/>
        </w:rPr>
        <w:t>Никакого лечения не показано</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У 28-летней женщины, имеющей одного ребенка, матка достигает размеров, соответствующих 14-недельной беременности. Пациентку беспокоят боли и гиперменорея. Медицинский осмотр выявил выступающее по задней поверхности дна матки образование, по-видимому, составляющее большую часть объема матки. Подберите наиболее правильную тактику ведения больной.</w:t>
      </w:r>
    </w:p>
    <w:p w:rsidR="00746FAA" w:rsidRPr="001D3816" w:rsidRDefault="00746FAA" w:rsidP="008C05EB">
      <w:pPr>
        <w:pStyle w:val="afb"/>
        <w:numPr>
          <w:ilvl w:val="0"/>
          <w:numId w:val="55"/>
        </w:numPr>
        <w:suppressAutoHyphens w:val="0"/>
        <w:contextualSpacing/>
        <w:jc w:val="both"/>
        <w:rPr>
          <w:sz w:val="24"/>
          <w:szCs w:val="24"/>
        </w:rPr>
      </w:pPr>
      <w:r w:rsidRPr="001D3816">
        <w:rPr>
          <w:sz w:val="24"/>
          <w:szCs w:val="24"/>
        </w:rPr>
        <w:t>Назначение препаратов железа</w:t>
      </w:r>
    </w:p>
    <w:p w:rsidR="00746FAA" w:rsidRPr="001D3816" w:rsidRDefault="00746FAA" w:rsidP="008C05EB">
      <w:pPr>
        <w:pStyle w:val="afb"/>
        <w:numPr>
          <w:ilvl w:val="0"/>
          <w:numId w:val="55"/>
        </w:numPr>
        <w:suppressAutoHyphens w:val="0"/>
        <w:contextualSpacing/>
        <w:jc w:val="both"/>
        <w:rPr>
          <w:sz w:val="24"/>
          <w:szCs w:val="24"/>
        </w:rPr>
      </w:pPr>
      <w:r w:rsidRPr="001D3816">
        <w:rPr>
          <w:sz w:val="24"/>
          <w:szCs w:val="24"/>
        </w:rPr>
        <w:t>Назначение гормональных препаратов</w:t>
      </w:r>
    </w:p>
    <w:p w:rsidR="00746FAA" w:rsidRPr="001D3816" w:rsidRDefault="00746FAA" w:rsidP="008C05EB">
      <w:pPr>
        <w:pStyle w:val="afb"/>
        <w:numPr>
          <w:ilvl w:val="0"/>
          <w:numId w:val="55"/>
        </w:numPr>
        <w:suppressAutoHyphens w:val="0"/>
        <w:contextualSpacing/>
        <w:jc w:val="both"/>
        <w:rPr>
          <w:sz w:val="24"/>
          <w:szCs w:val="24"/>
        </w:rPr>
      </w:pPr>
      <w:r w:rsidRPr="001D3816">
        <w:rPr>
          <w:sz w:val="24"/>
          <w:szCs w:val="24"/>
        </w:rPr>
        <w:t>Диагностическое выскабливание полости матки</w:t>
      </w:r>
    </w:p>
    <w:p w:rsidR="00746FAA" w:rsidRPr="001D3816" w:rsidRDefault="00746FAA" w:rsidP="008C05EB">
      <w:pPr>
        <w:pStyle w:val="afb"/>
        <w:numPr>
          <w:ilvl w:val="0"/>
          <w:numId w:val="55"/>
        </w:numPr>
        <w:suppressAutoHyphens w:val="0"/>
        <w:contextualSpacing/>
        <w:jc w:val="both"/>
        <w:rPr>
          <w:sz w:val="24"/>
          <w:szCs w:val="24"/>
        </w:rPr>
      </w:pPr>
      <w:r w:rsidRPr="001D3816">
        <w:rPr>
          <w:sz w:val="24"/>
          <w:szCs w:val="24"/>
        </w:rPr>
        <w:t>Миомэктомия</w:t>
      </w:r>
    </w:p>
    <w:p w:rsidR="00746FAA" w:rsidRPr="001D3816" w:rsidRDefault="00746FAA" w:rsidP="008C05EB">
      <w:pPr>
        <w:pStyle w:val="afb"/>
        <w:numPr>
          <w:ilvl w:val="0"/>
          <w:numId w:val="55"/>
        </w:numPr>
        <w:suppressAutoHyphens w:val="0"/>
        <w:contextualSpacing/>
        <w:jc w:val="both"/>
        <w:rPr>
          <w:sz w:val="24"/>
          <w:szCs w:val="24"/>
        </w:rPr>
      </w:pPr>
      <w:r w:rsidRPr="001D3816">
        <w:rPr>
          <w:sz w:val="24"/>
          <w:szCs w:val="24"/>
        </w:rPr>
        <w:t xml:space="preserve">Гистерэктомия </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 xml:space="preserve">24-летняя пациентка через 6 месяцев после первых родов обратилась с жалобой на аменорею. Беременность закончилась кесаревым сечением по поводу отслойки плаценты и асфиксии плода. Кровопотеря составила приблизительно 2000 мл вследствие нарушения свертываемости крови. Выберите наиболее подходящее лабораторное исследование. </w:t>
      </w:r>
    </w:p>
    <w:p w:rsidR="00746FAA" w:rsidRPr="001D3816" w:rsidRDefault="00746FAA" w:rsidP="008C05EB">
      <w:pPr>
        <w:pStyle w:val="afb"/>
        <w:numPr>
          <w:ilvl w:val="0"/>
          <w:numId w:val="56"/>
        </w:numPr>
        <w:suppressAutoHyphens w:val="0"/>
        <w:contextualSpacing/>
        <w:jc w:val="both"/>
        <w:rPr>
          <w:sz w:val="24"/>
          <w:szCs w:val="24"/>
        </w:rPr>
      </w:pPr>
      <w:r w:rsidRPr="001D3816">
        <w:rPr>
          <w:sz w:val="24"/>
          <w:szCs w:val="24"/>
        </w:rPr>
        <w:t>Определение уровня гонадотропинов</w:t>
      </w:r>
    </w:p>
    <w:p w:rsidR="00746FAA" w:rsidRPr="001D3816" w:rsidRDefault="00746FAA" w:rsidP="008C05EB">
      <w:pPr>
        <w:pStyle w:val="afb"/>
        <w:numPr>
          <w:ilvl w:val="0"/>
          <w:numId w:val="56"/>
        </w:numPr>
        <w:suppressAutoHyphens w:val="0"/>
        <w:contextualSpacing/>
        <w:jc w:val="both"/>
        <w:rPr>
          <w:sz w:val="24"/>
          <w:szCs w:val="24"/>
        </w:rPr>
      </w:pPr>
      <w:r w:rsidRPr="001D3816">
        <w:rPr>
          <w:sz w:val="24"/>
          <w:szCs w:val="24"/>
        </w:rPr>
        <w:t>Определение концентрации пролактина в сыворотке крови</w:t>
      </w:r>
    </w:p>
    <w:p w:rsidR="00746FAA" w:rsidRPr="001D3816" w:rsidRDefault="00746FAA" w:rsidP="008C05EB">
      <w:pPr>
        <w:pStyle w:val="afb"/>
        <w:numPr>
          <w:ilvl w:val="0"/>
          <w:numId w:val="56"/>
        </w:numPr>
        <w:suppressAutoHyphens w:val="0"/>
        <w:contextualSpacing/>
        <w:jc w:val="both"/>
        <w:rPr>
          <w:sz w:val="24"/>
          <w:szCs w:val="24"/>
        </w:rPr>
      </w:pPr>
      <w:r w:rsidRPr="001D3816">
        <w:rPr>
          <w:sz w:val="24"/>
          <w:szCs w:val="24"/>
        </w:rPr>
        <w:t>Прогестероновая проба</w:t>
      </w:r>
    </w:p>
    <w:p w:rsidR="00746FAA" w:rsidRPr="001D3816" w:rsidRDefault="00746FAA" w:rsidP="008C05EB">
      <w:pPr>
        <w:pStyle w:val="afb"/>
        <w:numPr>
          <w:ilvl w:val="0"/>
          <w:numId w:val="56"/>
        </w:numPr>
        <w:suppressAutoHyphens w:val="0"/>
        <w:contextualSpacing/>
        <w:jc w:val="both"/>
        <w:rPr>
          <w:sz w:val="24"/>
          <w:szCs w:val="24"/>
        </w:rPr>
      </w:pPr>
      <w:r w:rsidRPr="001D3816">
        <w:rPr>
          <w:sz w:val="24"/>
          <w:szCs w:val="24"/>
        </w:rPr>
        <w:t>Определение содержания ТТГ</w:t>
      </w:r>
    </w:p>
    <w:p w:rsidR="00746FAA" w:rsidRPr="001D3816" w:rsidRDefault="00746FAA" w:rsidP="008C05EB">
      <w:pPr>
        <w:pStyle w:val="afb"/>
        <w:numPr>
          <w:ilvl w:val="0"/>
          <w:numId w:val="56"/>
        </w:numPr>
        <w:suppressAutoHyphens w:val="0"/>
        <w:contextualSpacing/>
        <w:jc w:val="both"/>
        <w:rPr>
          <w:sz w:val="24"/>
          <w:szCs w:val="24"/>
        </w:rPr>
      </w:pPr>
      <w:r w:rsidRPr="001D3816">
        <w:rPr>
          <w:sz w:val="24"/>
          <w:szCs w:val="24"/>
        </w:rPr>
        <w:t>Определение содержания тестостерона в сыворотке крови</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Какой метод диагностики эктопической беременности наиболее точен?</w:t>
      </w:r>
    </w:p>
    <w:p w:rsidR="00746FAA" w:rsidRPr="001D3816" w:rsidRDefault="00746FAA" w:rsidP="008C05EB">
      <w:pPr>
        <w:pStyle w:val="afb"/>
        <w:numPr>
          <w:ilvl w:val="0"/>
          <w:numId w:val="57"/>
        </w:numPr>
        <w:suppressAutoHyphens w:val="0"/>
        <w:contextualSpacing/>
        <w:jc w:val="both"/>
        <w:rPr>
          <w:sz w:val="24"/>
          <w:szCs w:val="24"/>
        </w:rPr>
      </w:pPr>
      <w:r w:rsidRPr="001D3816">
        <w:rPr>
          <w:sz w:val="24"/>
          <w:szCs w:val="24"/>
        </w:rPr>
        <w:t>Кульдоцентез</w:t>
      </w:r>
    </w:p>
    <w:p w:rsidR="00746FAA" w:rsidRPr="001D3816" w:rsidRDefault="00746FAA" w:rsidP="008C05EB">
      <w:pPr>
        <w:pStyle w:val="afb"/>
        <w:numPr>
          <w:ilvl w:val="0"/>
          <w:numId w:val="57"/>
        </w:numPr>
        <w:suppressAutoHyphens w:val="0"/>
        <w:contextualSpacing/>
        <w:jc w:val="both"/>
        <w:rPr>
          <w:sz w:val="24"/>
          <w:szCs w:val="24"/>
        </w:rPr>
      </w:pPr>
      <w:r w:rsidRPr="001D3816">
        <w:rPr>
          <w:sz w:val="24"/>
          <w:szCs w:val="24"/>
        </w:rPr>
        <w:t>Биопсия эндометрия</w:t>
      </w:r>
    </w:p>
    <w:p w:rsidR="00746FAA" w:rsidRPr="001D3816" w:rsidRDefault="00746FAA" w:rsidP="008C05EB">
      <w:pPr>
        <w:pStyle w:val="afb"/>
        <w:numPr>
          <w:ilvl w:val="0"/>
          <w:numId w:val="57"/>
        </w:numPr>
        <w:suppressAutoHyphens w:val="0"/>
        <w:contextualSpacing/>
        <w:jc w:val="both"/>
        <w:rPr>
          <w:sz w:val="24"/>
          <w:szCs w:val="24"/>
        </w:rPr>
      </w:pPr>
      <w:r w:rsidRPr="001D3816">
        <w:rPr>
          <w:sz w:val="24"/>
          <w:szCs w:val="24"/>
        </w:rPr>
        <w:t>Лапароскопия</w:t>
      </w:r>
    </w:p>
    <w:p w:rsidR="00746FAA" w:rsidRPr="001D3816" w:rsidRDefault="00746FAA" w:rsidP="008C05EB">
      <w:pPr>
        <w:pStyle w:val="afb"/>
        <w:numPr>
          <w:ilvl w:val="0"/>
          <w:numId w:val="57"/>
        </w:numPr>
        <w:suppressAutoHyphens w:val="0"/>
        <w:contextualSpacing/>
        <w:jc w:val="both"/>
        <w:rPr>
          <w:sz w:val="24"/>
          <w:szCs w:val="24"/>
        </w:rPr>
      </w:pPr>
      <w:r w:rsidRPr="001D3816">
        <w:rPr>
          <w:sz w:val="24"/>
          <w:szCs w:val="24"/>
        </w:rPr>
        <w:t>Серийное определение ХГТ</w:t>
      </w:r>
    </w:p>
    <w:p w:rsidR="00746FAA" w:rsidRPr="001D3816" w:rsidRDefault="00746FAA" w:rsidP="008C05EB">
      <w:pPr>
        <w:pStyle w:val="afb"/>
        <w:numPr>
          <w:ilvl w:val="0"/>
          <w:numId w:val="57"/>
        </w:numPr>
        <w:suppressAutoHyphens w:val="0"/>
        <w:contextualSpacing/>
        <w:jc w:val="both"/>
        <w:rPr>
          <w:sz w:val="24"/>
          <w:szCs w:val="24"/>
        </w:rPr>
      </w:pPr>
      <w:r w:rsidRPr="001D3816">
        <w:rPr>
          <w:sz w:val="24"/>
          <w:szCs w:val="24"/>
        </w:rPr>
        <w:t>УЗИ-органов малого таза</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 xml:space="preserve">Женщина поступила с предположительным диагнозом эктопической беременности. В связи с желанием женщины прервать данную беременность </w:t>
      </w:r>
      <w:r w:rsidRPr="001D3816">
        <w:rPr>
          <w:b/>
          <w:sz w:val="24"/>
          <w:szCs w:val="24"/>
        </w:rPr>
        <w:lastRenderedPageBreak/>
        <w:t>производят диагностическое выскабливание матки. Какая из патологических находок исключает необходимость лапароскопии?</w:t>
      </w:r>
    </w:p>
    <w:p w:rsidR="00746FAA" w:rsidRPr="001D3816" w:rsidRDefault="00746FAA" w:rsidP="008C05EB">
      <w:pPr>
        <w:pStyle w:val="afb"/>
        <w:numPr>
          <w:ilvl w:val="0"/>
          <w:numId w:val="58"/>
        </w:numPr>
        <w:suppressAutoHyphens w:val="0"/>
        <w:contextualSpacing/>
        <w:jc w:val="both"/>
        <w:rPr>
          <w:sz w:val="24"/>
          <w:szCs w:val="24"/>
        </w:rPr>
      </w:pPr>
      <w:r w:rsidRPr="001D3816">
        <w:rPr>
          <w:sz w:val="24"/>
          <w:szCs w:val="24"/>
        </w:rPr>
        <w:t>Децидуальная ткань без ворсин</w:t>
      </w:r>
    </w:p>
    <w:p w:rsidR="00746FAA" w:rsidRPr="001D3816" w:rsidRDefault="00746FAA" w:rsidP="008C05EB">
      <w:pPr>
        <w:pStyle w:val="afb"/>
        <w:numPr>
          <w:ilvl w:val="0"/>
          <w:numId w:val="58"/>
        </w:numPr>
        <w:suppressAutoHyphens w:val="0"/>
        <w:contextualSpacing/>
        <w:jc w:val="both"/>
        <w:rPr>
          <w:sz w:val="24"/>
          <w:szCs w:val="24"/>
        </w:rPr>
      </w:pPr>
      <w:r w:rsidRPr="001D3816">
        <w:rPr>
          <w:sz w:val="24"/>
          <w:szCs w:val="24"/>
        </w:rPr>
        <w:t>Гиперсекреторный эндометрий</w:t>
      </w:r>
    </w:p>
    <w:p w:rsidR="00746FAA" w:rsidRPr="001D3816" w:rsidRDefault="00746FAA" w:rsidP="008C05EB">
      <w:pPr>
        <w:pStyle w:val="afb"/>
        <w:numPr>
          <w:ilvl w:val="0"/>
          <w:numId w:val="58"/>
        </w:numPr>
        <w:suppressAutoHyphens w:val="0"/>
        <w:contextualSpacing/>
        <w:jc w:val="both"/>
        <w:rPr>
          <w:sz w:val="24"/>
          <w:szCs w:val="24"/>
        </w:rPr>
      </w:pPr>
      <w:r w:rsidRPr="001D3816">
        <w:rPr>
          <w:sz w:val="24"/>
          <w:szCs w:val="24"/>
        </w:rPr>
        <w:t>Реакция Ариас-Стелла</w:t>
      </w:r>
    </w:p>
    <w:p w:rsidR="00746FAA" w:rsidRPr="001D3816" w:rsidRDefault="00746FAA" w:rsidP="008C05EB">
      <w:pPr>
        <w:pStyle w:val="afb"/>
        <w:numPr>
          <w:ilvl w:val="0"/>
          <w:numId w:val="58"/>
        </w:numPr>
        <w:suppressAutoHyphens w:val="0"/>
        <w:contextualSpacing/>
        <w:jc w:val="both"/>
        <w:rPr>
          <w:sz w:val="24"/>
          <w:szCs w:val="24"/>
        </w:rPr>
      </w:pPr>
      <w:r w:rsidRPr="001D3816">
        <w:rPr>
          <w:sz w:val="24"/>
          <w:szCs w:val="24"/>
        </w:rPr>
        <w:t>Пролиферирующий эндометрий</w:t>
      </w:r>
    </w:p>
    <w:p w:rsidR="00746FAA" w:rsidRPr="001D3816" w:rsidRDefault="00746FAA" w:rsidP="008C05EB">
      <w:pPr>
        <w:pStyle w:val="afb"/>
        <w:numPr>
          <w:ilvl w:val="0"/>
          <w:numId w:val="58"/>
        </w:numPr>
        <w:suppressAutoHyphens w:val="0"/>
        <w:contextualSpacing/>
        <w:jc w:val="both"/>
        <w:rPr>
          <w:sz w:val="24"/>
          <w:szCs w:val="24"/>
        </w:rPr>
      </w:pPr>
      <w:r w:rsidRPr="001D3816">
        <w:rPr>
          <w:sz w:val="24"/>
          <w:szCs w:val="24"/>
        </w:rPr>
        <w:t>Хронический эндометрит</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29-летняя женщина приходит на прием к врачу с жалобами на хронические боли в низу живота. Боль тупая и постоянная. В анамнезе олигоменорея, а также несколько госпитализаций в связи с суицидальными попытками. Она принимает множество препаратов по поводу артрита, астмы, язвы желудка и депрессии. Наиболее вероятная причина боли в этом случае:</w:t>
      </w:r>
    </w:p>
    <w:p w:rsidR="00746FAA" w:rsidRPr="001D3816" w:rsidRDefault="00746FAA" w:rsidP="008C05EB">
      <w:pPr>
        <w:pStyle w:val="afb"/>
        <w:numPr>
          <w:ilvl w:val="0"/>
          <w:numId w:val="59"/>
        </w:numPr>
        <w:suppressAutoHyphens w:val="0"/>
        <w:contextualSpacing/>
        <w:jc w:val="both"/>
        <w:rPr>
          <w:sz w:val="24"/>
          <w:szCs w:val="24"/>
        </w:rPr>
      </w:pPr>
      <w:r w:rsidRPr="001D3816">
        <w:rPr>
          <w:sz w:val="24"/>
          <w:szCs w:val="24"/>
        </w:rPr>
        <w:t>Эндометриоз</w:t>
      </w:r>
    </w:p>
    <w:p w:rsidR="00746FAA" w:rsidRPr="001D3816" w:rsidRDefault="00746FAA" w:rsidP="008C05EB">
      <w:pPr>
        <w:pStyle w:val="afb"/>
        <w:numPr>
          <w:ilvl w:val="0"/>
          <w:numId w:val="59"/>
        </w:numPr>
        <w:suppressAutoHyphens w:val="0"/>
        <w:contextualSpacing/>
        <w:jc w:val="both"/>
        <w:rPr>
          <w:sz w:val="24"/>
          <w:szCs w:val="24"/>
        </w:rPr>
      </w:pPr>
      <w:r w:rsidRPr="001D3816">
        <w:rPr>
          <w:sz w:val="24"/>
          <w:szCs w:val="24"/>
        </w:rPr>
        <w:t>Миома матки</w:t>
      </w:r>
    </w:p>
    <w:p w:rsidR="00746FAA" w:rsidRPr="001D3816" w:rsidRDefault="00746FAA" w:rsidP="008C05EB">
      <w:pPr>
        <w:pStyle w:val="afb"/>
        <w:numPr>
          <w:ilvl w:val="0"/>
          <w:numId w:val="59"/>
        </w:numPr>
        <w:suppressAutoHyphens w:val="0"/>
        <w:contextualSpacing/>
        <w:jc w:val="both"/>
        <w:rPr>
          <w:sz w:val="24"/>
          <w:szCs w:val="24"/>
        </w:rPr>
      </w:pPr>
      <w:r w:rsidRPr="001D3816">
        <w:rPr>
          <w:sz w:val="24"/>
          <w:szCs w:val="24"/>
        </w:rPr>
        <w:t>Овуляция</w:t>
      </w:r>
    </w:p>
    <w:p w:rsidR="00746FAA" w:rsidRPr="001D3816" w:rsidRDefault="00746FAA" w:rsidP="008C05EB">
      <w:pPr>
        <w:pStyle w:val="afb"/>
        <w:numPr>
          <w:ilvl w:val="0"/>
          <w:numId w:val="59"/>
        </w:numPr>
        <w:suppressAutoHyphens w:val="0"/>
        <w:contextualSpacing/>
        <w:jc w:val="both"/>
        <w:rPr>
          <w:sz w:val="24"/>
          <w:szCs w:val="24"/>
        </w:rPr>
      </w:pPr>
      <w:r w:rsidRPr="001D3816">
        <w:rPr>
          <w:sz w:val="24"/>
          <w:szCs w:val="24"/>
        </w:rPr>
        <w:t>Спайки в области таза</w:t>
      </w:r>
    </w:p>
    <w:p w:rsidR="00746FAA" w:rsidRPr="001D3816" w:rsidRDefault="00746FAA" w:rsidP="008C05EB">
      <w:pPr>
        <w:pStyle w:val="afb"/>
        <w:numPr>
          <w:ilvl w:val="0"/>
          <w:numId w:val="59"/>
        </w:numPr>
        <w:suppressAutoHyphens w:val="0"/>
        <w:contextualSpacing/>
        <w:jc w:val="both"/>
        <w:rPr>
          <w:sz w:val="24"/>
          <w:szCs w:val="24"/>
        </w:rPr>
      </w:pPr>
      <w:r w:rsidRPr="001D3816">
        <w:rPr>
          <w:sz w:val="24"/>
          <w:szCs w:val="24"/>
        </w:rPr>
        <w:t>Психогенная причина</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15-летняя девочка доставлена в медицинское учреждение матерью, подозревающей у дочери патологическое кровотечение. Первая менструация была 18 месяцев назад. Что из перечисленного наиболее вероятно у пациентки?</w:t>
      </w:r>
    </w:p>
    <w:p w:rsidR="00746FAA" w:rsidRPr="001D3816" w:rsidRDefault="00746FAA" w:rsidP="008C05EB">
      <w:pPr>
        <w:pStyle w:val="afb"/>
        <w:numPr>
          <w:ilvl w:val="0"/>
          <w:numId w:val="60"/>
        </w:numPr>
        <w:suppressAutoHyphens w:val="0"/>
        <w:contextualSpacing/>
        <w:jc w:val="both"/>
        <w:rPr>
          <w:sz w:val="24"/>
          <w:szCs w:val="24"/>
        </w:rPr>
      </w:pPr>
      <w:r w:rsidRPr="001D3816">
        <w:rPr>
          <w:sz w:val="24"/>
          <w:szCs w:val="24"/>
        </w:rPr>
        <w:t>Регулярные циклы с обильными менструациями</w:t>
      </w:r>
    </w:p>
    <w:p w:rsidR="00746FAA" w:rsidRPr="001D3816" w:rsidRDefault="00746FAA" w:rsidP="008C05EB">
      <w:pPr>
        <w:pStyle w:val="afb"/>
        <w:numPr>
          <w:ilvl w:val="0"/>
          <w:numId w:val="60"/>
        </w:numPr>
        <w:suppressAutoHyphens w:val="0"/>
        <w:contextualSpacing/>
        <w:jc w:val="both"/>
        <w:rPr>
          <w:sz w:val="24"/>
          <w:szCs w:val="24"/>
        </w:rPr>
      </w:pPr>
      <w:r w:rsidRPr="001D3816">
        <w:rPr>
          <w:sz w:val="24"/>
          <w:szCs w:val="24"/>
        </w:rPr>
        <w:t>Мажущие выделения в середине цикла</w:t>
      </w:r>
    </w:p>
    <w:p w:rsidR="00746FAA" w:rsidRPr="001D3816" w:rsidRDefault="00746FAA" w:rsidP="008C05EB">
      <w:pPr>
        <w:pStyle w:val="afb"/>
        <w:numPr>
          <w:ilvl w:val="0"/>
          <w:numId w:val="60"/>
        </w:numPr>
        <w:suppressAutoHyphens w:val="0"/>
        <w:contextualSpacing/>
        <w:jc w:val="both"/>
        <w:rPr>
          <w:sz w:val="24"/>
          <w:szCs w:val="24"/>
        </w:rPr>
      </w:pPr>
      <w:r w:rsidRPr="001D3816">
        <w:rPr>
          <w:sz w:val="24"/>
          <w:szCs w:val="24"/>
        </w:rPr>
        <w:t>Ановуляторное кровотечение</w:t>
      </w:r>
    </w:p>
    <w:p w:rsidR="00746FAA" w:rsidRPr="001D3816" w:rsidRDefault="00746FAA" w:rsidP="008C05EB">
      <w:pPr>
        <w:pStyle w:val="afb"/>
        <w:numPr>
          <w:ilvl w:val="0"/>
          <w:numId w:val="60"/>
        </w:numPr>
        <w:suppressAutoHyphens w:val="0"/>
        <w:contextualSpacing/>
        <w:jc w:val="both"/>
        <w:rPr>
          <w:sz w:val="24"/>
          <w:szCs w:val="24"/>
        </w:rPr>
      </w:pPr>
      <w:r w:rsidRPr="001D3816">
        <w:rPr>
          <w:sz w:val="24"/>
          <w:szCs w:val="24"/>
        </w:rPr>
        <w:t>Кровотечение, обусловленное падением уровня прогестерона</w:t>
      </w:r>
    </w:p>
    <w:p w:rsidR="00746FAA" w:rsidRPr="001D3816" w:rsidRDefault="00746FAA" w:rsidP="008C05EB">
      <w:pPr>
        <w:pStyle w:val="afb"/>
        <w:numPr>
          <w:ilvl w:val="0"/>
          <w:numId w:val="60"/>
        </w:numPr>
        <w:suppressAutoHyphens w:val="0"/>
        <w:contextualSpacing/>
        <w:jc w:val="both"/>
        <w:rPr>
          <w:sz w:val="24"/>
          <w:szCs w:val="24"/>
        </w:rPr>
      </w:pPr>
      <w:r w:rsidRPr="001D3816">
        <w:rPr>
          <w:sz w:val="24"/>
          <w:szCs w:val="24"/>
        </w:rPr>
        <w:t>Незрелость гипоталамо-гипофизарной системы</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18-летняя женщина поступает в клинику с острой болью в нижней части живота, возникшей через одну неделю после менструации, наступившей с задержкой на 7 дней. Она ведет активную половую жизнь и не пользуется противозачаточными средствами. Температура 37,4С. Лейкоцитоз 12,4 х 10*9/л. При пальпации боли распространяются до верхней части живота справа. Дифференциальную диагностику проводят со всеми следующими заболеваниями, КРОМЕ:</w:t>
      </w:r>
    </w:p>
    <w:p w:rsidR="00746FAA" w:rsidRPr="001D3816" w:rsidRDefault="00746FAA" w:rsidP="008C05EB">
      <w:pPr>
        <w:pStyle w:val="afb"/>
        <w:numPr>
          <w:ilvl w:val="0"/>
          <w:numId w:val="61"/>
        </w:numPr>
        <w:suppressAutoHyphens w:val="0"/>
        <w:contextualSpacing/>
        <w:jc w:val="both"/>
        <w:rPr>
          <w:sz w:val="24"/>
          <w:szCs w:val="24"/>
        </w:rPr>
      </w:pPr>
      <w:r w:rsidRPr="001D3816">
        <w:rPr>
          <w:sz w:val="24"/>
          <w:szCs w:val="24"/>
        </w:rPr>
        <w:t>Эктопической беременности</w:t>
      </w:r>
    </w:p>
    <w:p w:rsidR="00746FAA" w:rsidRPr="001D3816" w:rsidRDefault="00746FAA" w:rsidP="008C05EB">
      <w:pPr>
        <w:pStyle w:val="afb"/>
        <w:numPr>
          <w:ilvl w:val="0"/>
          <w:numId w:val="61"/>
        </w:numPr>
        <w:suppressAutoHyphens w:val="0"/>
        <w:contextualSpacing/>
        <w:jc w:val="both"/>
        <w:rPr>
          <w:sz w:val="24"/>
          <w:szCs w:val="24"/>
        </w:rPr>
      </w:pPr>
      <w:r w:rsidRPr="001D3816">
        <w:rPr>
          <w:sz w:val="24"/>
          <w:szCs w:val="24"/>
        </w:rPr>
        <w:t>Синдрома ФицХью-Кертиса</w:t>
      </w:r>
    </w:p>
    <w:p w:rsidR="00746FAA" w:rsidRPr="001D3816" w:rsidRDefault="00746FAA" w:rsidP="008C05EB">
      <w:pPr>
        <w:pStyle w:val="afb"/>
        <w:numPr>
          <w:ilvl w:val="0"/>
          <w:numId w:val="61"/>
        </w:numPr>
        <w:suppressAutoHyphens w:val="0"/>
        <w:contextualSpacing/>
        <w:jc w:val="both"/>
        <w:rPr>
          <w:sz w:val="24"/>
          <w:szCs w:val="24"/>
        </w:rPr>
      </w:pPr>
      <w:r w:rsidRPr="001D3816">
        <w:rPr>
          <w:sz w:val="24"/>
          <w:szCs w:val="24"/>
        </w:rPr>
        <w:t>Аппендицита</w:t>
      </w:r>
    </w:p>
    <w:p w:rsidR="00746FAA" w:rsidRPr="001D3816" w:rsidRDefault="00746FAA" w:rsidP="008C05EB">
      <w:pPr>
        <w:pStyle w:val="afb"/>
        <w:numPr>
          <w:ilvl w:val="0"/>
          <w:numId w:val="61"/>
        </w:numPr>
        <w:suppressAutoHyphens w:val="0"/>
        <w:contextualSpacing/>
        <w:jc w:val="both"/>
        <w:rPr>
          <w:sz w:val="24"/>
          <w:szCs w:val="24"/>
        </w:rPr>
      </w:pPr>
      <w:r w:rsidRPr="001D3816">
        <w:rPr>
          <w:sz w:val="24"/>
          <w:szCs w:val="24"/>
        </w:rPr>
        <w:t>Туберкулеза тазовых органов</w:t>
      </w:r>
    </w:p>
    <w:p w:rsidR="00746FAA" w:rsidRPr="001D3816" w:rsidRDefault="00746FAA" w:rsidP="008C05EB">
      <w:pPr>
        <w:pStyle w:val="afb"/>
        <w:numPr>
          <w:ilvl w:val="0"/>
          <w:numId w:val="61"/>
        </w:numPr>
        <w:suppressAutoHyphens w:val="0"/>
        <w:contextualSpacing/>
        <w:jc w:val="both"/>
        <w:rPr>
          <w:sz w:val="24"/>
          <w:szCs w:val="24"/>
        </w:rPr>
      </w:pPr>
      <w:r w:rsidRPr="001D3816">
        <w:rPr>
          <w:sz w:val="24"/>
          <w:szCs w:val="24"/>
        </w:rPr>
        <w:t>Острого сальпингита</w:t>
      </w:r>
    </w:p>
    <w:p w:rsidR="00746FAA" w:rsidRPr="001D3816" w:rsidRDefault="00746FAA" w:rsidP="008C05EB">
      <w:pPr>
        <w:pStyle w:val="afb"/>
        <w:numPr>
          <w:ilvl w:val="0"/>
          <w:numId w:val="12"/>
        </w:numPr>
        <w:suppressAutoHyphens w:val="0"/>
        <w:contextualSpacing/>
        <w:jc w:val="both"/>
        <w:rPr>
          <w:sz w:val="24"/>
          <w:szCs w:val="24"/>
        </w:rPr>
      </w:pPr>
      <w:r w:rsidRPr="001D3816">
        <w:rPr>
          <w:b/>
          <w:sz w:val="24"/>
          <w:szCs w:val="24"/>
        </w:rPr>
        <w:t>19-летняя сексуально активная женщина жалуется на периодическую боль в нижней части живота в течение 3х недель, субфебрильную температуру (37,5С), обильные мутные нераздражающие выделения из влагалища, боль при мочеиспускании. Выберите наиболее подходящий диагностический тест:</w:t>
      </w:r>
    </w:p>
    <w:p w:rsidR="00746FAA" w:rsidRPr="001D3816" w:rsidRDefault="00746FAA" w:rsidP="008C05EB">
      <w:pPr>
        <w:pStyle w:val="afb"/>
        <w:numPr>
          <w:ilvl w:val="0"/>
          <w:numId w:val="62"/>
        </w:numPr>
        <w:suppressAutoHyphens w:val="0"/>
        <w:contextualSpacing/>
        <w:jc w:val="both"/>
        <w:rPr>
          <w:sz w:val="24"/>
          <w:szCs w:val="24"/>
        </w:rPr>
      </w:pPr>
      <w:r w:rsidRPr="001D3816">
        <w:rPr>
          <w:sz w:val="24"/>
          <w:szCs w:val="24"/>
        </w:rPr>
        <w:t>Окрашивание экссудата по Граму</w:t>
      </w:r>
    </w:p>
    <w:p w:rsidR="00746FAA" w:rsidRPr="001D3816" w:rsidRDefault="00746FAA" w:rsidP="008C05EB">
      <w:pPr>
        <w:pStyle w:val="afb"/>
        <w:numPr>
          <w:ilvl w:val="0"/>
          <w:numId w:val="62"/>
        </w:numPr>
        <w:suppressAutoHyphens w:val="0"/>
        <w:contextualSpacing/>
        <w:jc w:val="both"/>
        <w:rPr>
          <w:sz w:val="24"/>
          <w:szCs w:val="24"/>
        </w:rPr>
      </w:pPr>
      <w:r w:rsidRPr="001D3816">
        <w:rPr>
          <w:sz w:val="24"/>
          <w:szCs w:val="24"/>
        </w:rPr>
        <w:t>Исследование в темном поле</w:t>
      </w:r>
    </w:p>
    <w:p w:rsidR="00746FAA" w:rsidRPr="001D3816" w:rsidRDefault="00746FAA" w:rsidP="008C05EB">
      <w:pPr>
        <w:pStyle w:val="afb"/>
        <w:numPr>
          <w:ilvl w:val="0"/>
          <w:numId w:val="62"/>
        </w:numPr>
        <w:suppressAutoHyphens w:val="0"/>
        <w:contextualSpacing/>
        <w:jc w:val="both"/>
        <w:rPr>
          <w:sz w:val="24"/>
          <w:szCs w:val="24"/>
        </w:rPr>
      </w:pPr>
      <w:r w:rsidRPr="001D3816">
        <w:rPr>
          <w:sz w:val="24"/>
          <w:szCs w:val="24"/>
        </w:rPr>
        <w:t>Нативный препарат в физиологическом растворе</w:t>
      </w:r>
    </w:p>
    <w:p w:rsidR="00746FAA" w:rsidRPr="001D3816" w:rsidRDefault="00746FAA" w:rsidP="008C05EB">
      <w:pPr>
        <w:pStyle w:val="afb"/>
        <w:numPr>
          <w:ilvl w:val="0"/>
          <w:numId w:val="62"/>
        </w:numPr>
        <w:suppressAutoHyphens w:val="0"/>
        <w:contextualSpacing/>
        <w:jc w:val="both"/>
        <w:rPr>
          <w:sz w:val="24"/>
          <w:szCs w:val="24"/>
        </w:rPr>
      </w:pPr>
      <w:r w:rsidRPr="001D3816">
        <w:rPr>
          <w:sz w:val="24"/>
          <w:szCs w:val="24"/>
        </w:rPr>
        <w:t>Флюоресцентные меченые моноклональные АТ</w:t>
      </w:r>
    </w:p>
    <w:p w:rsidR="00746FAA" w:rsidRPr="001D3816" w:rsidRDefault="00746FAA" w:rsidP="008C05EB">
      <w:pPr>
        <w:pStyle w:val="afb"/>
        <w:numPr>
          <w:ilvl w:val="0"/>
          <w:numId w:val="62"/>
        </w:numPr>
        <w:suppressAutoHyphens w:val="0"/>
        <w:contextualSpacing/>
        <w:jc w:val="both"/>
        <w:rPr>
          <w:sz w:val="24"/>
          <w:szCs w:val="24"/>
        </w:rPr>
      </w:pPr>
      <w:r w:rsidRPr="001D3816">
        <w:rPr>
          <w:sz w:val="24"/>
          <w:szCs w:val="24"/>
        </w:rPr>
        <w:t>Культура в кровяном агаре</w:t>
      </w:r>
    </w:p>
    <w:p w:rsidR="00746FAA" w:rsidRPr="001D3816" w:rsidRDefault="00746FAA" w:rsidP="00746FAA">
      <w:pPr>
        <w:spacing w:after="0" w:line="240" w:lineRule="auto"/>
        <w:jc w:val="both"/>
        <w:rPr>
          <w:rFonts w:ascii="Times New Roman" w:hAnsi="Times New Roman" w:cs="Times New Roman"/>
          <w:b/>
          <w:bCs/>
          <w:sz w:val="24"/>
          <w:szCs w:val="24"/>
        </w:rPr>
      </w:pPr>
    </w:p>
    <w:tbl>
      <w:tblPr>
        <w:tblStyle w:val="affe"/>
        <w:tblW w:w="0" w:type="auto"/>
        <w:tblLook w:val="04A0"/>
      </w:tblPr>
      <w:tblGrid>
        <w:gridCol w:w="2802"/>
        <w:gridCol w:w="6769"/>
      </w:tblGrid>
      <w:tr w:rsidR="00746FAA" w:rsidRPr="001D3816" w:rsidTr="00746FAA">
        <w:tc>
          <w:tcPr>
            <w:tcW w:w="2802" w:type="dxa"/>
          </w:tcPr>
          <w:p w:rsidR="00746FAA" w:rsidRPr="001D3816" w:rsidRDefault="00746FAA" w:rsidP="00746FAA">
            <w:pPr>
              <w:jc w:val="center"/>
              <w:rPr>
                <w:rFonts w:ascii="Times New Roman" w:hAnsi="Times New Roman" w:cs="Times New Roman"/>
                <w:b/>
                <w:sz w:val="24"/>
                <w:szCs w:val="24"/>
              </w:rPr>
            </w:pPr>
            <w:r w:rsidRPr="001D3816">
              <w:rPr>
                <w:rFonts w:ascii="Times New Roman" w:hAnsi="Times New Roman" w:cs="Times New Roman"/>
                <w:b/>
                <w:sz w:val="24"/>
                <w:szCs w:val="24"/>
              </w:rPr>
              <w:t>Номер вопроса</w:t>
            </w:r>
          </w:p>
        </w:tc>
        <w:tc>
          <w:tcPr>
            <w:tcW w:w="6769" w:type="dxa"/>
          </w:tcPr>
          <w:p w:rsidR="00746FAA" w:rsidRPr="001D3816" w:rsidRDefault="00746FAA" w:rsidP="00746FAA">
            <w:pPr>
              <w:jc w:val="center"/>
              <w:rPr>
                <w:rFonts w:ascii="Times New Roman" w:hAnsi="Times New Roman" w:cs="Times New Roman"/>
                <w:b/>
                <w:sz w:val="24"/>
                <w:szCs w:val="24"/>
              </w:rPr>
            </w:pPr>
            <w:r w:rsidRPr="001D3816">
              <w:rPr>
                <w:rFonts w:ascii="Times New Roman" w:hAnsi="Times New Roman" w:cs="Times New Roman"/>
                <w:b/>
                <w:sz w:val="24"/>
                <w:szCs w:val="24"/>
              </w:rPr>
              <w:t>Вариант ответа</w:t>
            </w:r>
          </w:p>
        </w:tc>
      </w:tr>
      <w:tr w:rsidR="00746FAA" w:rsidRPr="001D3816" w:rsidTr="00746FAA">
        <w:tc>
          <w:tcPr>
            <w:tcW w:w="2802" w:type="dxa"/>
          </w:tcPr>
          <w:p w:rsidR="00746FAA" w:rsidRPr="001D3816" w:rsidRDefault="00746FAA" w:rsidP="00746FAA">
            <w:r w:rsidRPr="001D3816">
              <w:t>1</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lastRenderedPageBreak/>
              <w:t>2</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3</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4</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5</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6</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7</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8</w:t>
            </w:r>
          </w:p>
        </w:tc>
        <w:tc>
          <w:tcPr>
            <w:tcW w:w="6769" w:type="dxa"/>
          </w:tcPr>
          <w:p w:rsidR="00746FAA" w:rsidRPr="001D3816" w:rsidRDefault="00746FAA" w:rsidP="00746FAA">
            <w:r w:rsidRPr="001D3816">
              <w:t>В</w:t>
            </w:r>
          </w:p>
        </w:tc>
      </w:tr>
      <w:tr w:rsidR="00746FAA" w:rsidRPr="001D3816" w:rsidTr="00746FAA">
        <w:tc>
          <w:tcPr>
            <w:tcW w:w="2802" w:type="dxa"/>
          </w:tcPr>
          <w:p w:rsidR="00746FAA" w:rsidRPr="001D3816" w:rsidRDefault="00746FAA" w:rsidP="00746FAA">
            <w:r w:rsidRPr="001D3816">
              <w:t>9</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10</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11</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12</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13</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14</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15</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16</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17</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18</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19</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20</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21</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22</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23</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24</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25</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26</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27</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28</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lastRenderedPageBreak/>
              <w:t>29</w:t>
            </w:r>
          </w:p>
        </w:tc>
        <w:tc>
          <w:tcPr>
            <w:tcW w:w="6769" w:type="dxa"/>
          </w:tcPr>
          <w:p w:rsidR="00746FAA" w:rsidRPr="001D3816" w:rsidRDefault="00746FAA" w:rsidP="00746FAA">
            <w:r w:rsidRPr="001D3816">
              <w:t>В</w:t>
            </w:r>
          </w:p>
        </w:tc>
      </w:tr>
      <w:tr w:rsidR="00746FAA" w:rsidRPr="001D3816" w:rsidTr="00746FAA">
        <w:tc>
          <w:tcPr>
            <w:tcW w:w="2802" w:type="dxa"/>
          </w:tcPr>
          <w:p w:rsidR="00746FAA" w:rsidRPr="001D3816" w:rsidRDefault="00746FAA" w:rsidP="00746FAA">
            <w:r w:rsidRPr="001D3816">
              <w:t>30</w:t>
            </w:r>
          </w:p>
        </w:tc>
        <w:tc>
          <w:tcPr>
            <w:tcW w:w="6769" w:type="dxa"/>
          </w:tcPr>
          <w:p w:rsidR="00746FAA" w:rsidRPr="001D3816" w:rsidRDefault="00746FAA" w:rsidP="00746FAA">
            <w:r w:rsidRPr="001D3816">
              <w:t>В</w:t>
            </w:r>
          </w:p>
        </w:tc>
      </w:tr>
      <w:tr w:rsidR="00746FAA" w:rsidRPr="001D3816" w:rsidTr="00746FAA">
        <w:tc>
          <w:tcPr>
            <w:tcW w:w="2802" w:type="dxa"/>
          </w:tcPr>
          <w:p w:rsidR="00746FAA" w:rsidRPr="001D3816" w:rsidRDefault="00746FAA" w:rsidP="00746FAA">
            <w:r w:rsidRPr="001D3816">
              <w:t>31</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32</w:t>
            </w:r>
          </w:p>
        </w:tc>
        <w:tc>
          <w:tcPr>
            <w:tcW w:w="6769" w:type="dxa"/>
          </w:tcPr>
          <w:p w:rsidR="00746FAA" w:rsidRPr="001D3816" w:rsidRDefault="00746FAA" w:rsidP="00746FAA">
            <w:r w:rsidRPr="001D3816">
              <w:t>В</w:t>
            </w:r>
          </w:p>
        </w:tc>
      </w:tr>
      <w:tr w:rsidR="00746FAA" w:rsidRPr="001D3816" w:rsidTr="00746FAA">
        <w:tc>
          <w:tcPr>
            <w:tcW w:w="2802" w:type="dxa"/>
          </w:tcPr>
          <w:p w:rsidR="00746FAA" w:rsidRPr="001D3816" w:rsidRDefault="00746FAA" w:rsidP="00746FAA">
            <w:r w:rsidRPr="001D3816">
              <w:t>33</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34</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35</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36</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37</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38</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39</w:t>
            </w:r>
          </w:p>
        </w:tc>
        <w:tc>
          <w:tcPr>
            <w:tcW w:w="6769" w:type="dxa"/>
          </w:tcPr>
          <w:p w:rsidR="00746FAA" w:rsidRPr="001D3816" w:rsidRDefault="00746FAA" w:rsidP="00746FAA">
            <w:r w:rsidRPr="001D3816">
              <w:t>В</w:t>
            </w:r>
          </w:p>
        </w:tc>
      </w:tr>
      <w:tr w:rsidR="00746FAA" w:rsidRPr="001D3816" w:rsidTr="00746FAA">
        <w:tc>
          <w:tcPr>
            <w:tcW w:w="2802" w:type="dxa"/>
          </w:tcPr>
          <w:p w:rsidR="00746FAA" w:rsidRPr="001D3816" w:rsidRDefault="00746FAA" w:rsidP="00746FAA">
            <w:r w:rsidRPr="001D3816">
              <w:t>40</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41</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42</w:t>
            </w:r>
          </w:p>
        </w:tc>
        <w:tc>
          <w:tcPr>
            <w:tcW w:w="6769" w:type="dxa"/>
          </w:tcPr>
          <w:p w:rsidR="00746FAA" w:rsidRPr="001D3816" w:rsidRDefault="00746FAA" w:rsidP="00746FAA">
            <w:r w:rsidRPr="001D3816">
              <w:t>В</w:t>
            </w:r>
          </w:p>
        </w:tc>
      </w:tr>
      <w:tr w:rsidR="00746FAA" w:rsidRPr="001D3816" w:rsidTr="00746FAA">
        <w:tc>
          <w:tcPr>
            <w:tcW w:w="2802" w:type="dxa"/>
          </w:tcPr>
          <w:p w:rsidR="00746FAA" w:rsidRPr="001D3816" w:rsidRDefault="00746FAA" w:rsidP="00746FAA">
            <w:r w:rsidRPr="001D3816">
              <w:t>43</w:t>
            </w:r>
          </w:p>
        </w:tc>
        <w:tc>
          <w:tcPr>
            <w:tcW w:w="6769" w:type="dxa"/>
          </w:tcPr>
          <w:p w:rsidR="00746FAA" w:rsidRPr="001D3816" w:rsidRDefault="00746FAA" w:rsidP="00746FAA">
            <w:r w:rsidRPr="001D3816">
              <w:rPr>
                <w:lang w:val="en-US"/>
              </w:rPr>
              <w:t>D</w:t>
            </w:r>
          </w:p>
        </w:tc>
      </w:tr>
      <w:tr w:rsidR="00746FAA" w:rsidRPr="001D3816" w:rsidTr="00746FAA">
        <w:tc>
          <w:tcPr>
            <w:tcW w:w="2802" w:type="dxa"/>
          </w:tcPr>
          <w:p w:rsidR="00746FAA" w:rsidRPr="001D3816" w:rsidRDefault="00746FAA" w:rsidP="00746FAA">
            <w:r w:rsidRPr="001D3816">
              <w:t>44</w:t>
            </w:r>
          </w:p>
        </w:tc>
        <w:tc>
          <w:tcPr>
            <w:tcW w:w="6769" w:type="dxa"/>
          </w:tcPr>
          <w:p w:rsidR="00746FAA" w:rsidRPr="001D3816" w:rsidRDefault="00746FAA" w:rsidP="00746FAA">
            <w:r w:rsidRPr="001D3816">
              <w:t>А</w:t>
            </w:r>
          </w:p>
        </w:tc>
      </w:tr>
      <w:tr w:rsidR="00746FAA" w:rsidRPr="001D3816" w:rsidTr="00746FAA">
        <w:tc>
          <w:tcPr>
            <w:tcW w:w="2802" w:type="dxa"/>
          </w:tcPr>
          <w:p w:rsidR="00746FAA" w:rsidRPr="001D3816" w:rsidRDefault="00746FAA" w:rsidP="00746FAA">
            <w:r w:rsidRPr="001D3816">
              <w:t>45</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46</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47</w:t>
            </w:r>
          </w:p>
        </w:tc>
        <w:tc>
          <w:tcPr>
            <w:tcW w:w="6769" w:type="dxa"/>
          </w:tcPr>
          <w:p w:rsidR="00746FAA" w:rsidRPr="001D3816" w:rsidRDefault="00746FAA" w:rsidP="00746FAA">
            <w:r w:rsidRPr="001D3816">
              <w:t>Е</w:t>
            </w:r>
          </w:p>
        </w:tc>
      </w:tr>
      <w:tr w:rsidR="00746FAA" w:rsidRPr="001D3816" w:rsidTr="00746FAA">
        <w:tc>
          <w:tcPr>
            <w:tcW w:w="2802" w:type="dxa"/>
          </w:tcPr>
          <w:p w:rsidR="00746FAA" w:rsidRPr="001D3816" w:rsidRDefault="00746FAA" w:rsidP="00746FAA">
            <w:r w:rsidRPr="001D3816">
              <w:t>48</w:t>
            </w:r>
          </w:p>
        </w:tc>
        <w:tc>
          <w:tcPr>
            <w:tcW w:w="6769" w:type="dxa"/>
          </w:tcPr>
          <w:p w:rsidR="00746FAA" w:rsidRPr="001D3816" w:rsidRDefault="00746FAA" w:rsidP="00746FAA">
            <w:r w:rsidRPr="001D3816">
              <w:t>С</w:t>
            </w:r>
          </w:p>
        </w:tc>
      </w:tr>
      <w:tr w:rsidR="00746FAA" w:rsidRPr="001D3816" w:rsidTr="00746FAA">
        <w:tc>
          <w:tcPr>
            <w:tcW w:w="2802" w:type="dxa"/>
          </w:tcPr>
          <w:p w:rsidR="00746FAA" w:rsidRPr="001D3816" w:rsidRDefault="00746FAA" w:rsidP="00746FAA">
            <w:r w:rsidRPr="001D3816">
              <w:t>49</w:t>
            </w:r>
          </w:p>
        </w:tc>
        <w:tc>
          <w:tcPr>
            <w:tcW w:w="6769" w:type="dxa"/>
          </w:tcPr>
          <w:p w:rsidR="00746FAA" w:rsidRPr="001D3816" w:rsidRDefault="00746FAA" w:rsidP="00746FAA">
            <w:pPr>
              <w:rPr>
                <w:lang w:val="en-US"/>
              </w:rPr>
            </w:pPr>
            <w:r w:rsidRPr="001D3816">
              <w:rPr>
                <w:lang w:val="en-US"/>
              </w:rPr>
              <w:t>D</w:t>
            </w:r>
          </w:p>
        </w:tc>
      </w:tr>
      <w:tr w:rsidR="00746FAA" w:rsidRPr="001D3816" w:rsidTr="00746FAA">
        <w:tc>
          <w:tcPr>
            <w:tcW w:w="2802" w:type="dxa"/>
          </w:tcPr>
          <w:p w:rsidR="00746FAA" w:rsidRPr="001D3816" w:rsidRDefault="00746FAA" w:rsidP="00746FAA">
            <w:r w:rsidRPr="001D3816">
              <w:t>50</w:t>
            </w:r>
          </w:p>
        </w:tc>
        <w:tc>
          <w:tcPr>
            <w:tcW w:w="6769" w:type="dxa"/>
          </w:tcPr>
          <w:p w:rsidR="00746FAA" w:rsidRPr="001D3816" w:rsidRDefault="00746FAA" w:rsidP="00746FAA">
            <w:pPr>
              <w:rPr>
                <w:lang w:val="en-US"/>
              </w:rPr>
            </w:pPr>
            <w:r w:rsidRPr="001D3816">
              <w:rPr>
                <w:lang w:val="en-US"/>
              </w:rPr>
              <w:t>D</w:t>
            </w:r>
          </w:p>
        </w:tc>
      </w:tr>
    </w:tbl>
    <w:p w:rsidR="00746FAA" w:rsidRPr="001D3816" w:rsidRDefault="00746FAA" w:rsidP="00746FAA"/>
    <w:p w:rsidR="00746FAA" w:rsidRPr="001D3816" w:rsidRDefault="00746FAA" w:rsidP="00746FAA">
      <w:pPr>
        <w:spacing w:after="0" w:line="240" w:lineRule="auto"/>
        <w:jc w:val="both"/>
        <w:rPr>
          <w:rFonts w:ascii="Times New Roman" w:hAnsi="Times New Roman" w:cs="Times New Roman"/>
          <w:b/>
          <w:bCs/>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3"/>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3"/>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3"/>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3"/>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3"/>
          <w:sz w:val="24"/>
          <w:szCs w:val="24"/>
        </w:rPr>
      </w:pPr>
    </w:p>
    <w:p w:rsidR="00EE127F" w:rsidRPr="001D3816" w:rsidRDefault="00EE127F" w:rsidP="00EE127F">
      <w:pPr>
        <w:widowControl w:val="0"/>
        <w:shd w:val="clear" w:color="auto" w:fill="FFFFFF"/>
        <w:tabs>
          <w:tab w:val="left" w:pos="898"/>
        </w:tabs>
        <w:autoSpaceDE w:val="0"/>
        <w:spacing w:before="5" w:after="0" w:line="322" w:lineRule="exact"/>
        <w:ind w:left="708"/>
        <w:rPr>
          <w:rFonts w:ascii="Times New Roman" w:hAnsi="Times New Roman" w:cs="Times New Roman"/>
          <w:spacing w:val="-13"/>
          <w:sz w:val="24"/>
          <w:szCs w:val="24"/>
        </w:rPr>
      </w:pPr>
    </w:p>
    <w:p w:rsidR="00EE127F" w:rsidRPr="001D3816" w:rsidRDefault="00EE127F" w:rsidP="00EE127F">
      <w:pPr>
        <w:widowControl w:val="0"/>
        <w:shd w:val="clear" w:color="auto" w:fill="FFFFFF"/>
        <w:tabs>
          <w:tab w:val="left" w:pos="898"/>
        </w:tabs>
        <w:autoSpaceDE w:val="0"/>
        <w:spacing w:before="5" w:after="0" w:line="322" w:lineRule="exact"/>
        <w:rPr>
          <w:rFonts w:ascii="Times New Roman" w:hAnsi="Times New Roman" w:cs="Times New Roman"/>
          <w:b/>
          <w:bCs/>
          <w:sz w:val="24"/>
          <w:szCs w:val="24"/>
        </w:rPr>
      </w:pPr>
      <w:r w:rsidRPr="001D3816">
        <w:rPr>
          <w:rFonts w:ascii="Times New Roman" w:eastAsia="Times New Roman" w:hAnsi="Times New Roman" w:cs="Times New Roman"/>
          <w:sz w:val="24"/>
          <w:szCs w:val="28"/>
          <w:lang w:eastAsia="ru-RU"/>
        </w:rPr>
        <w:t xml:space="preserve">                       </w:t>
      </w:r>
    </w:p>
    <w:p w:rsidR="00EE127F" w:rsidRPr="001D3816" w:rsidRDefault="00EE127F" w:rsidP="00EE127F">
      <w:pPr>
        <w:spacing w:after="0" w:line="240" w:lineRule="auto"/>
        <w:jc w:val="center"/>
        <w:rPr>
          <w:rFonts w:ascii="Times New Roman" w:hAnsi="Times New Roman" w:cs="Times New Roman"/>
          <w:b/>
          <w:bCs/>
          <w:sz w:val="24"/>
          <w:szCs w:val="24"/>
        </w:rPr>
      </w:pPr>
    </w:p>
    <w:p w:rsidR="00EE127F" w:rsidRPr="001D3816" w:rsidRDefault="003E703F" w:rsidP="00EE12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EE127F" w:rsidRPr="001D3816">
        <w:rPr>
          <w:rFonts w:ascii="Times New Roman" w:hAnsi="Times New Roman" w:cs="Times New Roman"/>
          <w:b/>
          <w:bCs/>
          <w:sz w:val="24"/>
          <w:szCs w:val="24"/>
        </w:rPr>
        <w:t>.</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ПОРЯДОК</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СДАЧИ</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ЗАЧЕТА</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ПО</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ПРАКТИКЕ</w:t>
      </w:r>
    </w:p>
    <w:p w:rsidR="00EE127F" w:rsidRPr="001D3816" w:rsidRDefault="00EE127F" w:rsidP="00EE127F">
      <w:pPr>
        <w:shd w:val="clear" w:color="auto" w:fill="FFFFFF"/>
        <w:spacing w:before="312" w:line="322" w:lineRule="exact"/>
        <w:ind w:right="10" w:firstLine="710"/>
        <w:jc w:val="both"/>
        <w:rPr>
          <w:rFonts w:ascii="Times New Roman" w:hAnsi="Times New Roman" w:cs="Times New Roman"/>
          <w:spacing w:val="-1"/>
          <w:sz w:val="24"/>
          <w:szCs w:val="24"/>
        </w:rPr>
      </w:pPr>
      <w:r w:rsidRPr="001D3816">
        <w:rPr>
          <w:rFonts w:ascii="Times New Roman" w:hAnsi="Times New Roman" w:cs="Times New Roman"/>
          <w:spacing w:val="3"/>
          <w:sz w:val="24"/>
          <w:szCs w:val="24"/>
        </w:rPr>
        <w:t>К</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зачету</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по</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практике</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допускаются</w:t>
      </w:r>
      <w:r w:rsidRPr="001D3816">
        <w:rPr>
          <w:rFonts w:ascii="Times New Roman" w:eastAsia="Times New Roman" w:hAnsi="Times New Roman" w:cs="Times New Roman"/>
          <w:spacing w:val="3"/>
          <w:sz w:val="24"/>
          <w:szCs w:val="24"/>
        </w:rPr>
        <w:t xml:space="preserve"> </w:t>
      </w:r>
      <w:r w:rsidR="00F16BC8" w:rsidRPr="001D3816">
        <w:rPr>
          <w:rFonts w:ascii="Times New Roman" w:hAnsi="Times New Roman" w:cs="Times New Roman"/>
          <w:spacing w:val="3"/>
          <w:sz w:val="24"/>
          <w:szCs w:val="24"/>
        </w:rPr>
        <w:t>ординаторы</w:t>
      </w:r>
      <w:r w:rsidRPr="001D3816">
        <w:rPr>
          <w:rFonts w:ascii="Times New Roman" w:hAnsi="Times New Roman" w:cs="Times New Roman"/>
          <w:spacing w:val="3"/>
          <w:sz w:val="24"/>
          <w:szCs w:val="24"/>
        </w:rPr>
        <w:t>,</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представляющие</w:t>
      </w:r>
      <w:r w:rsidRPr="001D3816">
        <w:rPr>
          <w:rFonts w:ascii="Times New Roman" w:eastAsia="Times New Roman" w:hAnsi="Times New Roman" w:cs="Times New Roman"/>
          <w:spacing w:val="3"/>
          <w:sz w:val="24"/>
          <w:szCs w:val="24"/>
        </w:rPr>
        <w:t xml:space="preserve"> </w:t>
      </w:r>
      <w:r w:rsidRPr="001D3816">
        <w:rPr>
          <w:rFonts w:ascii="Times New Roman" w:hAnsi="Times New Roman" w:cs="Times New Roman"/>
          <w:spacing w:val="3"/>
          <w:sz w:val="24"/>
          <w:szCs w:val="24"/>
        </w:rPr>
        <w:t>и</w:t>
      </w:r>
      <w:r w:rsidRPr="001D3816">
        <w:rPr>
          <w:rFonts w:ascii="Times New Roman" w:hAnsi="Times New Roman" w:cs="Times New Roman"/>
          <w:spacing w:val="2"/>
          <w:sz w:val="24"/>
          <w:szCs w:val="24"/>
        </w:rPr>
        <w:t>ндивидуальный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план,</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подписанный</w:t>
      </w:r>
      <w:r w:rsidRPr="001D3816">
        <w:rPr>
          <w:rFonts w:ascii="Times New Roman" w:eastAsia="Times New Roman" w:hAnsi="Times New Roman" w:cs="Times New Roman"/>
          <w:spacing w:val="2"/>
          <w:sz w:val="24"/>
          <w:szCs w:val="24"/>
        </w:rPr>
        <w:t xml:space="preserve">  </w:t>
      </w:r>
      <w:r w:rsidR="00F16BC8" w:rsidRPr="001D3816">
        <w:rPr>
          <w:rFonts w:ascii="Times New Roman" w:hAnsi="Times New Roman" w:cs="Times New Roman"/>
          <w:spacing w:val="2"/>
          <w:sz w:val="24"/>
          <w:szCs w:val="24"/>
        </w:rPr>
        <w:t>ординатором</w:t>
      </w:r>
      <w:r w:rsidRPr="001D3816">
        <w:rPr>
          <w:rFonts w:ascii="Times New Roman" w:hAnsi="Times New Roman" w:cs="Times New Roman"/>
          <w:spacing w:val="2"/>
          <w:sz w:val="24"/>
          <w:szCs w:val="24"/>
        </w:rPr>
        <w:t>,</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заверенный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печатью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базы</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практики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и</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подписью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заведующего</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базой</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1"/>
          <w:sz w:val="24"/>
          <w:szCs w:val="24"/>
        </w:rPr>
        <w:t>практики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или</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его</w:t>
      </w:r>
      <w:r w:rsidRPr="001D3816">
        <w:rPr>
          <w:rFonts w:ascii="Times New Roman" w:eastAsia="Times New Roman" w:hAnsi="Times New Roman" w:cs="Times New Roman"/>
          <w:spacing w:val="-1"/>
          <w:sz w:val="24"/>
          <w:szCs w:val="24"/>
        </w:rPr>
        <w:t xml:space="preserve"> </w:t>
      </w:r>
      <w:r w:rsidRPr="001D3816">
        <w:rPr>
          <w:rFonts w:ascii="Times New Roman" w:hAnsi="Times New Roman" w:cs="Times New Roman"/>
          <w:spacing w:val="-1"/>
          <w:sz w:val="24"/>
          <w:szCs w:val="24"/>
        </w:rPr>
        <w:t>заместителя;</w:t>
      </w:r>
    </w:p>
    <w:p w:rsidR="00EE127F" w:rsidRPr="001D3816" w:rsidRDefault="00EE127F" w:rsidP="00EE127F">
      <w:pPr>
        <w:shd w:val="clear" w:color="auto" w:fill="FFFFFF"/>
        <w:spacing w:line="322" w:lineRule="exact"/>
        <w:ind w:firstLine="730"/>
        <w:jc w:val="both"/>
        <w:rPr>
          <w:rFonts w:ascii="Times New Roman" w:hAnsi="Times New Roman" w:cs="Times New Roman"/>
          <w:sz w:val="24"/>
          <w:szCs w:val="24"/>
        </w:rPr>
      </w:pPr>
      <w:r w:rsidRPr="001D3816">
        <w:rPr>
          <w:rFonts w:ascii="Times New Roman" w:hAnsi="Times New Roman" w:cs="Times New Roman"/>
          <w:spacing w:val="2"/>
          <w:sz w:val="24"/>
          <w:szCs w:val="24"/>
        </w:rPr>
        <w:t>Основное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внимание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на</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зачете</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уделяется</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усвоению</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2"/>
          <w:sz w:val="24"/>
          <w:szCs w:val="24"/>
        </w:rPr>
        <w:t>практических</w:t>
      </w:r>
      <w:r w:rsidRPr="001D3816">
        <w:rPr>
          <w:rFonts w:ascii="Times New Roman" w:eastAsia="Times New Roman" w:hAnsi="Times New Roman" w:cs="Times New Roman"/>
          <w:spacing w:val="2"/>
          <w:sz w:val="24"/>
          <w:szCs w:val="24"/>
        </w:rPr>
        <w:t xml:space="preserve"> </w:t>
      </w:r>
      <w:r w:rsidRPr="001D3816">
        <w:rPr>
          <w:rFonts w:ascii="Times New Roman" w:hAnsi="Times New Roman" w:cs="Times New Roman"/>
          <w:spacing w:val="7"/>
          <w:sz w:val="24"/>
          <w:szCs w:val="24"/>
        </w:rPr>
        <w:t>умений,</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знанию</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конкретных</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условий</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работы</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лечебных</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7"/>
          <w:sz w:val="24"/>
          <w:szCs w:val="24"/>
        </w:rPr>
        <w:t>учреждений,</w:t>
      </w:r>
      <w:r w:rsidRPr="001D3816">
        <w:rPr>
          <w:rFonts w:ascii="Times New Roman" w:eastAsia="Times New Roman" w:hAnsi="Times New Roman" w:cs="Times New Roman"/>
          <w:spacing w:val="7"/>
          <w:sz w:val="24"/>
          <w:szCs w:val="24"/>
        </w:rPr>
        <w:t xml:space="preserve"> </w:t>
      </w:r>
      <w:r w:rsidRPr="001D3816">
        <w:rPr>
          <w:rFonts w:ascii="Times New Roman" w:hAnsi="Times New Roman" w:cs="Times New Roman"/>
          <w:spacing w:val="13"/>
          <w:sz w:val="24"/>
          <w:szCs w:val="24"/>
        </w:rPr>
        <w:t>приказов</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и</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другой</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документации,</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регламентирующих</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лечебно -</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диагностическую</w:t>
      </w:r>
      <w:r w:rsidRPr="001D3816">
        <w:rPr>
          <w:rFonts w:ascii="Times New Roman" w:eastAsia="Times New Roman" w:hAnsi="Times New Roman" w:cs="Times New Roman"/>
          <w:spacing w:val="13"/>
          <w:sz w:val="24"/>
          <w:szCs w:val="24"/>
        </w:rPr>
        <w:t xml:space="preserve"> </w:t>
      </w:r>
      <w:r w:rsidRPr="001D3816">
        <w:rPr>
          <w:rFonts w:ascii="Times New Roman" w:hAnsi="Times New Roman" w:cs="Times New Roman"/>
          <w:spacing w:val="13"/>
          <w:sz w:val="24"/>
          <w:szCs w:val="24"/>
        </w:rPr>
        <w:t>деятельность</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выведении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оценок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учитываются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теоретическая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практическая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подготовка</w:t>
      </w:r>
      <w:r w:rsidRPr="001D3816">
        <w:rPr>
          <w:rFonts w:ascii="Times New Roman" w:eastAsia="Times New Roman" w:hAnsi="Times New Roman" w:cs="Times New Roman"/>
          <w:sz w:val="24"/>
          <w:szCs w:val="24"/>
        </w:rPr>
        <w:t xml:space="preserve"> </w:t>
      </w:r>
      <w:r w:rsidR="00F16BC8" w:rsidRPr="001D3816">
        <w:rPr>
          <w:rFonts w:ascii="Times New Roman" w:hAnsi="Times New Roman" w:cs="Times New Roman"/>
          <w:sz w:val="24"/>
          <w:szCs w:val="24"/>
        </w:rPr>
        <w:t>ординатора</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также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качество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своевременность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оформления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документов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p>
    <w:p w:rsidR="00EE127F" w:rsidRPr="003E703F" w:rsidRDefault="00EE127F" w:rsidP="003E703F">
      <w:pPr>
        <w:pStyle w:val="afb"/>
        <w:numPr>
          <w:ilvl w:val="0"/>
          <w:numId w:val="7"/>
        </w:numPr>
        <w:shd w:val="clear" w:color="auto" w:fill="FFFFFF"/>
        <w:spacing w:line="322" w:lineRule="exact"/>
        <w:jc w:val="center"/>
        <w:rPr>
          <w:b/>
          <w:smallCaps/>
          <w:sz w:val="24"/>
          <w:szCs w:val="24"/>
        </w:rPr>
      </w:pPr>
      <w:r w:rsidRPr="003E703F">
        <w:rPr>
          <w:b/>
          <w:smallCaps/>
          <w:sz w:val="24"/>
          <w:szCs w:val="24"/>
        </w:rPr>
        <w:t>Перечень  практических навыков</w:t>
      </w:r>
    </w:p>
    <w:p w:rsidR="00EE127F" w:rsidRPr="001D3816" w:rsidRDefault="00EE127F" w:rsidP="003E703F">
      <w:pPr>
        <w:shd w:val="clear" w:color="auto" w:fill="FFFFFF"/>
        <w:spacing w:line="322" w:lineRule="exact"/>
        <w:ind w:firstLine="730"/>
        <w:jc w:val="center"/>
        <w:rPr>
          <w:rFonts w:ascii="Times New Roman" w:eastAsia="Times New Roman" w:hAnsi="Times New Roman" w:cs="Times New Roman"/>
          <w:b/>
          <w:smallCaps/>
          <w:sz w:val="24"/>
          <w:szCs w:val="24"/>
        </w:rPr>
      </w:pPr>
      <w:r w:rsidRPr="001D3816">
        <w:rPr>
          <w:rFonts w:ascii="Times New Roman" w:eastAsia="Times New Roman" w:hAnsi="Times New Roman" w:cs="Times New Roman"/>
          <w:b/>
          <w:smallCaps/>
          <w:sz w:val="24"/>
          <w:szCs w:val="24"/>
        </w:rPr>
        <w:t>врача-специалиста акушера-гинеколога</w:t>
      </w:r>
    </w:p>
    <w:p w:rsidR="00EE127F" w:rsidRPr="001D3816" w:rsidRDefault="00EE127F" w:rsidP="00EE127F">
      <w:pPr>
        <w:tabs>
          <w:tab w:val="left" w:pos="426"/>
          <w:tab w:val="left" w:pos="4680"/>
          <w:tab w:val="left" w:pos="5760"/>
          <w:tab w:val="left" w:pos="6720"/>
        </w:tabs>
        <w:autoSpaceDE w:val="0"/>
        <w:autoSpaceDN w:val="0"/>
        <w:adjustRightInd w:val="0"/>
        <w:spacing w:after="222" w:line="360" w:lineRule="auto"/>
        <w:jc w:val="center"/>
        <w:rPr>
          <w:rFonts w:ascii="Times New Roman" w:eastAsia="Times New Roman" w:hAnsi="Times New Roman" w:cs="Times New Roman"/>
          <w:b/>
          <w:i/>
          <w:sz w:val="24"/>
          <w:szCs w:val="24"/>
          <w:lang w:eastAsia="ru-RU"/>
        </w:rPr>
      </w:pPr>
      <w:r w:rsidRPr="001D3816">
        <w:rPr>
          <w:rFonts w:ascii="Times New Roman" w:eastAsia="Times New Roman" w:hAnsi="Times New Roman" w:cs="Times New Roman"/>
          <w:b/>
          <w:i/>
          <w:sz w:val="24"/>
          <w:szCs w:val="24"/>
          <w:lang w:eastAsia="ru-RU"/>
        </w:rPr>
        <w:t>Акушерство</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26"/>
        <w:gridCol w:w="6054"/>
        <w:gridCol w:w="1276"/>
        <w:gridCol w:w="1175"/>
      </w:tblGrid>
      <w:tr w:rsidR="00EE127F" w:rsidRPr="001D3816" w:rsidTr="00EE127F">
        <w:trPr>
          <w:tblHeader/>
        </w:trPr>
        <w:tc>
          <w:tcPr>
            <w:tcW w:w="426" w:type="dxa"/>
          </w:tcPr>
          <w:p w:rsidR="00EE127F" w:rsidRPr="001D3816" w:rsidRDefault="00EE127F" w:rsidP="00EE127F">
            <w:pPr>
              <w:tabs>
                <w:tab w:val="left" w:pos="426"/>
              </w:tabs>
              <w:spacing w:after="0" w:line="240" w:lineRule="exact"/>
              <w:jc w:val="righ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 xml:space="preserve"> Практические навыки</w:t>
            </w:r>
          </w:p>
        </w:tc>
        <w:tc>
          <w:tcPr>
            <w:tcW w:w="1276" w:type="dxa"/>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0"/>
                <w:lang w:eastAsia="ru-RU"/>
              </w:rPr>
            </w:pPr>
            <w:r w:rsidRPr="001D3816">
              <w:rPr>
                <w:rFonts w:ascii="Times New Roman" w:eastAsia="Times New Roman" w:hAnsi="Times New Roman" w:cs="Times New Roman"/>
                <w:b/>
                <w:sz w:val="24"/>
                <w:szCs w:val="20"/>
                <w:lang w:eastAsia="ru-RU"/>
              </w:rPr>
              <w:t>Количество</w:t>
            </w:r>
          </w:p>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0"/>
                <w:lang w:eastAsia="ru-RU"/>
              </w:rPr>
              <w:t>манипуля-ций</w:t>
            </w:r>
          </w:p>
        </w:tc>
        <w:tc>
          <w:tcPr>
            <w:tcW w:w="1175" w:type="dxa"/>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0"/>
                <w:lang w:eastAsia="ru-RU"/>
              </w:rPr>
            </w:pPr>
            <w:r w:rsidRPr="001D3816">
              <w:rPr>
                <w:rFonts w:ascii="Times New Roman" w:eastAsia="Times New Roman" w:hAnsi="Times New Roman" w:cs="Times New Roman"/>
                <w:b/>
                <w:sz w:val="24"/>
                <w:szCs w:val="20"/>
                <w:lang w:eastAsia="ru-RU"/>
              </w:rPr>
              <w:t>Уровень</w:t>
            </w:r>
          </w:p>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0"/>
                <w:lang w:eastAsia="ru-RU"/>
              </w:rPr>
              <w:t>освоения</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 1</w:t>
            </w:r>
          </w:p>
        </w:tc>
        <w:tc>
          <w:tcPr>
            <w:tcW w:w="605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Правильная оценка анамнеза и особенностей течения беременности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Правильная оценка противопоказаний  к сохранению беременности.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Выявление факторов риска развития  беременности, проведение профилактики осложнений</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Правильный выбор и оценка методов исследования беременной и плода, состояния фетоплацентарной системы, проведение профилактики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Осуществление дифференциального подхода к составлению плана ведения беременной с различной акушерской и соматической патологией</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6.</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"зрелости" шейки матки  и готовности организма к родам</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7.</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Осуществить прием родов</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8.</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Операция кесарево сечение</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5-10</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9.</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Амниотомия</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Эпизио-, перинеотомия</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11.</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Осмотр шейки матки при помощи зеркал</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500</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12.</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Зашивание разрывов промежности 1 и 2 степени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150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13.</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Выходные акушерские щипцы</w:t>
            </w:r>
          </w:p>
        </w:tc>
        <w:tc>
          <w:tcPr>
            <w:tcW w:w="1276"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1175"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14.</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Пособие по Цовьянову при чисто ягодичном предлежании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2-3</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15.</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Ручное пособие при тазовом предлежании  плода</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1-3</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16.</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Контрольное ручное обследование стенок послеродовой матки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3-5</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17.</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Ручное отделение плаценты и выделение  последа</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2-5</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18.</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Прерывание беременности в поздние сроки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5-10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19.</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Выработка тактики ведения родов при патологически протекающей беременности, преждевременных и </w:t>
            </w:r>
            <w:r w:rsidRPr="001D3816">
              <w:rPr>
                <w:rFonts w:ascii="Times New Roman" w:eastAsia="Times New Roman" w:hAnsi="Times New Roman" w:cs="Times New Roman"/>
                <w:sz w:val="24"/>
                <w:szCs w:val="24"/>
                <w:lang w:eastAsia="ru-RU"/>
              </w:rPr>
              <w:lastRenderedPageBreak/>
              <w:t>запоздалых  родах, определение показаний к оперативному родоразрешению</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lastRenderedPageBreak/>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lastRenderedPageBreak/>
              <w:t>20.</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инфузионно-трансфузионной терапии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21.</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Интерпретация показателей системы  гемостаза и проведение коррекции выявленных нарушений</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22.</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медикаментозной профилактики акушерских кровотечений при патологически протекающей беременности в родах (низкая плацентация, гестоз, рубец на матке, многоводие, многоплодная беременность)</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23.</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Владение способами остановки кровотечения в III периоде родов и раннем послеродовом периоде</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20-30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24.</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Оценка степени тяжести гестоза, эффективности проведения терапии, состояния плода и фетоплацентарной системы, показания к досрочному родоразрешению, методы родоразрешения</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25.</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Выбор тактики ведения беременности  и родоразрешения у беременных с акушерской и экстрагенитальной патологией</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26.</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профилактики развития послеродовых воспалительных заболеваний в группах риска</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27.</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Разработка дифференциального плана ведения родильниц после осложненных и оперативных родов. Выбор соответствующих методов лечения и обследования</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28.</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Составление плана дальнейшего ведения родильниц из групп "риска" и разработка принципов реабилитации в женской консультации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29.</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Умение провести анализ основных показателей деятельности акушерского стационара и женской консультации</w:t>
            </w:r>
          </w:p>
        </w:tc>
        <w:tc>
          <w:tcPr>
            <w:tcW w:w="1276"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15</w:t>
            </w:r>
          </w:p>
        </w:tc>
        <w:tc>
          <w:tcPr>
            <w:tcW w:w="1175"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bl>
    <w:p w:rsidR="00EE127F" w:rsidRPr="001D3816" w:rsidRDefault="00EE127F" w:rsidP="00EE127F">
      <w:pPr>
        <w:tabs>
          <w:tab w:val="left" w:pos="426"/>
          <w:tab w:val="left" w:pos="4680"/>
          <w:tab w:val="left" w:pos="5760"/>
          <w:tab w:val="left" w:pos="6720"/>
        </w:tabs>
        <w:autoSpaceDE w:val="0"/>
        <w:autoSpaceDN w:val="0"/>
        <w:adjustRightInd w:val="0"/>
        <w:spacing w:after="222" w:line="240" w:lineRule="exact"/>
        <w:jc w:val="center"/>
        <w:rPr>
          <w:rFonts w:ascii="Times New Roman" w:eastAsia="Times New Roman" w:hAnsi="Times New Roman" w:cs="Times New Roman"/>
          <w:b/>
          <w:i/>
          <w:sz w:val="24"/>
          <w:szCs w:val="24"/>
          <w:lang w:eastAsia="ru-RU"/>
        </w:rPr>
      </w:pPr>
    </w:p>
    <w:p w:rsidR="00EE127F" w:rsidRPr="001D3816" w:rsidRDefault="00EE127F" w:rsidP="00EE127F">
      <w:pPr>
        <w:tabs>
          <w:tab w:val="left" w:pos="426"/>
          <w:tab w:val="left" w:pos="4680"/>
          <w:tab w:val="left" w:pos="5760"/>
          <w:tab w:val="left" w:pos="6720"/>
        </w:tabs>
        <w:autoSpaceDE w:val="0"/>
        <w:autoSpaceDN w:val="0"/>
        <w:adjustRightInd w:val="0"/>
        <w:spacing w:after="222" w:line="240" w:lineRule="exact"/>
        <w:jc w:val="center"/>
        <w:rPr>
          <w:rFonts w:ascii="Times New Roman" w:eastAsia="Times New Roman" w:hAnsi="Times New Roman" w:cs="Times New Roman"/>
          <w:b/>
          <w:i/>
          <w:sz w:val="24"/>
          <w:szCs w:val="24"/>
          <w:u w:val="single"/>
          <w:lang w:eastAsia="ru-RU"/>
        </w:rPr>
      </w:pPr>
      <w:r w:rsidRPr="001D3816">
        <w:rPr>
          <w:rFonts w:ascii="Times New Roman" w:eastAsia="Times New Roman" w:hAnsi="Times New Roman" w:cs="Times New Roman"/>
          <w:b/>
          <w:i/>
          <w:sz w:val="24"/>
          <w:szCs w:val="24"/>
          <w:lang w:eastAsia="ru-RU"/>
        </w:rPr>
        <w:t>Пренатальная диагностика</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26"/>
        <w:gridCol w:w="6054"/>
        <w:gridCol w:w="41"/>
        <w:gridCol w:w="1238"/>
        <w:gridCol w:w="38"/>
        <w:gridCol w:w="1134"/>
      </w:tblGrid>
      <w:tr w:rsidR="00EE127F" w:rsidRPr="001D3816" w:rsidTr="00EE127F">
        <w:trPr>
          <w:tblHeader/>
        </w:trPr>
        <w:tc>
          <w:tcPr>
            <w:tcW w:w="426" w:type="dxa"/>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 xml:space="preserve"> Практические навыки</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Количество</w:t>
            </w:r>
          </w:p>
          <w:p w:rsidR="00EE127F" w:rsidRPr="001D3816" w:rsidRDefault="00EE127F" w:rsidP="00EE127F">
            <w:pPr>
              <w:tabs>
                <w:tab w:val="left" w:pos="426"/>
              </w:tabs>
              <w:spacing w:after="0" w:line="240" w:lineRule="exact"/>
              <w:jc w:val="center"/>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манипуля-ций</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Уровень</w:t>
            </w:r>
          </w:p>
          <w:p w:rsidR="00EE127F" w:rsidRPr="001D3816" w:rsidRDefault="00EE127F" w:rsidP="00EE127F">
            <w:pPr>
              <w:tabs>
                <w:tab w:val="left" w:pos="426"/>
              </w:tabs>
              <w:spacing w:after="0" w:line="240" w:lineRule="exact"/>
              <w:jc w:val="center"/>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освоения</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605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Эхографическая диагностика:</w:t>
            </w:r>
          </w:p>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i/>
                <w:sz w:val="24"/>
                <w:szCs w:val="24"/>
                <w:lang w:eastAsia="ru-RU"/>
              </w:rPr>
              <w:t>Первый триместр беременности</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Выявление плодного яйца и определение </w:t>
            </w:r>
          </w:p>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его локализации</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30-50</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Измерение плодного яйца</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30-50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Выявление эмбриона в полости плодного яйца</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30-50</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Измерение эмбриона</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30-50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Определение расположения ворсистого </w:t>
            </w:r>
          </w:p>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хориона</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30-50</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s>
              <w:spacing w:after="0" w:line="220" w:lineRule="exact"/>
              <w:rPr>
                <w:rFonts w:ascii="Times New Roman" w:eastAsia="Times New Roman" w:hAnsi="Times New Roman" w:cs="Times New Roman"/>
                <w:b/>
                <w:sz w:val="24"/>
                <w:szCs w:val="24"/>
                <w:lang w:eastAsia="ru-RU"/>
              </w:rPr>
            </w:pP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Выявление патологии плодного яйца </w:t>
            </w:r>
          </w:p>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 эмбриона:</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6.</w:t>
            </w: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аномальное расположение плодного яйца;</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10</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7.</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анэмбриония</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5</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8.</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неразвивающаяся беременность</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10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8"/>
                <w:szCs w:val="24"/>
                <w:lang w:eastAsia="ru-RU"/>
              </w:rPr>
            </w:pPr>
            <w:r w:rsidRPr="001D3816">
              <w:rPr>
                <w:rFonts w:ascii="Times New Roman" w:eastAsia="Times New Roman" w:hAnsi="Times New Roman" w:cs="Times New Roman"/>
                <w:sz w:val="28"/>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Эхографические признаки:</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9.</w:t>
            </w:r>
          </w:p>
        </w:tc>
        <w:tc>
          <w:tcPr>
            <w:tcW w:w="6054" w:type="dxa"/>
          </w:tcPr>
          <w:p w:rsidR="00EE127F" w:rsidRPr="001D3816" w:rsidRDefault="00EE127F" w:rsidP="00EE127F">
            <w:pPr>
              <w:tabs>
                <w:tab w:val="left" w:pos="360"/>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угрозы прерывания беременности;</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6054" w:type="dxa"/>
          </w:tcPr>
          <w:p w:rsidR="00EE127F" w:rsidRPr="001D3816" w:rsidRDefault="00EE127F" w:rsidP="00EE127F">
            <w:pPr>
              <w:tabs>
                <w:tab w:val="left" w:pos="360"/>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начавшегося аборта;</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11</w:t>
            </w:r>
            <w:r w:rsidRPr="001D3816">
              <w:rPr>
                <w:rFonts w:ascii="Times New Roman" w:eastAsia="Times New Roman" w:hAnsi="Times New Roman" w:cs="Times New Roman"/>
                <w:sz w:val="24"/>
                <w:szCs w:val="24"/>
                <w:lang w:eastAsia="ru-RU"/>
              </w:rPr>
              <w:t>.</w:t>
            </w:r>
          </w:p>
        </w:tc>
        <w:tc>
          <w:tcPr>
            <w:tcW w:w="6054" w:type="dxa"/>
          </w:tcPr>
          <w:p w:rsidR="00EE127F" w:rsidRPr="001D3816" w:rsidRDefault="00EE127F" w:rsidP="00EE127F">
            <w:pPr>
              <w:tabs>
                <w:tab w:val="left" w:pos="360"/>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аборта в ходу</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lastRenderedPageBreak/>
              <w:t>12.</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Эхография матки и придатков матки</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p>
        </w:tc>
        <w:tc>
          <w:tcPr>
            <w:tcW w:w="6054" w:type="dxa"/>
          </w:tcPr>
          <w:p w:rsidR="00EE127F" w:rsidRPr="001D3816" w:rsidRDefault="00EE127F" w:rsidP="00EE127F">
            <w:pPr>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Выявление патологии матки и придатков матки:</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13.</w:t>
            </w:r>
          </w:p>
        </w:tc>
        <w:tc>
          <w:tcPr>
            <w:tcW w:w="6054" w:type="dxa"/>
          </w:tcPr>
          <w:p w:rsidR="00EE127F" w:rsidRPr="001D3816" w:rsidRDefault="00EE127F" w:rsidP="00EE127F">
            <w:pPr>
              <w:tabs>
                <w:tab w:val="left" w:pos="360"/>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патология миометрия</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14.</w:t>
            </w:r>
          </w:p>
        </w:tc>
        <w:tc>
          <w:tcPr>
            <w:tcW w:w="6054" w:type="dxa"/>
          </w:tcPr>
          <w:p w:rsidR="00EE127F" w:rsidRPr="001D3816" w:rsidRDefault="00EE127F" w:rsidP="00EE127F">
            <w:pPr>
              <w:tabs>
                <w:tab w:val="left" w:pos="360"/>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аномалии развития матки</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15.</w:t>
            </w:r>
          </w:p>
        </w:tc>
        <w:tc>
          <w:tcPr>
            <w:tcW w:w="6054" w:type="dxa"/>
          </w:tcPr>
          <w:p w:rsidR="00EE127F" w:rsidRPr="001D3816" w:rsidRDefault="00EE127F" w:rsidP="00EE127F">
            <w:pPr>
              <w:tabs>
                <w:tab w:val="left" w:pos="360"/>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истмикоцервикальная недостаточность</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16.</w:t>
            </w:r>
          </w:p>
        </w:tc>
        <w:tc>
          <w:tcPr>
            <w:tcW w:w="6054" w:type="dxa"/>
          </w:tcPr>
          <w:p w:rsidR="00EE127F" w:rsidRPr="001D3816" w:rsidRDefault="00EE127F" w:rsidP="00EE127F">
            <w:pPr>
              <w:tabs>
                <w:tab w:val="left" w:pos="360"/>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внематочная беременность</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17.</w:t>
            </w:r>
          </w:p>
        </w:tc>
        <w:tc>
          <w:tcPr>
            <w:tcW w:w="6054" w:type="dxa"/>
          </w:tcPr>
          <w:p w:rsidR="00EE127F" w:rsidRPr="001D3816" w:rsidRDefault="00EE127F" w:rsidP="00EE127F">
            <w:pPr>
              <w:tabs>
                <w:tab w:val="left" w:pos="360"/>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 патологические образования в области </w:t>
            </w:r>
          </w:p>
          <w:p w:rsidR="00EE127F" w:rsidRPr="001D3816" w:rsidRDefault="00EE127F" w:rsidP="00EE127F">
            <w:pPr>
              <w:tabs>
                <w:tab w:val="left" w:pos="360"/>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 придатков матки</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18.</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Подготовка заключения по результатам </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диагностики</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60</w:t>
            </w: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i/>
                <w:sz w:val="24"/>
                <w:szCs w:val="24"/>
                <w:lang w:eastAsia="ru-RU"/>
              </w:rPr>
            </w:pPr>
            <w:r w:rsidRPr="001D3816">
              <w:rPr>
                <w:rFonts w:ascii="Times New Roman" w:eastAsia="Times New Roman" w:hAnsi="Times New Roman" w:cs="Times New Roman"/>
                <w:i/>
                <w:sz w:val="24"/>
                <w:szCs w:val="24"/>
                <w:lang w:eastAsia="ru-RU"/>
              </w:rPr>
              <w:t>Второй и третий триместры беременности</w:t>
            </w:r>
          </w:p>
        </w:tc>
        <w:tc>
          <w:tcPr>
            <w:tcW w:w="1279"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c>
          <w:tcPr>
            <w:tcW w:w="1172"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19.</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Фетометрия</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30-50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Выявление задержки развития плода</w:t>
            </w:r>
          </w:p>
        </w:tc>
        <w:tc>
          <w:tcPr>
            <w:tcW w:w="1279"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20-30</w:t>
            </w:r>
          </w:p>
        </w:tc>
        <w:tc>
          <w:tcPr>
            <w:tcW w:w="1172"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br w:type="page"/>
              <w:t>21.</w:t>
            </w:r>
          </w:p>
        </w:tc>
        <w:tc>
          <w:tcPr>
            <w:tcW w:w="6095" w:type="dxa"/>
            <w:gridSpan w:val="2"/>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Оценка анатомического состояния плода с целью выявления отклонений от его нормального развития (аномалии развития) </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22.</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Без уточнения формы патологии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23.</w:t>
            </w:r>
          </w:p>
        </w:tc>
        <w:tc>
          <w:tcPr>
            <w:tcW w:w="6095" w:type="dxa"/>
            <w:gridSpan w:val="2"/>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функционального состояния плода:</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24.</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оценка дыхательных движений</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25.</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оценка двигательной активности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val="en-US"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26.</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оценка тонуса</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27.</w:t>
            </w:r>
          </w:p>
        </w:tc>
        <w:tc>
          <w:tcPr>
            <w:tcW w:w="6095" w:type="dxa"/>
            <w:gridSpan w:val="2"/>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степени зрелости плаценты и ее сопоставление с гестационным сроком</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34"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28.</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Измерение толщины плаценты</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29.</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расположения плаценты</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6095" w:type="dxa"/>
            <w:gridSpan w:val="2"/>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Выявление патологических включений в структуре плаценты</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34"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31.</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объема околоплодных вод</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32.</w:t>
            </w:r>
          </w:p>
        </w:tc>
        <w:tc>
          <w:tcPr>
            <w:tcW w:w="6095" w:type="dxa"/>
            <w:gridSpan w:val="2"/>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Подготовка заключения по результатам эхографического исследования</w:t>
            </w:r>
            <w:r w:rsidRPr="001D3816">
              <w:rPr>
                <w:rFonts w:ascii="Times New Roman" w:eastAsia="Times New Roman" w:hAnsi="Times New Roman" w:cs="Times New Roman"/>
                <w:sz w:val="24"/>
                <w:szCs w:val="24"/>
                <w:lang w:eastAsia="ru-RU"/>
              </w:rPr>
              <w:softHyphen/>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33.</w:t>
            </w:r>
          </w:p>
        </w:tc>
        <w:tc>
          <w:tcPr>
            <w:tcW w:w="6095" w:type="dxa"/>
            <w:gridSpan w:val="2"/>
          </w:tcPr>
          <w:p w:rsidR="00EE127F" w:rsidRPr="001D3816" w:rsidRDefault="00EE127F" w:rsidP="00EE127F">
            <w:pPr>
              <w:keepNext/>
              <w:tabs>
                <w:tab w:val="left" w:pos="426"/>
              </w:tabs>
              <w:spacing w:after="0" w:line="220" w:lineRule="exac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Допплерографическая диагностика:</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маточно-плацентарного кровотока (маточная артерия);</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фетоплацентарного кровотока (артерии пуповины);</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плодового кровотока (аорта плода).</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Подготовка заключения по результатам допплерографии</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25</w:t>
            </w:r>
          </w:p>
        </w:tc>
        <w:tc>
          <w:tcPr>
            <w:tcW w:w="1134"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34.</w:t>
            </w:r>
          </w:p>
        </w:tc>
        <w:tc>
          <w:tcPr>
            <w:tcW w:w="6095" w:type="dxa"/>
            <w:gridSpan w:val="2"/>
          </w:tcPr>
          <w:p w:rsidR="00EE127F" w:rsidRPr="001D3816" w:rsidRDefault="00EE127F" w:rsidP="00EE127F">
            <w:pPr>
              <w:keepNext/>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Кардиотокография</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rPr>
          <w:cantSplit/>
        </w:trPr>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p>
        </w:tc>
        <w:tc>
          <w:tcPr>
            <w:tcW w:w="6095" w:type="dxa"/>
            <w:gridSpan w:val="2"/>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Определение базального ритма </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вариабельности базального ритма</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характера и частоты акцелераций</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Определение характера и частоты децелераций</w:t>
            </w:r>
          </w:p>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Подготовка заключения по результатам кардиотокографии</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c>
          <w:tcPr>
            <w:tcW w:w="1134" w:type="dxa"/>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p>
        </w:tc>
      </w:tr>
    </w:tbl>
    <w:p w:rsidR="00EE127F" w:rsidRPr="001D3816" w:rsidRDefault="00EE127F" w:rsidP="00EE127F">
      <w:pPr>
        <w:tabs>
          <w:tab w:val="left" w:pos="426"/>
          <w:tab w:val="left" w:pos="4680"/>
          <w:tab w:val="left" w:pos="5760"/>
          <w:tab w:val="left" w:pos="6720"/>
        </w:tabs>
        <w:autoSpaceDE w:val="0"/>
        <w:autoSpaceDN w:val="0"/>
        <w:adjustRightInd w:val="0"/>
        <w:spacing w:after="222" w:line="240" w:lineRule="exact"/>
        <w:jc w:val="center"/>
        <w:rPr>
          <w:rFonts w:ascii="Times New Roman" w:eastAsia="Times New Roman" w:hAnsi="Times New Roman" w:cs="Times New Roman"/>
          <w:i/>
          <w:sz w:val="28"/>
          <w:szCs w:val="24"/>
          <w:lang w:eastAsia="ru-RU"/>
        </w:rPr>
      </w:pPr>
    </w:p>
    <w:p w:rsidR="00EE127F" w:rsidRPr="001D3816" w:rsidRDefault="00EE127F" w:rsidP="00EE127F">
      <w:pPr>
        <w:tabs>
          <w:tab w:val="left" w:pos="426"/>
          <w:tab w:val="left" w:pos="4680"/>
          <w:tab w:val="left" w:pos="5760"/>
          <w:tab w:val="left" w:pos="6720"/>
        </w:tabs>
        <w:autoSpaceDE w:val="0"/>
        <w:autoSpaceDN w:val="0"/>
        <w:adjustRightInd w:val="0"/>
        <w:spacing w:after="222" w:line="240" w:lineRule="exact"/>
        <w:jc w:val="center"/>
        <w:rPr>
          <w:rFonts w:ascii="Times New Roman" w:eastAsia="Times New Roman" w:hAnsi="Times New Roman" w:cs="Times New Roman"/>
          <w:b/>
          <w:i/>
          <w:sz w:val="24"/>
          <w:szCs w:val="24"/>
          <w:lang w:eastAsia="ru-RU"/>
        </w:rPr>
      </w:pPr>
      <w:r w:rsidRPr="001D3816">
        <w:rPr>
          <w:rFonts w:ascii="Times New Roman" w:eastAsia="Times New Roman" w:hAnsi="Times New Roman" w:cs="Times New Roman"/>
          <w:b/>
          <w:i/>
          <w:sz w:val="24"/>
          <w:szCs w:val="24"/>
          <w:lang w:eastAsia="ru-RU"/>
        </w:rPr>
        <w:t>Гинекология и онкогинекология</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26"/>
        <w:gridCol w:w="6054"/>
        <w:gridCol w:w="41"/>
        <w:gridCol w:w="1235"/>
        <w:gridCol w:w="41"/>
        <w:gridCol w:w="1134"/>
      </w:tblGrid>
      <w:tr w:rsidR="00EE127F" w:rsidRPr="001D3816" w:rsidTr="00EE127F">
        <w:trPr>
          <w:tblHeader/>
        </w:trPr>
        <w:tc>
          <w:tcPr>
            <w:tcW w:w="426" w:type="dxa"/>
          </w:tcPr>
          <w:p w:rsidR="00EE127F" w:rsidRPr="001D3816" w:rsidRDefault="00EE127F" w:rsidP="00EE127F">
            <w:pPr>
              <w:tabs>
                <w:tab w:val="left" w:pos="426"/>
              </w:tabs>
              <w:spacing w:after="0" w:line="240" w:lineRule="exact"/>
              <w:jc w:val="righ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w:t>
            </w:r>
          </w:p>
        </w:tc>
        <w:tc>
          <w:tcPr>
            <w:tcW w:w="6054" w:type="dxa"/>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 xml:space="preserve"> Практические навыки</w:t>
            </w:r>
          </w:p>
        </w:tc>
        <w:tc>
          <w:tcPr>
            <w:tcW w:w="1276" w:type="dxa"/>
            <w:gridSpan w:val="2"/>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Количество</w:t>
            </w:r>
          </w:p>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манипуля-ций</w:t>
            </w:r>
          </w:p>
        </w:tc>
        <w:tc>
          <w:tcPr>
            <w:tcW w:w="1175" w:type="dxa"/>
            <w:gridSpan w:val="2"/>
          </w:tcPr>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Уровень</w:t>
            </w:r>
          </w:p>
          <w:p w:rsidR="00EE127F" w:rsidRPr="001D3816" w:rsidRDefault="00EE127F" w:rsidP="00EE127F">
            <w:pPr>
              <w:tabs>
                <w:tab w:val="left" w:pos="426"/>
              </w:tabs>
              <w:spacing w:after="0" w:line="240" w:lineRule="exact"/>
              <w:rPr>
                <w:rFonts w:ascii="Times New Roman" w:eastAsia="Times New Roman" w:hAnsi="Times New Roman" w:cs="Times New Roman"/>
                <w:b/>
                <w:sz w:val="24"/>
                <w:szCs w:val="24"/>
                <w:lang w:eastAsia="ru-RU"/>
              </w:rPr>
            </w:pPr>
            <w:r w:rsidRPr="001D3816">
              <w:rPr>
                <w:rFonts w:ascii="Times New Roman" w:eastAsia="Times New Roman" w:hAnsi="Times New Roman" w:cs="Times New Roman"/>
                <w:b/>
                <w:sz w:val="24"/>
                <w:szCs w:val="24"/>
                <w:lang w:eastAsia="ru-RU"/>
              </w:rPr>
              <w:t>освоения</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6054" w:type="dxa"/>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Получить объективную информацию о заболевании</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Выявить специфические признаки гинекологического заболевания</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Определить необходимость применения специфических методов исследования</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lastRenderedPageBreak/>
              <w:t>4.</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Определить показания к госпитализации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Оценить тяжесть состояния больной</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6.</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Выработать план ведения больной</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7.</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Произвести бимануальное влагалищное, ректовагинальное исследование и интерпретировать полученные данные</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8.</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Взятие мазков на флору из влагалища, цервикального канала и уретры</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9.</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Взятие мазков на онкоцитологию</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расширенной кольпоскопии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11.</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тестов функциональной диагностики и умение их оценивать</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12.</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кольпоцитологического исследования</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13.</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и интерпретация данных УЗИ у гине</w:t>
            </w:r>
            <w:r w:rsidRPr="001D3816">
              <w:rPr>
                <w:rFonts w:ascii="Times New Roman" w:eastAsia="Times New Roman" w:hAnsi="Times New Roman" w:cs="Times New Roman"/>
                <w:sz w:val="24"/>
                <w:szCs w:val="24"/>
                <w:lang w:eastAsia="ru-RU"/>
              </w:rPr>
              <w:softHyphen/>
              <w:t>кологических и онкологических больных, включая транс-вагинальное</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14.</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Зондирование полости матки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15.</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Взятие аспирата из полости матки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16.</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Пункция брюшной полости через задний свод</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17.</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Удаление полипа слизистой цервикального канала</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2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18.</w:t>
            </w:r>
          </w:p>
        </w:tc>
        <w:tc>
          <w:tcPr>
            <w:tcW w:w="6054" w:type="dxa"/>
          </w:tcPr>
          <w:p w:rsidR="00EE127F" w:rsidRPr="001D3816" w:rsidRDefault="00EE127F" w:rsidP="00EE127F">
            <w:pPr>
              <w:tabs>
                <w:tab w:val="left" w:pos="426"/>
              </w:tabs>
              <w:spacing w:after="0" w:line="22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Раздельное диагностическое выскабливание цервикального канала и стенок матки </w:t>
            </w:r>
          </w:p>
        </w:tc>
        <w:tc>
          <w:tcPr>
            <w:tcW w:w="1276"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2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19.</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Медицинский аборт</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гистероскопии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10-20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21.</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гистеросальпингографии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20-30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22.</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Интерпретация данных ректоскопии.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23.</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парацентеза</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24.</w:t>
            </w:r>
          </w:p>
        </w:tc>
        <w:tc>
          <w:tcPr>
            <w:tcW w:w="6054" w:type="dxa"/>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плевральной пункции</w:t>
            </w:r>
          </w:p>
        </w:tc>
        <w:tc>
          <w:tcPr>
            <w:tcW w:w="1276"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5-10</w:t>
            </w:r>
          </w:p>
        </w:tc>
        <w:tc>
          <w:tcPr>
            <w:tcW w:w="1175" w:type="dxa"/>
            <w:gridSpan w:val="2"/>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25.</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Зондирование и промывание желудка</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20-30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ind w:right="-56"/>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III     </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26.</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Участие в проведении хромоцистоскопии. </w:t>
            </w:r>
          </w:p>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Интер</w:t>
            </w:r>
            <w:r w:rsidRPr="001D3816">
              <w:rPr>
                <w:rFonts w:ascii="Times New Roman" w:eastAsia="Times New Roman" w:hAnsi="Times New Roman" w:cs="Times New Roman"/>
                <w:sz w:val="24"/>
                <w:szCs w:val="24"/>
                <w:lang w:eastAsia="ru-RU"/>
              </w:rPr>
              <w:softHyphen/>
              <w:t>претация данных</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27.</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Участие в лапароскопии. Интерпретация данных</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10-20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28.</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Удаление кист наружных половых органов</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29.</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Пункция лимфатических узлов и опухолевых обра</w:t>
            </w:r>
            <w:r w:rsidRPr="001D3816">
              <w:rPr>
                <w:rFonts w:ascii="Times New Roman" w:eastAsia="Times New Roman" w:hAnsi="Times New Roman" w:cs="Times New Roman"/>
                <w:sz w:val="24"/>
                <w:szCs w:val="24"/>
                <w:lang w:eastAsia="ru-RU"/>
              </w:rPr>
              <w:softHyphen/>
              <w:t>зований</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ножевой биопсии шейки матки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31.</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диатермокоагуляции шейки матки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32.</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криодеструкции шейки матки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33.</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конизации шейки матки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34.</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лазерной коагуляции шейки матки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35.</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последовательной ревизии органов брюшной полости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36.</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Тубэктомия</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20-30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37.</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Проведение стерилизации на трубах</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38.</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Удаление яичника</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39.</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Резекция яичника</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40.</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Удаление тубовариального образования</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5-10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41.</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Надвлагалищная ампутация матки без придатков.</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42.</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Надвлагалищная ампутация матки с придатками.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43.</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Экстирпация матки с придатками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44.</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Экстирпация матки без придатков</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45.</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Резекция большого сальника</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46.</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Резектоскопия</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47.</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 xml:space="preserve">Ассистенция на операции влагалищной экстирпации </w:t>
            </w:r>
            <w:r w:rsidRPr="001D3816">
              <w:rPr>
                <w:rFonts w:ascii="Times New Roman" w:eastAsia="Times New Roman" w:hAnsi="Times New Roman" w:cs="Times New Roman"/>
                <w:sz w:val="24"/>
                <w:szCs w:val="24"/>
                <w:lang w:eastAsia="ru-RU"/>
              </w:rPr>
              <w:lastRenderedPageBreak/>
              <w:t>матки без придатков.</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lastRenderedPageBreak/>
              <w:t>3-5</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lastRenderedPageBreak/>
              <w:t>48.</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Ассистенция на операции влагалищной экстирпации матки с придатками.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2-3</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w:t>
            </w:r>
          </w:p>
        </w:tc>
      </w:tr>
      <w:tr w:rsidR="00EE127F" w:rsidRPr="001D3816" w:rsidTr="00EE127F">
        <w:tc>
          <w:tcPr>
            <w:tcW w:w="426"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 w:val="left" w:pos="473"/>
              </w:tabs>
              <w:spacing w:after="0" w:line="240" w:lineRule="exact"/>
              <w:jc w:val="right"/>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49.</w:t>
            </w:r>
          </w:p>
        </w:tc>
        <w:tc>
          <w:tcPr>
            <w:tcW w:w="6095"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both"/>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Ассистенция на различных влагалищных пластических операциях: Передняя кольпоррафия. Кольпоперинеоррафия. Срединная кольпоррафия. Манчестерская операция. Вентрофиксация матки</w:t>
            </w:r>
          </w:p>
        </w:tc>
        <w:tc>
          <w:tcPr>
            <w:tcW w:w="1276" w:type="dxa"/>
            <w:gridSpan w:val="2"/>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10-15</w:t>
            </w:r>
          </w:p>
        </w:tc>
        <w:tc>
          <w:tcPr>
            <w:tcW w:w="1134" w:type="dxa"/>
            <w:tcBorders>
              <w:top w:val="single" w:sz="6" w:space="0" w:color="auto"/>
              <w:left w:val="single" w:sz="6" w:space="0" w:color="auto"/>
              <w:bottom w:val="single" w:sz="6" w:space="0" w:color="auto"/>
              <w:right w:val="single" w:sz="6" w:space="0" w:color="auto"/>
            </w:tcBorders>
          </w:tcPr>
          <w:p w:rsidR="00EE127F" w:rsidRPr="001D3816" w:rsidRDefault="00EE127F" w:rsidP="00EE127F">
            <w:pPr>
              <w:tabs>
                <w:tab w:val="left" w:pos="426"/>
              </w:tabs>
              <w:spacing w:after="0" w:line="240" w:lineRule="exact"/>
              <w:jc w:val="center"/>
              <w:rPr>
                <w:rFonts w:ascii="Times New Roman" w:eastAsia="Times New Roman" w:hAnsi="Times New Roman" w:cs="Times New Roman"/>
                <w:sz w:val="24"/>
                <w:szCs w:val="24"/>
                <w:lang w:eastAsia="ru-RU"/>
              </w:rPr>
            </w:pPr>
            <w:r w:rsidRPr="001D3816">
              <w:rPr>
                <w:rFonts w:ascii="Times New Roman" w:eastAsia="Times New Roman" w:hAnsi="Times New Roman" w:cs="Times New Roman"/>
                <w:sz w:val="24"/>
                <w:szCs w:val="24"/>
                <w:lang w:eastAsia="ru-RU"/>
              </w:rPr>
              <w:t>I</w:t>
            </w:r>
          </w:p>
        </w:tc>
      </w:tr>
    </w:tbl>
    <w:p w:rsidR="00EE127F" w:rsidRPr="001D3816" w:rsidRDefault="00EE127F" w:rsidP="00EE127F">
      <w:pPr>
        <w:spacing w:after="0" w:line="240" w:lineRule="auto"/>
        <w:rPr>
          <w:rFonts w:ascii="Times New Roman" w:eastAsia="Times New Roman" w:hAnsi="Times New Roman" w:cs="Times New Roman"/>
          <w:sz w:val="24"/>
          <w:szCs w:val="24"/>
          <w:lang w:eastAsia="ru-RU"/>
        </w:rPr>
      </w:pPr>
    </w:p>
    <w:p w:rsidR="00EE127F" w:rsidRPr="001D3816" w:rsidRDefault="00EE127F" w:rsidP="00EE127F">
      <w:pPr>
        <w:spacing w:after="0" w:line="240" w:lineRule="auto"/>
        <w:rPr>
          <w:rFonts w:ascii="Times New Roman" w:eastAsia="Times New Roman" w:hAnsi="Times New Roman" w:cs="Times New Roman"/>
          <w:sz w:val="24"/>
          <w:szCs w:val="24"/>
          <w:lang w:eastAsia="ru-RU"/>
        </w:rPr>
      </w:pPr>
      <w:r w:rsidRPr="001D3816">
        <w:rPr>
          <w:rFonts w:ascii="Times New Roman" w:eastAsia="Times New Roman" w:hAnsi="Times New Roman" w:cs="Times New Roman"/>
          <w:b/>
          <w:sz w:val="24"/>
          <w:szCs w:val="24"/>
          <w:lang w:eastAsia="ru-RU"/>
        </w:rPr>
        <w:t>Примечание:</w:t>
      </w:r>
      <w:r w:rsidRPr="001D3816">
        <w:rPr>
          <w:rFonts w:ascii="Times New Roman" w:eastAsia="Times New Roman" w:hAnsi="Times New Roman" w:cs="Times New Roman"/>
          <w:sz w:val="24"/>
          <w:szCs w:val="24"/>
          <w:lang w:eastAsia="ru-RU"/>
        </w:rPr>
        <w:t xml:space="preserve"> уровень усвоения - степень мастерства овладения деятельностью, достигнутую </w:t>
      </w:r>
      <w:hyperlink r:id="rId10" w:tooltip="Обучаемый Р§ Человек, который проходит обучение.  " w:history="1">
        <w:r w:rsidRPr="001D3816">
          <w:rPr>
            <w:rFonts w:ascii="Times New Roman" w:eastAsia="Times New Roman" w:hAnsi="Times New Roman" w:cs="Times New Roman"/>
            <w:sz w:val="24"/>
            <w:szCs w:val="24"/>
            <w:bdr w:val="none" w:sz="0" w:space="0" w:color="auto" w:frame="1"/>
            <w:lang w:eastAsia="ru-RU"/>
          </w:rPr>
          <w:t>ординатором</w:t>
        </w:r>
      </w:hyperlink>
      <w:r w:rsidRPr="001D3816">
        <w:rPr>
          <w:rFonts w:ascii="Times New Roman" w:eastAsia="Times New Roman" w:hAnsi="Times New Roman" w:cs="Times New Roman"/>
          <w:sz w:val="24"/>
          <w:szCs w:val="24"/>
          <w:lang w:eastAsia="ru-RU"/>
        </w:rPr>
        <w:t> в результате </w:t>
      </w:r>
      <w:hyperlink r:id="rId11" w:tooltip="Обучение Р§ Процесс передачи знаний от носителя (источника) к получателю или процесс формирования знаний на основе данных, поступающей на органы чувств..  " w:history="1">
        <w:r w:rsidRPr="001D3816">
          <w:rPr>
            <w:rFonts w:ascii="Times New Roman" w:eastAsia="Times New Roman" w:hAnsi="Times New Roman" w:cs="Times New Roman"/>
            <w:sz w:val="24"/>
            <w:szCs w:val="24"/>
            <w:bdr w:val="none" w:sz="0" w:space="0" w:color="auto" w:frame="1"/>
            <w:lang w:eastAsia="ru-RU"/>
          </w:rPr>
          <w:t>обучения</w:t>
        </w:r>
      </w:hyperlink>
    </w:p>
    <w:p w:rsidR="00EE127F" w:rsidRPr="001D3816" w:rsidRDefault="00EE127F" w:rsidP="00EE127F"/>
    <w:p w:rsidR="00EE127F" w:rsidRPr="001D3816" w:rsidRDefault="003E703F" w:rsidP="003E703F">
      <w:pPr>
        <w:jc w:val="center"/>
        <w:rPr>
          <w:rFonts w:ascii="Times New Roman" w:hAnsi="Times New Roman" w:cs="Times New Roman"/>
          <w:b/>
          <w:bCs/>
          <w:sz w:val="24"/>
          <w:szCs w:val="24"/>
        </w:rPr>
      </w:pPr>
      <w:r>
        <w:rPr>
          <w:rFonts w:ascii="Times New Roman" w:hAnsi="Times New Roman" w:cs="Times New Roman"/>
          <w:b/>
          <w:bCs/>
          <w:sz w:val="24"/>
          <w:szCs w:val="24"/>
        </w:rPr>
        <w:t>12</w:t>
      </w:r>
      <w:r w:rsidR="00EE127F" w:rsidRPr="001D3816">
        <w:rPr>
          <w:rFonts w:ascii="Times New Roman" w:hAnsi="Times New Roman" w:cs="Times New Roman"/>
          <w:b/>
          <w:bCs/>
          <w:sz w:val="24"/>
          <w:szCs w:val="24"/>
        </w:rPr>
        <w:t>.</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РЕКОМЕНДУЕМАЯ</w:t>
      </w:r>
      <w:r w:rsidR="00EE127F" w:rsidRPr="001D3816">
        <w:rPr>
          <w:rFonts w:ascii="Times New Roman" w:eastAsia="Times New Roman" w:hAnsi="Times New Roman" w:cs="Times New Roman"/>
          <w:b/>
          <w:bCs/>
          <w:sz w:val="24"/>
          <w:szCs w:val="24"/>
        </w:rPr>
        <w:t xml:space="preserve"> </w:t>
      </w:r>
      <w:r w:rsidR="00EE127F" w:rsidRPr="001D3816">
        <w:rPr>
          <w:rFonts w:ascii="Times New Roman" w:hAnsi="Times New Roman" w:cs="Times New Roman"/>
          <w:b/>
          <w:bCs/>
          <w:sz w:val="24"/>
          <w:szCs w:val="24"/>
        </w:rPr>
        <w:t>ЛИТЕРАТУРА</w:t>
      </w:r>
    </w:p>
    <w:p w:rsidR="00EE127F" w:rsidRPr="001D3816" w:rsidRDefault="00EE127F" w:rsidP="00EE127F">
      <w:pPr>
        <w:spacing w:after="0" w:line="360" w:lineRule="auto"/>
        <w:rPr>
          <w:rFonts w:ascii="Times New Roman" w:eastAsia="Times New Roman" w:hAnsi="Times New Roman" w:cs="Times New Roman"/>
          <w:b/>
          <w:sz w:val="24"/>
          <w:szCs w:val="24"/>
        </w:rPr>
      </w:pP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Бодяжина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Сметник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В.П.,</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Тумилович</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Неоперативная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1990.</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Бохман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Я.В.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онкологии.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1989.</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Малиновский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Оперативное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1974.</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Машковский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М.Д.</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Лекарственные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средства.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1996.</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Савельева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Серов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Предрак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эндометрия.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1990.</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Савельева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b/>
          <w:bCs/>
          <w:sz w:val="24"/>
          <w:szCs w:val="24"/>
        </w:rPr>
        <w:t>Г</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Сичинава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w:t>
      </w:r>
      <w:r w:rsidRPr="001D3816">
        <w:rPr>
          <w:rFonts w:ascii="Times New Roman" w:hAnsi="Times New Roman" w:cs="Times New Roman"/>
          <w:b/>
          <w:bCs/>
          <w:sz w:val="24"/>
          <w:szCs w:val="24"/>
        </w:rPr>
        <w:t>Г.,</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sz w:val="24"/>
          <w:szCs w:val="24"/>
        </w:rPr>
        <w:t>Клименко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hAnsi="Times New Roman" w:cs="Times New Roman"/>
          <w:b/>
          <w:bCs/>
          <w:sz w:val="24"/>
          <w:szCs w:val="24"/>
        </w:rPr>
        <w:t>И.</w:t>
      </w:r>
      <w:r w:rsidRPr="001D3816">
        <w:rPr>
          <w:rFonts w:ascii="Times New Roman" w:eastAsia="Times New Roman" w:hAnsi="Times New Roman" w:cs="Times New Roman"/>
          <w:b/>
          <w:bCs/>
          <w:sz w:val="24"/>
          <w:szCs w:val="24"/>
        </w:rPr>
        <w:t xml:space="preserve"> </w:t>
      </w:r>
      <w:r w:rsidRPr="001D3816">
        <w:rPr>
          <w:rFonts w:ascii="Times New Roman" w:hAnsi="Times New Roman" w:cs="Times New Roman"/>
          <w:sz w:val="24"/>
          <w:szCs w:val="24"/>
        </w:rPr>
        <w:t>Плацентарная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недостаточность.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1991.</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Серов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pacing w:val="30"/>
          <w:sz w:val="24"/>
          <w:szCs w:val="24"/>
        </w:rPr>
        <w:t>ВН.,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Стрижаков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Маркин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практическому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1997.</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Леон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Сперофф,</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Филип</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Дарни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перевод</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англ.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редакцией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профессора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Прилепской.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контрацепции.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2009.</w:t>
      </w:r>
    </w:p>
    <w:p w:rsidR="00EE127F" w:rsidRPr="001D3816" w:rsidRDefault="00EE127F" w:rsidP="008C05EB">
      <w:pPr>
        <w:numPr>
          <w:ilvl w:val="0"/>
          <w:numId w:val="2"/>
        </w:numPr>
        <w:tabs>
          <w:tab w:val="left" w:pos="422"/>
        </w:tabs>
        <w:autoSpaceDE w:val="0"/>
        <w:spacing w:after="0" w:line="240" w:lineRule="auto"/>
        <w:rPr>
          <w:rFonts w:ascii="Times New Roman" w:hAnsi="Times New Roman" w:cs="Times New Roman"/>
          <w:sz w:val="24"/>
          <w:szCs w:val="24"/>
        </w:rPr>
      </w:pPr>
      <w:r w:rsidRPr="001D3816">
        <w:rPr>
          <w:rFonts w:ascii="Times New Roman" w:hAnsi="Times New Roman" w:cs="Times New Roman"/>
          <w:sz w:val="24"/>
          <w:szCs w:val="24"/>
        </w:rPr>
        <w:t>Стрижаков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Давыдов,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Л.Д.</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Белоцерковцева,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Игнатко.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Физиология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плода</w:t>
      </w:r>
      <w:r w:rsidRPr="001D3816">
        <w:rPr>
          <w:rFonts w:ascii="Times New Roman" w:eastAsia="Times New Roman" w:hAnsi="Times New Roman" w:cs="Times New Roman"/>
          <w:sz w:val="24"/>
          <w:szCs w:val="24"/>
        </w:rPr>
        <w:t xml:space="preserve"> –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,2004</w:t>
      </w:r>
    </w:p>
    <w:p w:rsidR="00EE127F" w:rsidRPr="001D3816" w:rsidRDefault="00EE127F" w:rsidP="008C05EB">
      <w:pPr>
        <w:numPr>
          <w:ilvl w:val="0"/>
          <w:numId w:val="2"/>
        </w:numPr>
        <w:tabs>
          <w:tab w:val="left" w:pos="422"/>
        </w:tabs>
        <w:autoSpaceDE w:val="0"/>
        <w:rPr>
          <w:rFonts w:ascii="Times New Roman" w:hAnsi="Times New Roman" w:cs="Times New Roman"/>
          <w:sz w:val="24"/>
          <w:szCs w:val="24"/>
        </w:rPr>
      </w:pPr>
      <w:r w:rsidRPr="001D3816">
        <w:rPr>
          <w:rFonts w:ascii="Times New Roman" w:hAnsi="Times New Roman" w:cs="Times New Roman"/>
          <w:sz w:val="24"/>
          <w:szCs w:val="24"/>
        </w:rPr>
        <w:t>Кулаков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И.Б.</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Манухина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Савельева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Национальное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2007.-1072с.-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Серия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Национальные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руководства»)</w:t>
      </w:r>
    </w:p>
    <w:p w:rsidR="00EE127F" w:rsidRPr="001D3816" w:rsidRDefault="00EE127F" w:rsidP="008C05EB">
      <w:pPr>
        <w:numPr>
          <w:ilvl w:val="0"/>
          <w:numId w:val="2"/>
        </w:numPr>
        <w:tabs>
          <w:tab w:val="left" w:pos="422"/>
        </w:tabs>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Шехтман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экстрагенитальной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Издательство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Триада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2008г</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tabs>
          <w:tab w:val="left" w:pos="422"/>
        </w:tabs>
        <w:autoSpaceDE w:val="0"/>
        <w:rPr>
          <w:rFonts w:ascii="Times New Roman" w:hAnsi="Times New Roman" w:cs="Times New Roman"/>
          <w:sz w:val="24"/>
          <w:szCs w:val="24"/>
        </w:rPr>
      </w:pPr>
      <w:r w:rsidRPr="001D3816">
        <w:rPr>
          <w:rFonts w:ascii="Times New Roman" w:hAnsi="Times New Roman" w:cs="Times New Roman"/>
          <w:sz w:val="24"/>
          <w:szCs w:val="24"/>
        </w:rPr>
        <w:t>Аймалазян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Кулаков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Радзинский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Савельева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национальное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2007</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Федеральные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железодефицитных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родильниц</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:Интраоперационная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реинфузия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аутологичных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эритроцитов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абдоминальном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родоразрешении.</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lastRenderedPageBreak/>
        <w:t>Базовый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протокол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ведения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Баев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Комиссарова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Пучко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Васильченко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Мальбахова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Полянчикова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Шифман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Федеральные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заболеваний,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сопровождающихся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патологическими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выделениями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половых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путей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женщин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год</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Федеральные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диагностика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синдрома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гиперстимуляции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яичников.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год</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Кесарево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методы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обезболивания,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хирургическая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техника.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год.</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Профилактика,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алгоритм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ведения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кровотечении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Организации-разработчики: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«Уральский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охраны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материнства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младенчества»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ГБОУ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национальный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исследовательский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университет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Н.И.Пирогова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Минздрава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Авторы: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Серов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Тютюнник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Шмаков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Баев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Башмакова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др.</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Проект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протокола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оказания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одноплодных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затылочном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предлежании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Адамян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Смольнова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Т.Ю,</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Петрухин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Баев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Радзинский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Минздрава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Кафедра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репродуктологииФПДО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Первого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Московского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государственного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медицинского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Университета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Сеченова,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кафедра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репродуктивной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хирургии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ФПДО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МГМСУ,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ГБУЗ</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областной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ГБОУ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университет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дружбы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народов»,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кафедра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курсом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tabs>
          <w:tab w:val="left" w:pos="0"/>
        </w:tabs>
        <w:rPr>
          <w:rFonts w:ascii="Times New Roman" w:hAnsi="Times New Roman" w:cs="Times New Roman"/>
          <w:sz w:val="24"/>
          <w:szCs w:val="24"/>
        </w:rPr>
      </w:pPr>
      <w:r w:rsidRPr="001D3816">
        <w:rPr>
          <w:rFonts w:ascii="Times New Roman" w:hAnsi="Times New Roman" w:cs="Times New Roman"/>
          <w:sz w:val="24"/>
          <w:szCs w:val="24"/>
        </w:rPr>
        <w:t>Федеральное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государственное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учреждение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Минздрава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Е.М.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Шифман,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Полянчикова,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Баев,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Шмаков,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Федорова,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Сокологорский,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Пырегов,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П.А.Кирющенков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протокол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кровотечение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(профилактика,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лечение,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алгоритм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ведения)»</w:t>
      </w:r>
    </w:p>
    <w:p w:rsidR="00EE127F" w:rsidRPr="001D3816" w:rsidRDefault="00EE127F" w:rsidP="008C05EB">
      <w:pPr>
        <w:numPr>
          <w:ilvl w:val="0"/>
          <w:numId w:val="2"/>
        </w:numPr>
        <w:tabs>
          <w:tab w:val="left" w:pos="0"/>
        </w:tabs>
        <w:rPr>
          <w:rFonts w:ascii="Times New Roman" w:hAnsi="Times New Roman" w:cs="Times New Roman"/>
          <w:sz w:val="24"/>
          <w:szCs w:val="24"/>
        </w:rPr>
      </w:pPr>
      <w:r w:rsidRPr="001D3816">
        <w:rPr>
          <w:rFonts w:ascii="Times New Roman" w:hAnsi="Times New Roman" w:cs="Times New Roman"/>
          <w:sz w:val="24"/>
          <w:szCs w:val="24"/>
        </w:rPr>
        <w:t>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Радзинский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Формуляр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лекарственных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средств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Радзинский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агрессия.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lang w:val="en-US"/>
        </w:rPr>
        <w:t>Status</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lang w:val="en-US"/>
        </w:rPr>
        <w:t>Praesens</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Кулаков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Прилепская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Радзинский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Руководство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амбулаторно-поликлинической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2007</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lastRenderedPageBreak/>
        <w:t>Радзинский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В.Е.Женская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консультация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2009</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Серов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Сухих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Баранов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Пырегов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Тютюнник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Шмаков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Аймалазян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экстремальных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Спецлит»,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2007</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Баев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Румянцева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В.П.,</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Тетруашвили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Тютюнник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Ходжаева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Адамян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Сухих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Подготовка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шейки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родовозбуждение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протокол).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2012</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гипертензивные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расстройства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время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преэклампсия.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эклампсия,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Организации-разработчики:ФГБУ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первый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государственный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университет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Сеченова,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Областной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научно-исследовательский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институт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Уральский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охраны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материнства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младенчества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Профилактика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венозных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тромбоэмболических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Организации-разработчики: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поликлинической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2007</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eastAsia="Times New Roman" w:hAnsi="Times New Roman" w:cs="Times New Roman"/>
          <w:sz w:val="24"/>
          <w:szCs w:val="24"/>
        </w:rPr>
      </w:pPr>
      <w:r w:rsidRPr="001D3816">
        <w:rPr>
          <w:rFonts w:ascii="Times New Roman" w:hAnsi="Times New Roman" w:cs="Times New Roman"/>
          <w:sz w:val="24"/>
          <w:szCs w:val="24"/>
        </w:rPr>
        <w:t>Серов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Сухих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Баранов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Пырегов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Тютюнник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Шмаков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Р.Г.</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ГЭОТАР</w:t>
      </w:r>
      <w:r w:rsidRPr="001D3816">
        <w:rPr>
          <w:rFonts w:ascii="Times New Roman" w:eastAsia="Times New Roman" w:hAnsi="Times New Roman" w:cs="Times New Roman"/>
          <w:sz w:val="24"/>
          <w:szCs w:val="24"/>
        </w:rPr>
        <w:t xml:space="preserve"> – </w:t>
      </w:r>
      <w:r w:rsidRPr="001D3816">
        <w:rPr>
          <w:rFonts w:ascii="Times New Roman" w:hAnsi="Times New Roman" w:cs="Times New Roman"/>
          <w:sz w:val="24"/>
          <w:szCs w:val="24"/>
        </w:rPr>
        <w:t>Медиа»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,2011</w:t>
      </w:r>
      <w:r w:rsidRPr="001D3816">
        <w:rPr>
          <w:rFonts w:ascii="Times New Roman" w:eastAsia="Times New Roman" w:hAnsi="Times New Roman" w:cs="Times New Roman"/>
          <w:sz w:val="24"/>
          <w:szCs w:val="24"/>
        </w:rPr>
        <w:t xml:space="preserve"> </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Аймалазян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Неотложная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помощь</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экстремальных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состояниях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практике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Спецлит»,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2007</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t>Баев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Румянцева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В.П.,</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Кан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Тетруашвили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Тютюнник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Ходжаева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З.С.,</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Адамян</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Л.В.,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Сухих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Подготовка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шейки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родовозбуждение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протокол).</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2012</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.Федеральные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гипертензивные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расстройства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во</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время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беременности,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родах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послеродовом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периоде.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преэклампсия.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эклампсия,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2013</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Организации-разработчики:ФГБУ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первый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государственный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медицинский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университет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Сеченова,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Московский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Областной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научно-исследовательский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институт</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Уральский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охраны</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материнства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младенчества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p>
    <w:p w:rsidR="00EE127F" w:rsidRPr="001D3816" w:rsidRDefault="00EE127F" w:rsidP="008C05EB">
      <w:pPr>
        <w:numPr>
          <w:ilvl w:val="0"/>
          <w:numId w:val="2"/>
        </w:numPr>
        <w:autoSpaceDE w:val="0"/>
        <w:rPr>
          <w:rFonts w:ascii="Times New Roman" w:hAnsi="Times New Roman" w:cs="Times New Roman"/>
          <w:sz w:val="24"/>
          <w:szCs w:val="24"/>
        </w:rPr>
      </w:pPr>
      <w:r w:rsidRPr="001D3816">
        <w:rPr>
          <w:rFonts w:ascii="Times New Roman" w:hAnsi="Times New Roman" w:cs="Times New Roman"/>
          <w:sz w:val="24"/>
          <w:szCs w:val="24"/>
        </w:rPr>
        <w:lastRenderedPageBreak/>
        <w:t>Профилактика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венозных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тромбоэмболических</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осложнений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Клинические</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рекомендации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Организации-разработчики: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ФГБУ</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«Научный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Центр</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акушерства,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гинекологии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перинатологии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им.</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академика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В.И.</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Кулакова»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Министерства</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здравоохранения</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Российской</w:t>
      </w:r>
      <w:r w:rsidRPr="001D3816">
        <w:rPr>
          <w:rFonts w:ascii="Times New Roman" w:eastAsia="Times New Roman" w:hAnsi="Times New Roman" w:cs="Times New Roman"/>
          <w:sz w:val="24"/>
          <w:szCs w:val="24"/>
        </w:rPr>
        <w:t xml:space="preserve"> </w:t>
      </w:r>
      <w:r w:rsidRPr="001D3816">
        <w:rPr>
          <w:rFonts w:ascii="Times New Roman" w:hAnsi="Times New Roman" w:cs="Times New Roman"/>
          <w:sz w:val="24"/>
          <w:szCs w:val="24"/>
        </w:rPr>
        <w:t>Федерации</w:t>
      </w:r>
    </w:p>
    <w:p w:rsidR="00EE127F" w:rsidRPr="001D3816" w:rsidRDefault="00EE127F" w:rsidP="00EE127F">
      <w:pPr>
        <w:tabs>
          <w:tab w:val="left" w:pos="0"/>
          <w:tab w:val="left" w:pos="284"/>
        </w:tabs>
        <w:spacing w:line="240" w:lineRule="auto"/>
        <w:jc w:val="center"/>
        <w:rPr>
          <w:rFonts w:ascii="Times New Roman" w:hAnsi="Times New Roman" w:cs="Times New Roman"/>
          <w:b/>
          <w:bCs/>
          <w:spacing w:val="-3"/>
          <w:sz w:val="24"/>
          <w:szCs w:val="24"/>
        </w:rPr>
      </w:pPr>
    </w:p>
    <w:p w:rsidR="00F60C1B" w:rsidRPr="001D3816" w:rsidRDefault="00F60C1B" w:rsidP="00F60C1B">
      <w:pPr>
        <w:rPr>
          <w:rFonts w:ascii="Times New Roman" w:eastAsia="Times New Roman" w:hAnsi="Times New Roman" w:cs="Times New Roman"/>
          <w:b/>
          <w:bCs/>
          <w:iCs/>
          <w:kern w:val="1"/>
          <w:sz w:val="24"/>
          <w:szCs w:val="24"/>
        </w:rPr>
      </w:pPr>
    </w:p>
    <w:sectPr w:rsidR="00F60C1B" w:rsidRPr="001D3816" w:rsidSect="001017C7">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1A" w:rsidRDefault="00234D1A" w:rsidP="001017C7">
      <w:pPr>
        <w:spacing w:after="0" w:line="240" w:lineRule="auto"/>
      </w:pPr>
      <w:r>
        <w:separator/>
      </w:r>
    </w:p>
  </w:endnote>
  <w:endnote w:type="continuationSeparator" w:id="0">
    <w:p w:rsidR="00234D1A" w:rsidRDefault="00234D1A" w:rsidP="0010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default"/>
    <w:sig w:usb0="00000001" w:usb1="08070000" w:usb2="00000010" w:usb3="00000000" w:csb0="00020000" w:csb1="00000000"/>
  </w:font>
  <w:font w:name="+mn-ea">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C6" w:rsidRDefault="005419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C6" w:rsidRDefault="005419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C6" w:rsidRDefault="005419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1A" w:rsidRDefault="00234D1A" w:rsidP="001017C7">
      <w:pPr>
        <w:spacing w:after="0" w:line="240" w:lineRule="auto"/>
      </w:pPr>
      <w:r>
        <w:separator/>
      </w:r>
    </w:p>
  </w:footnote>
  <w:footnote w:type="continuationSeparator" w:id="0">
    <w:p w:rsidR="00234D1A" w:rsidRDefault="00234D1A" w:rsidP="00101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C6" w:rsidRDefault="006E2AB9">
    <w:pPr>
      <w:pStyle w:val="afe"/>
      <w:jc w:val="right"/>
    </w:pPr>
    <w:fldSimple w:instr=" PAGE ">
      <w:r w:rsidR="001B3407">
        <w:rPr>
          <w:noProof/>
        </w:rPr>
        <w:t>18</w:t>
      </w:r>
    </w:fldSimple>
  </w:p>
  <w:p w:rsidR="005419C6" w:rsidRDefault="005419C6">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C6" w:rsidRDefault="005419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2">
    <w:nsid w:val="00000004"/>
    <w:multiLevelType w:val="singleLevel"/>
    <w:tmpl w:val="00000004"/>
    <w:name w:val="WW8Num4"/>
    <w:lvl w:ilvl="0">
      <w:start w:val="1"/>
      <w:numFmt w:val="decimal"/>
      <w:lvlText w:val="%1)"/>
      <w:lvlJc w:val="left"/>
      <w:pPr>
        <w:tabs>
          <w:tab w:val="num" w:pos="900"/>
        </w:tabs>
        <w:ind w:left="900" w:hanging="360"/>
      </w:pPr>
      <w:rPr>
        <w:rFonts w:ascii="Symbol" w:hAnsi="Symbol" w:cs="Symbol"/>
        <w:color w:val="000000"/>
        <w:sz w:val="24"/>
        <w:szCs w:val="24"/>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Symbol" w:hAnsi="Symbol" w:cs="Symbol"/>
        <w:color w:val="FF0000"/>
        <w:sz w:val="24"/>
        <w:szCs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color w:val="000000"/>
        <w:spacing w:val="-1"/>
        <w:sz w:val="24"/>
        <w:szCs w:val="24"/>
      </w:rPr>
    </w:lvl>
  </w:abstractNum>
  <w:abstractNum w:abstractNumId="6">
    <w:nsid w:val="00000008"/>
    <w:multiLevelType w:val="singleLevel"/>
    <w:tmpl w:val="00000008"/>
    <w:name w:val="WW8Num8"/>
    <w:lvl w:ilvl="0">
      <w:start w:val="1"/>
      <w:numFmt w:val="decimal"/>
      <w:lvlText w:val="%1)"/>
      <w:lvlJc w:val="left"/>
      <w:pPr>
        <w:tabs>
          <w:tab w:val="num" w:pos="708"/>
        </w:tabs>
        <w:ind w:left="0" w:firstLine="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cs="Cambria"/>
        <w:color w:val="365F91"/>
        <w:sz w:val="32"/>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rPr>
        <w:rFonts w:ascii="Symbol" w:hAnsi="Symbol" w:cs="Symbol"/>
      </w:r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880" w:hanging="1440"/>
      </w:pPr>
    </w:lvl>
    <w:lvl w:ilvl="4">
      <w:start w:val="1"/>
      <w:numFmt w:val="decimal"/>
      <w:lvlText w:val="%1.%2.%3.%4.%5."/>
      <w:lvlJc w:val="left"/>
      <w:pPr>
        <w:tabs>
          <w:tab w:val="num" w:pos="0"/>
        </w:tabs>
        <w:ind w:left="3600" w:hanging="1800"/>
      </w:pPr>
    </w:lvl>
    <w:lvl w:ilvl="5">
      <w:start w:val="1"/>
      <w:numFmt w:val="decimal"/>
      <w:lvlText w:val="%1.%2.%3.%4.%5.%6."/>
      <w:lvlJc w:val="left"/>
      <w:pPr>
        <w:tabs>
          <w:tab w:val="num" w:pos="0"/>
        </w:tabs>
        <w:ind w:left="4320" w:hanging="2160"/>
      </w:pPr>
    </w:lvl>
    <w:lvl w:ilvl="6">
      <w:start w:val="1"/>
      <w:numFmt w:val="decimal"/>
      <w:lvlText w:val="%1.%2.%3.%4.%5.%6.%7."/>
      <w:lvlJc w:val="left"/>
      <w:pPr>
        <w:tabs>
          <w:tab w:val="num" w:pos="0"/>
        </w:tabs>
        <w:ind w:left="4680" w:hanging="2160"/>
      </w:pPr>
    </w:lvl>
    <w:lvl w:ilvl="7">
      <w:start w:val="1"/>
      <w:numFmt w:val="decimal"/>
      <w:lvlText w:val="%1.%2.%3.%4.%5.%6.%7.%8."/>
      <w:lvlJc w:val="left"/>
      <w:pPr>
        <w:tabs>
          <w:tab w:val="num" w:pos="0"/>
        </w:tabs>
        <w:ind w:left="5400" w:hanging="2520"/>
      </w:pPr>
    </w:lvl>
    <w:lvl w:ilvl="8">
      <w:start w:val="1"/>
      <w:numFmt w:val="decimal"/>
      <w:lvlText w:val="%1.%2.%3.%4.%5.%6.%7.%8.%9."/>
      <w:lvlJc w:val="left"/>
      <w:pPr>
        <w:tabs>
          <w:tab w:val="num" w:pos="0"/>
        </w:tabs>
        <w:ind w:left="6120" w:hanging="2880"/>
      </w:pPr>
    </w:lvl>
  </w:abstractNum>
  <w:abstractNum w:abstractNumId="10">
    <w:nsid w:val="0000000C"/>
    <w:multiLevelType w:val="multilevel"/>
    <w:tmpl w:val="0000000C"/>
    <w:name w:val="WW8Num12"/>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872" w:hanging="720"/>
      </w:pPr>
      <w:rPr>
        <w:rFonts w:ascii="Symbol" w:hAnsi="Symbol" w:cs="Symbol"/>
      </w:rPr>
    </w:lvl>
    <w:lvl w:ilvl="3">
      <w:start w:val="1"/>
      <w:numFmt w:val="decimal"/>
      <w:lvlText w:val="%1.%2.%3.%4."/>
      <w:lvlJc w:val="left"/>
      <w:pPr>
        <w:tabs>
          <w:tab w:val="num" w:pos="0"/>
        </w:tabs>
        <w:ind w:left="948" w:hanging="720"/>
      </w:pPr>
      <w:rPr>
        <w:rFonts w:ascii="Symbol" w:hAnsi="Symbol" w:cs="Symbol"/>
      </w:rPr>
    </w:lvl>
    <w:lvl w:ilvl="4">
      <w:start w:val="1"/>
      <w:numFmt w:val="decimal"/>
      <w:lvlText w:val="%1.%2.%3.%4.%5."/>
      <w:lvlJc w:val="left"/>
      <w:pPr>
        <w:tabs>
          <w:tab w:val="num" w:pos="0"/>
        </w:tabs>
        <w:ind w:left="1384" w:hanging="1080"/>
      </w:pPr>
      <w:rPr>
        <w:rFonts w:ascii="Symbol" w:hAnsi="Symbol" w:cs="Symbol"/>
      </w:rPr>
    </w:lvl>
    <w:lvl w:ilvl="5">
      <w:start w:val="1"/>
      <w:numFmt w:val="decimal"/>
      <w:lvlText w:val="%1.%2.%3.%4.%5.%6."/>
      <w:lvlJc w:val="left"/>
      <w:pPr>
        <w:tabs>
          <w:tab w:val="num" w:pos="0"/>
        </w:tabs>
        <w:ind w:left="1460" w:hanging="1080"/>
      </w:pPr>
      <w:rPr>
        <w:rFonts w:ascii="Symbol" w:hAnsi="Symbol" w:cs="Symbol"/>
      </w:rPr>
    </w:lvl>
    <w:lvl w:ilvl="6">
      <w:start w:val="1"/>
      <w:numFmt w:val="decimal"/>
      <w:lvlText w:val="%1.%2.%3.%4.%5.%6.%7."/>
      <w:lvlJc w:val="left"/>
      <w:pPr>
        <w:tabs>
          <w:tab w:val="num" w:pos="0"/>
        </w:tabs>
        <w:ind w:left="1896" w:hanging="1440"/>
      </w:pPr>
      <w:rPr>
        <w:rFonts w:ascii="Symbol" w:hAnsi="Symbol" w:cs="Symbol"/>
      </w:rPr>
    </w:lvl>
    <w:lvl w:ilvl="7">
      <w:start w:val="1"/>
      <w:numFmt w:val="decimal"/>
      <w:lvlText w:val="%1.%2.%3.%4.%5.%6.%7.%8."/>
      <w:lvlJc w:val="left"/>
      <w:pPr>
        <w:tabs>
          <w:tab w:val="num" w:pos="0"/>
        </w:tabs>
        <w:ind w:left="1972" w:hanging="1440"/>
      </w:pPr>
      <w:rPr>
        <w:rFonts w:ascii="Symbol" w:hAnsi="Symbol" w:cs="Symbol"/>
      </w:rPr>
    </w:lvl>
    <w:lvl w:ilvl="8">
      <w:start w:val="1"/>
      <w:numFmt w:val="decimal"/>
      <w:lvlText w:val="%1.%2.%3.%4.%5.%6.%7.%8.%9."/>
      <w:lvlJc w:val="left"/>
      <w:pPr>
        <w:tabs>
          <w:tab w:val="num" w:pos="0"/>
        </w:tabs>
        <w:ind w:left="2408" w:hanging="1800"/>
      </w:pPr>
      <w:rPr>
        <w:rFonts w:ascii="Symbol" w:hAnsi="Symbol" w:cs="Symbol"/>
      </w:rPr>
    </w:lvl>
  </w:abstractNum>
  <w:abstractNum w:abstractNumId="11">
    <w:nsid w:val="0000000D"/>
    <w:multiLevelType w:val="singleLevel"/>
    <w:tmpl w:val="0000000D"/>
    <w:name w:val="WW8Num14"/>
    <w:lvl w:ilvl="0">
      <w:start w:val="2"/>
      <w:numFmt w:val="bullet"/>
      <w:lvlText w:val="-"/>
      <w:lvlJc w:val="left"/>
      <w:pPr>
        <w:tabs>
          <w:tab w:val="num" w:pos="360"/>
        </w:tabs>
        <w:ind w:left="360" w:hanging="360"/>
      </w:pPr>
      <w:rPr>
        <w:rFonts w:ascii="OpenSymbol" w:hAnsi="OpenSymbol"/>
      </w:rPr>
    </w:lvl>
  </w:abstractNum>
  <w:abstractNum w:abstractNumId="1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310835"/>
    <w:multiLevelType w:val="hybridMultilevel"/>
    <w:tmpl w:val="07CA24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03E0171"/>
    <w:multiLevelType w:val="hybridMultilevel"/>
    <w:tmpl w:val="6FAA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9E4EC4"/>
    <w:multiLevelType w:val="hybridMultilevel"/>
    <w:tmpl w:val="E75EB0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6D0796B"/>
    <w:multiLevelType w:val="hybridMultilevel"/>
    <w:tmpl w:val="84D8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AF7139"/>
    <w:multiLevelType w:val="hybridMultilevel"/>
    <w:tmpl w:val="CBD65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4856F3"/>
    <w:multiLevelType w:val="hybridMultilevel"/>
    <w:tmpl w:val="C1F4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FB6ED5"/>
    <w:multiLevelType w:val="hybridMultilevel"/>
    <w:tmpl w:val="66AA24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CB06FA1"/>
    <w:multiLevelType w:val="hybridMultilevel"/>
    <w:tmpl w:val="758C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D909C5"/>
    <w:multiLevelType w:val="hybridMultilevel"/>
    <w:tmpl w:val="FE24620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0D3965A8"/>
    <w:multiLevelType w:val="hybridMultilevel"/>
    <w:tmpl w:val="39BE7FB8"/>
    <w:lvl w:ilvl="0" w:tplc="BC0CB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827285"/>
    <w:multiLevelType w:val="hybridMultilevel"/>
    <w:tmpl w:val="5BE4C9E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EF45A10"/>
    <w:multiLevelType w:val="hybridMultilevel"/>
    <w:tmpl w:val="DC6CDD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02B7634"/>
    <w:multiLevelType w:val="hybridMultilevel"/>
    <w:tmpl w:val="2970FA42"/>
    <w:lvl w:ilvl="0" w:tplc="B09C03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0C575BD"/>
    <w:multiLevelType w:val="hybridMultilevel"/>
    <w:tmpl w:val="3F9CA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964ABF"/>
    <w:multiLevelType w:val="hybridMultilevel"/>
    <w:tmpl w:val="83BC601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4750101"/>
    <w:multiLevelType w:val="hybridMultilevel"/>
    <w:tmpl w:val="A2424F28"/>
    <w:lvl w:ilvl="0" w:tplc="8F762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4DF551A"/>
    <w:multiLevelType w:val="hybridMultilevel"/>
    <w:tmpl w:val="0E841D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53F4BEC"/>
    <w:multiLevelType w:val="hybridMultilevel"/>
    <w:tmpl w:val="D9A4FF1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6D40636"/>
    <w:multiLevelType w:val="hybridMultilevel"/>
    <w:tmpl w:val="F1E697F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16D75E0B"/>
    <w:multiLevelType w:val="hybridMultilevel"/>
    <w:tmpl w:val="7E1EE8C4"/>
    <w:lvl w:ilvl="0" w:tplc="3C7A6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19492B8C"/>
    <w:multiLevelType w:val="hybridMultilevel"/>
    <w:tmpl w:val="CB0AF1B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1972600E"/>
    <w:multiLevelType w:val="hybridMultilevel"/>
    <w:tmpl w:val="72D492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97F5FF9"/>
    <w:multiLevelType w:val="hybridMultilevel"/>
    <w:tmpl w:val="6302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2B28B8"/>
    <w:multiLevelType w:val="hybridMultilevel"/>
    <w:tmpl w:val="C1380A1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BE83F0B"/>
    <w:multiLevelType w:val="hybridMultilevel"/>
    <w:tmpl w:val="837249A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1D737D4D"/>
    <w:multiLevelType w:val="hybridMultilevel"/>
    <w:tmpl w:val="78E69D1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223E519A"/>
    <w:multiLevelType w:val="hybridMultilevel"/>
    <w:tmpl w:val="9E1E825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224C6D13"/>
    <w:multiLevelType w:val="hybridMultilevel"/>
    <w:tmpl w:val="8F041CD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22B93FCB"/>
    <w:multiLevelType w:val="hybridMultilevel"/>
    <w:tmpl w:val="6EEC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084038"/>
    <w:multiLevelType w:val="hybridMultilevel"/>
    <w:tmpl w:val="74D47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FE01C9"/>
    <w:multiLevelType w:val="hybridMultilevel"/>
    <w:tmpl w:val="5CD2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E834EB"/>
    <w:multiLevelType w:val="hybridMultilevel"/>
    <w:tmpl w:val="ED5A4D60"/>
    <w:lvl w:ilvl="0" w:tplc="A538C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2C475CD0"/>
    <w:multiLevelType w:val="hybridMultilevel"/>
    <w:tmpl w:val="96744D52"/>
    <w:lvl w:ilvl="0" w:tplc="998E44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2CCA04F5"/>
    <w:multiLevelType w:val="hybridMultilevel"/>
    <w:tmpl w:val="CCDC9B0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2DC1141D"/>
    <w:multiLevelType w:val="hybridMultilevel"/>
    <w:tmpl w:val="A740E8B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07124C6"/>
    <w:multiLevelType w:val="hybridMultilevel"/>
    <w:tmpl w:val="A8A8A298"/>
    <w:lvl w:ilvl="0" w:tplc="456E19A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9">
    <w:nsid w:val="30F845A3"/>
    <w:multiLevelType w:val="hybridMultilevel"/>
    <w:tmpl w:val="A7A2974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13218C8"/>
    <w:multiLevelType w:val="hybridMultilevel"/>
    <w:tmpl w:val="CF544A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26758FF"/>
    <w:multiLevelType w:val="hybridMultilevel"/>
    <w:tmpl w:val="D004D00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3307F4E"/>
    <w:multiLevelType w:val="hybridMultilevel"/>
    <w:tmpl w:val="223C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9A107D"/>
    <w:multiLevelType w:val="hybridMultilevel"/>
    <w:tmpl w:val="00C4DEBA"/>
    <w:lvl w:ilvl="0" w:tplc="1018E686">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3614500C"/>
    <w:multiLevelType w:val="hybridMultilevel"/>
    <w:tmpl w:val="943E96DA"/>
    <w:lvl w:ilvl="0" w:tplc="E6B8E44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5">
    <w:nsid w:val="367738EF"/>
    <w:multiLevelType w:val="hybridMultilevel"/>
    <w:tmpl w:val="B584372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37A91C72"/>
    <w:multiLevelType w:val="hybridMultilevel"/>
    <w:tmpl w:val="ED14B94E"/>
    <w:lvl w:ilvl="0" w:tplc="652EF0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09C5F48"/>
    <w:multiLevelType w:val="hybridMultilevel"/>
    <w:tmpl w:val="280233A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0C45E4E"/>
    <w:multiLevelType w:val="hybridMultilevel"/>
    <w:tmpl w:val="542200A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410E67E7"/>
    <w:multiLevelType w:val="hybridMultilevel"/>
    <w:tmpl w:val="C586539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19A722C"/>
    <w:multiLevelType w:val="hybridMultilevel"/>
    <w:tmpl w:val="A8A0A94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43D20E72"/>
    <w:multiLevelType w:val="hybridMultilevel"/>
    <w:tmpl w:val="4D56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3E60E07"/>
    <w:multiLevelType w:val="hybridMultilevel"/>
    <w:tmpl w:val="B15EF6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449F4E5F"/>
    <w:multiLevelType w:val="hybridMultilevel"/>
    <w:tmpl w:val="8E421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6158EB"/>
    <w:multiLevelType w:val="hybridMultilevel"/>
    <w:tmpl w:val="D826E5FE"/>
    <w:lvl w:ilvl="0" w:tplc="E830FE5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7902600"/>
    <w:multiLevelType w:val="hybridMultilevel"/>
    <w:tmpl w:val="B1CA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9857B6"/>
    <w:multiLevelType w:val="hybridMultilevel"/>
    <w:tmpl w:val="5CD26A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47CC289B"/>
    <w:multiLevelType w:val="hybridMultilevel"/>
    <w:tmpl w:val="03182D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7E562AE"/>
    <w:multiLevelType w:val="hybridMultilevel"/>
    <w:tmpl w:val="6960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5D174D"/>
    <w:multiLevelType w:val="hybridMultilevel"/>
    <w:tmpl w:val="2C16B3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4BCD4CDE"/>
    <w:multiLevelType w:val="hybridMultilevel"/>
    <w:tmpl w:val="A6D47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D14F7B"/>
    <w:multiLevelType w:val="hybridMultilevel"/>
    <w:tmpl w:val="EBF826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4E74722C"/>
    <w:multiLevelType w:val="hybridMultilevel"/>
    <w:tmpl w:val="4B7AD4F4"/>
    <w:lvl w:ilvl="0" w:tplc="A538C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50F6413A"/>
    <w:multiLevelType w:val="hybridMultilevel"/>
    <w:tmpl w:val="0FAEC28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512F507F"/>
    <w:multiLevelType w:val="hybridMultilevel"/>
    <w:tmpl w:val="D43CC06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5195754C"/>
    <w:multiLevelType w:val="hybridMultilevel"/>
    <w:tmpl w:val="5978A81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51F322B1"/>
    <w:multiLevelType w:val="hybridMultilevel"/>
    <w:tmpl w:val="65AC1316"/>
    <w:lvl w:ilvl="0" w:tplc="9D08DD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51F6184D"/>
    <w:multiLevelType w:val="hybridMultilevel"/>
    <w:tmpl w:val="081EB3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53372495"/>
    <w:multiLevelType w:val="hybridMultilevel"/>
    <w:tmpl w:val="8C40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4896602"/>
    <w:multiLevelType w:val="hybridMultilevel"/>
    <w:tmpl w:val="46D6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F87B0E"/>
    <w:multiLevelType w:val="hybridMultilevel"/>
    <w:tmpl w:val="22F805CC"/>
    <w:lvl w:ilvl="0" w:tplc="6B60AA6C">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5776ECF"/>
    <w:multiLevelType w:val="hybridMultilevel"/>
    <w:tmpl w:val="BBE8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7E752C"/>
    <w:multiLevelType w:val="hybridMultilevel"/>
    <w:tmpl w:val="C1C8B75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56815DB2"/>
    <w:multiLevelType w:val="hybridMultilevel"/>
    <w:tmpl w:val="5AD4EC2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7A1166E"/>
    <w:multiLevelType w:val="hybridMultilevel"/>
    <w:tmpl w:val="65A60BD8"/>
    <w:lvl w:ilvl="0" w:tplc="04190019">
      <w:start w:val="1"/>
      <w:numFmt w:val="lowerLetter"/>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5">
    <w:nsid w:val="586B4A0C"/>
    <w:multiLevelType w:val="hybridMultilevel"/>
    <w:tmpl w:val="10D8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E635B7"/>
    <w:multiLevelType w:val="hybridMultilevel"/>
    <w:tmpl w:val="DF80C89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B767C7C"/>
    <w:multiLevelType w:val="hybridMultilevel"/>
    <w:tmpl w:val="C620367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5C142654"/>
    <w:multiLevelType w:val="hybridMultilevel"/>
    <w:tmpl w:val="2108AE6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5CAD2163"/>
    <w:multiLevelType w:val="hybridMultilevel"/>
    <w:tmpl w:val="479C7D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CDE0294"/>
    <w:multiLevelType w:val="hybridMultilevel"/>
    <w:tmpl w:val="14A45D94"/>
    <w:lvl w:ilvl="0" w:tplc="A538C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5D194723"/>
    <w:multiLevelType w:val="hybridMultilevel"/>
    <w:tmpl w:val="C494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E430C3D"/>
    <w:multiLevelType w:val="hybridMultilevel"/>
    <w:tmpl w:val="7E6C514E"/>
    <w:lvl w:ilvl="0" w:tplc="652EF0B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FC72133"/>
    <w:multiLevelType w:val="hybridMultilevel"/>
    <w:tmpl w:val="A4E09CFC"/>
    <w:lvl w:ilvl="0" w:tplc="A538C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61054362"/>
    <w:multiLevelType w:val="hybridMultilevel"/>
    <w:tmpl w:val="6908CCD4"/>
    <w:lvl w:ilvl="0" w:tplc="B1549378">
      <w:start w:val="1"/>
      <w:numFmt w:val="decimal"/>
      <w:lvlText w:val="%1."/>
      <w:lvlJc w:val="left"/>
      <w:pPr>
        <w:tabs>
          <w:tab w:val="num" w:pos="0"/>
        </w:tabs>
        <w:ind w:left="0" w:firstLine="0"/>
      </w:pPr>
      <w:rPr>
        <w:rFonts w:hint="default"/>
        <w:b w:val="0"/>
      </w:rPr>
    </w:lvl>
    <w:lvl w:ilvl="1" w:tplc="67DA95F6">
      <w:start w:val="1"/>
      <w:numFmt w:val="decimal"/>
      <w:lvlText w:val="%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1C179BD"/>
    <w:multiLevelType w:val="hybridMultilevel"/>
    <w:tmpl w:val="331E6B8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63AD3347"/>
    <w:multiLevelType w:val="hybridMultilevel"/>
    <w:tmpl w:val="D274440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64584ACA"/>
    <w:multiLevelType w:val="hybridMultilevel"/>
    <w:tmpl w:val="F7E23786"/>
    <w:lvl w:ilvl="0" w:tplc="A538C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648634E7"/>
    <w:multiLevelType w:val="hybridMultilevel"/>
    <w:tmpl w:val="28EA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80E28A3"/>
    <w:multiLevelType w:val="hybridMultilevel"/>
    <w:tmpl w:val="76D67C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68BB14D7"/>
    <w:multiLevelType w:val="multilevel"/>
    <w:tmpl w:val="556A4EA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1">
    <w:nsid w:val="69EA0695"/>
    <w:multiLevelType w:val="hybridMultilevel"/>
    <w:tmpl w:val="7BBEB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A563FC3"/>
    <w:multiLevelType w:val="hybridMultilevel"/>
    <w:tmpl w:val="CC1E3BE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6B3D4097"/>
    <w:multiLevelType w:val="hybridMultilevel"/>
    <w:tmpl w:val="51CA3D3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6E5873AC"/>
    <w:multiLevelType w:val="hybridMultilevel"/>
    <w:tmpl w:val="BBB6AD0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705B138C"/>
    <w:multiLevelType w:val="hybridMultilevel"/>
    <w:tmpl w:val="968E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28E7AFE"/>
    <w:multiLevelType w:val="hybridMultilevel"/>
    <w:tmpl w:val="ACEED648"/>
    <w:lvl w:ilvl="0" w:tplc="BC0CBC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737B0F39"/>
    <w:multiLevelType w:val="hybridMultilevel"/>
    <w:tmpl w:val="89EA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39202B8"/>
    <w:multiLevelType w:val="hybridMultilevel"/>
    <w:tmpl w:val="B3A201CA"/>
    <w:lvl w:ilvl="0" w:tplc="DA4C0FB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9">
    <w:nsid w:val="75131E5E"/>
    <w:multiLevelType w:val="hybridMultilevel"/>
    <w:tmpl w:val="4DBCBAF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nsid w:val="76DE7C5A"/>
    <w:multiLevelType w:val="hybridMultilevel"/>
    <w:tmpl w:val="DCD80C38"/>
    <w:lvl w:ilvl="0" w:tplc="B0D6B29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1">
    <w:nsid w:val="7C145765"/>
    <w:multiLevelType w:val="hybridMultilevel"/>
    <w:tmpl w:val="069252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7D4771EA"/>
    <w:multiLevelType w:val="hybridMultilevel"/>
    <w:tmpl w:val="5D3C3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E9577AC"/>
    <w:multiLevelType w:val="hybridMultilevel"/>
    <w:tmpl w:val="A768C2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nsid w:val="7F1362AE"/>
    <w:multiLevelType w:val="hybridMultilevel"/>
    <w:tmpl w:val="87322772"/>
    <w:lvl w:ilvl="0" w:tplc="A538C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9"/>
  </w:num>
  <w:num w:numId="8">
    <w:abstractNumId w:val="12"/>
  </w:num>
  <w:num w:numId="9">
    <w:abstractNumId w:val="94"/>
  </w:num>
  <w:num w:numId="10">
    <w:abstractNumId w:val="80"/>
  </w:num>
  <w:num w:numId="11">
    <w:abstractNumId w:val="100"/>
  </w:num>
  <w:num w:numId="12">
    <w:abstractNumId w:val="14"/>
  </w:num>
  <w:num w:numId="13">
    <w:abstractNumId w:val="36"/>
  </w:num>
  <w:num w:numId="14">
    <w:abstractNumId w:val="33"/>
  </w:num>
  <w:num w:numId="15">
    <w:abstractNumId w:val="27"/>
  </w:num>
  <w:num w:numId="16">
    <w:abstractNumId w:val="46"/>
  </w:num>
  <w:num w:numId="17">
    <w:abstractNumId w:val="58"/>
  </w:num>
  <w:num w:numId="18">
    <w:abstractNumId w:val="21"/>
  </w:num>
  <w:num w:numId="19">
    <w:abstractNumId w:val="87"/>
  </w:num>
  <w:num w:numId="20">
    <w:abstractNumId w:val="74"/>
  </w:num>
  <w:num w:numId="21">
    <w:abstractNumId w:val="96"/>
  </w:num>
  <w:num w:numId="22">
    <w:abstractNumId w:val="111"/>
  </w:num>
  <w:num w:numId="23">
    <w:abstractNumId w:val="57"/>
  </w:num>
  <w:num w:numId="24">
    <w:abstractNumId w:val="69"/>
  </w:num>
  <w:num w:numId="25">
    <w:abstractNumId w:val="59"/>
  </w:num>
  <w:num w:numId="26">
    <w:abstractNumId w:val="67"/>
  </w:num>
  <w:num w:numId="27">
    <w:abstractNumId w:val="113"/>
  </w:num>
  <w:num w:numId="28">
    <w:abstractNumId w:val="99"/>
  </w:num>
  <w:num w:numId="29">
    <w:abstractNumId w:val="75"/>
  </w:num>
  <w:num w:numId="30">
    <w:abstractNumId w:val="104"/>
  </w:num>
  <w:num w:numId="31">
    <w:abstractNumId w:val="23"/>
  </w:num>
  <w:num w:numId="32">
    <w:abstractNumId w:val="86"/>
  </w:num>
  <w:num w:numId="33">
    <w:abstractNumId w:val="84"/>
  </w:num>
  <w:num w:numId="34">
    <w:abstractNumId w:val="103"/>
  </w:num>
  <w:num w:numId="35">
    <w:abstractNumId w:val="62"/>
  </w:num>
  <w:num w:numId="36">
    <w:abstractNumId w:val="15"/>
  </w:num>
  <w:num w:numId="37">
    <w:abstractNumId w:val="19"/>
  </w:num>
  <w:num w:numId="38">
    <w:abstractNumId w:val="13"/>
  </w:num>
  <w:num w:numId="39">
    <w:abstractNumId w:val="50"/>
  </w:num>
  <w:num w:numId="40">
    <w:abstractNumId w:val="51"/>
  </w:num>
  <w:num w:numId="41">
    <w:abstractNumId w:val="82"/>
  </w:num>
  <w:num w:numId="42">
    <w:abstractNumId w:val="71"/>
  </w:num>
  <w:num w:numId="43">
    <w:abstractNumId w:val="29"/>
  </w:num>
  <w:num w:numId="44">
    <w:abstractNumId w:val="47"/>
  </w:num>
  <w:num w:numId="45">
    <w:abstractNumId w:val="95"/>
  </w:num>
  <w:num w:numId="46">
    <w:abstractNumId w:val="109"/>
  </w:num>
  <w:num w:numId="47">
    <w:abstractNumId w:val="37"/>
  </w:num>
  <w:num w:numId="48">
    <w:abstractNumId w:val="40"/>
  </w:num>
  <w:num w:numId="49">
    <w:abstractNumId w:val="88"/>
  </w:num>
  <w:num w:numId="50">
    <w:abstractNumId w:val="30"/>
  </w:num>
  <w:num w:numId="51">
    <w:abstractNumId w:val="24"/>
  </w:num>
  <w:num w:numId="52">
    <w:abstractNumId w:val="55"/>
  </w:num>
  <w:num w:numId="53">
    <w:abstractNumId w:val="60"/>
  </w:num>
  <w:num w:numId="54">
    <w:abstractNumId w:val="102"/>
  </w:num>
  <w:num w:numId="55">
    <w:abstractNumId w:val="49"/>
  </w:num>
  <w:num w:numId="56">
    <w:abstractNumId w:val="39"/>
  </w:num>
  <w:num w:numId="57">
    <w:abstractNumId w:val="31"/>
  </w:num>
  <w:num w:numId="58">
    <w:abstractNumId w:val="73"/>
  </w:num>
  <w:num w:numId="59">
    <w:abstractNumId w:val="38"/>
  </w:num>
  <w:num w:numId="60">
    <w:abstractNumId w:val="66"/>
  </w:num>
  <w:num w:numId="61">
    <w:abstractNumId w:val="83"/>
  </w:num>
  <w:num w:numId="62">
    <w:abstractNumId w:val="77"/>
  </w:num>
  <w:num w:numId="63">
    <w:abstractNumId w:val="53"/>
  </w:num>
  <w:num w:numId="64">
    <w:abstractNumId w:val="68"/>
  </w:num>
  <w:num w:numId="65">
    <w:abstractNumId w:val="43"/>
  </w:num>
  <w:num w:numId="66">
    <w:abstractNumId w:val="56"/>
  </w:num>
  <w:num w:numId="67">
    <w:abstractNumId w:val="92"/>
  </w:num>
  <w:num w:numId="68">
    <w:abstractNumId w:val="26"/>
  </w:num>
  <w:num w:numId="69">
    <w:abstractNumId w:val="34"/>
  </w:num>
  <w:num w:numId="70">
    <w:abstractNumId w:val="32"/>
  </w:num>
  <w:num w:numId="71">
    <w:abstractNumId w:val="45"/>
  </w:num>
  <w:num w:numId="72">
    <w:abstractNumId w:val="106"/>
  </w:num>
  <w:num w:numId="73">
    <w:abstractNumId w:val="22"/>
  </w:num>
  <w:num w:numId="74">
    <w:abstractNumId w:val="76"/>
  </w:num>
  <w:num w:numId="75">
    <w:abstractNumId w:val="25"/>
  </w:num>
  <w:num w:numId="76">
    <w:abstractNumId w:val="72"/>
  </w:num>
  <w:num w:numId="77">
    <w:abstractNumId w:val="35"/>
  </w:num>
  <w:num w:numId="78">
    <w:abstractNumId w:val="114"/>
  </w:num>
  <w:num w:numId="79">
    <w:abstractNumId w:val="91"/>
  </w:num>
  <w:num w:numId="80">
    <w:abstractNumId w:val="97"/>
  </w:num>
  <w:num w:numId="81">
    <w:abstractNumId w:val="108"/>
  </w:num>
  <w:num w:numId="82">
    <w:abstractNumId w:val="90"/>
  </w:num>
  <w:num w:numId="83">
    <w:abstractNumId w:val="54"/>
  </w:num>
  <w:num w:numId="84">
    <w:abstractNumId w:val="93"/>
  </w:num>
  <w:num w:numId="85">
    <w:abstractNumId w:val="44"/>
  </w:num>
  <w:num w:numId="86">
    <w:abstractNumId w:val="70"/>
  </w:num>
  <w:num w:numId="87">
    <w:abstractNumId w:val="64"/>
  </w:num>
  <w:num w:numId="88">
    <w:abstractNumId w:val="112"/>
  </w:num>
  <w:num w:numId="89">
    <w:abstractNumId w:val="105"/>
  </w:num>
  <w:num w:numId="90">
    <w:abstractNumId w:val="28"/>
  </w:num>
  <w:num w:numId="91">
    <w:abstractNumId w:val="110"/>
  </w:num>
  <w:num w:numId="92">
    <w:abstractNumId w:val="78"/>
  </w:num>
  <w:num w:numId="93">
    <w:abstractNumId w:val="52"/>
  </w:num>
  <w:num w:numId="94">
    <w:abstractNumId w:val="61"/>
  </w:num>
  <w:num w:numId="95">
    <w:abstractNumId w:val="20"/>
  </w:num>
  <w:num w:numId="96">
    <w:abstractNumId w:val="79"/>
  </w:num>
  <w:num w:numId="97">
    <w:abstractNumId w:val="65"/>
  </w:num>
  <w:num w:numId="98">
    <w:abstractNumId w:val="98"/>
  </w:num>
  <w:num w:numId="99">
    <w:abstractNumId w:val="81"/>
  </w:num>
  <w:num w:numId="100">
    <w:abstractNumId w:val="63"/>
  </w:num>
  <w:num w:numId="101">
    <w:abstractNumId w:val="107"/>
  </w:num>
  <w:num w:numId="102">
    <w:abstractNumId w:val="101"/>
  </w:num>
  <w:num w:numId="103">
    <w:abstractNumId w:val="42"/>
  </w:num>
  <w:num w:numId="104">
    <w:abstractNumId w:val="16"/>
  </w:num>
  <w:num w:numId="105">
    <w:abstractNumId w:val="17"/>
  </w:num>
  <w:num w:numId="106">
    <w:abstractNumId w:val="41"/>
  </w:num>
  <w:num w:numId="107">
    <w:abstractNumId w:val="18"/>
  </w:num>
  <w:num w:numId="108">
    <w:abstractNumId w:val="85"/>
  </w:num>
  <w:num w:numId="109">
    <w:abstractNumId w:val="48"/>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0C1B"/>
    <w:rsid w:val="00021408"/>
    <w:rsid w:val="000A7B7F"/>
    <w:rsid w:val="000B54A1"/>
    <w:rsid w:val="000F7E62"/>
    <w:rsid w:val="001017C7"/>
    <w:rsid w:val="001543B1"/>
    <w:rsid w:val="001B3407"/>
    <w:rsid w:val="001D3816"/>
    <w:rsid w:val="00226991"/>
    <w:rsid w:val="00234D1A"/>
    <w:rsid w:val="00345073"/>
    <w:rsid w:val="003631FB"/>
    <w:rsid w:val="003E703F"/>
    <w:rsid w:val="00455FB7"/>
    <w:rsid w:val="00504ACB"/>
    <w:rsid w:val="00505212"/>
    <w:rsid w:val="005419C6"/>
    <w:rsid w:val="005600FE"/>
    <w:rsid w:val="005E775A"/>
    <w:rsid w:val="00650A94"/>
    <w:rsid w:val="00686902"/>
    <w:rsid w:val="006E2AB9"/>
    <w:rsid w:val="00746FAA"/>
    <w:rsid w:val="007B3426"/>
    <w:rsid w:val="00890CBF"/>
    <w:rsid w:val="008C05EB"/>
    <w:rsid w:val="008C7DB0"/>
    <w:rsid w:val="00907F90"/>
    <w:rsid w:val="00A24489"/>
    <w:rsid w:val="00A53930"/>
    <w:rsid w:val="00A67911"/>
    <w:rsid w:val="00BC040D"/>
    <w:rsid w:val="00BD507C"/>
    <w:rsid w:val="00C16915"/>
    <w:rsid w:val="00C30FD8"/>
    <w:rsid w:val="00C33EA9"/>
    <w:rsid w:val="00C433C2"/>
    <w:rsid w:val="00C92359"/>
    <w:rsid w:val="00CA1954"/>
    <w:rsid w:val="00CD3403"/>
    <w:rsid w:val="00DC183C"/>
    <w:rsid w:val="00E30FA4"/>
    <w:rsid w:val="00E70E01"/>
    <w:rsid w:val="00EA4887"/>
    <w:rsid w:val="00ED69B5"/>
    <w:rsid w:val="00EE127F"/>
    <w:rsid w:val="00F16BC8"/>
    <w:rsid w:val="00F50D44"/>
    <w:rsid w:val="00F60C1B"/>
    <w:rsid w:val="00FE2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1B"/>
    <w:pPr>
      <w:suppressAutoHyphens/>
      <w:spacing w:after="200" w:line="276" w:lineRule="auto"/>
    </w:pPr>
    <w:rPr>
      <w:rFonts w:ascii="Calibri" w:eastAsia="Calibri" w:hAnsi="Calibri" w:cs="Calibri"/>
      <w:lang w:eastAsia="zh-CN"/>
    </w:rPr>
  </w:style>
  <w:style w:type="paragraph" w:styleId="1">
    <w:name w:val="heading 1"/>
    <w:basedOn w:val="a"/>
    <w:next w:val="a"/>
    <w:link w:val="10"/>
    <w:qFormat/>
    <w:rsid w:val="00F60C1B"/>
    <w:pPr>
      <w:keepNext/>
      <w:tabs>
        <w:tab w:val="num" w:pos="0"/>
      </w:tabs>
      <w:autoSpaceDE w:val="0"/>
      <w:spacing w:after="0" w:line="240" w:lineRule="auto"/>
      <w:ind w:left="1980"/>
      <w:outlineLvl w:val="0"/>
    </w:pPr>
    <w:rPr>
      <w:rFonts w:ascii="Times New Roman" w:eastAsia="Times New Roman" w:hAnsi="Times New Roman" w:cs="Times New Roman"/>
      <w:b/>
      <w:sz w:val="28"/>
      <w:szCs w:val="24"/>
    </w:rPr>
  </w:style>
  <w:style w:type="paragraph" w:styleId="2">
    <w:name w:val="heading 2"/>
    <w:basedOn w:val="a"/>
    <w:next w:val="a"/>
    <w:link w:val="20"/>
    <w:qFormat/>
    <w:rsid w:val="00F60C1B"/>
    <w:pPr>
      <w:keepNext/>
      <w:suppressAutoHyphens w:val="0"/>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qFormat/>
    <w:rsid w:val="00F60C1B"/>
    <w:pPr>
      <w:keepNext/>
      <w:suppressAutoHyphens w:val="0"/>
      <w:spacing w:after="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qFormat/>
    <w:rsid w:val="00F60C1B"/>
    <w:pPr>
      <w:keepNext/>
      <w:suppressAutoHyphens w:val="0"/>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qFormat/>
    <w:rsid w:val="00F60C1B"/>
    <w:pPr>
      <w:widowControl w:val="0"/>
      <w:suppressAutoHyphens w:val="0"/>
      <w:spacing w:before="240" w:after="60" w:line="240" w:lineRule="auto"/>
      <w:ind w:left="3540" w:hanging="708"/>
      <w:outlineLvl w:val="4"/>
    </w:pPr>
    <w:rPr>
      <w:rFonts w:ascii="Arial" w:eastAsia="Times New Roman" w:hAnsi="Arial" w:cs="Arial"/>
      <w:szCs w:val="24"/>
    </w:rPr>
  </w:style>
  <w:style w:type="paragraph" w:styleId="6">
    <w:name w:val="heading 6"/>
    <w:basedOn w:val="a"/>
    <w:next w:val="a"/>
    <w:link w:val="60"/>
    <w:qFormat/>
    <w:rsid w:val="00F60C1B"/>
    <w:pPr>
      <w:keepNext/>
      <w:suppressAutoHyphens w:val="0"/>
      <w:spacing w:after="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F60C1B"/>
    <w:pPr>
      <w:keepNext/>
      <w:suppressAutoHyphens w:val="0"/>
      <w:spacing w:after="0" w:line="240" w:lineRule="auto"/>
      <w:ind w:left="567" w:right="565" w:firstLine="567"/>
      <w:jc w:val="both"/>
      <w:outlineLvl w:val="6"/>
    </w:pPr>
    <w:rPr>
      <w:rFonts w:ascii="Times New Roman" w:eastAsia="Times New Roman" w:hAnsi="Times New Roman" w:cs="Times New Roman"/>
      <w:b/>
      <w:sz w:val="28"/>
      <w:szCs w:val="24"/>
    </w:rPr>
  </w:style>
  <w:style w:type="paragraph" w:styleId="8">
    <w:name w:val="heading 8"/>
    <w:basedOn w:val="a"/>
    <w:next w:val="a"/>
    <w:link w:val="80"/>
    <w:qFormat/>
    <w:rsid w:val="00F60C1B"/>
    <w:pPr>
      <w:widowControl w:val="0"/>
      <w:suppressAutoHyphens w:val="0"/>
      <w:spacing w:before="240" w:after="60" w:line="240" w:lineRule="auto"/>
      <w:ind w:left="5664" w:hanging="708"/>
      <w:outlineLvl w:val="7"/>
    </w:pPr>
    <w:rPr>
      <w:rFonts w:ascii="Arial" w:eastAsia="Times New Roman" w:hAnsi="Arial" w:cs="Arial"/>
      <w:i/>
      <w:sz w:val="20"/>
      <w:szCs w:val="24"/>
    </w:rPr>
  </w:style>
  <w:style w:type="paragraph" w:styleId="9">
    <w:name w:val="heading 9"/>
    <w:basedOn w:val="a"/>
    <w:next w:val="a"/>
    <w:link w:val="90"/>
    <w:qFormat/>
    <w:rsid w:val="00F60C1B"/>
    <w:pPr>
      <w:widowControl w:val="0"/>
      <w:suppressAutoHyphens w:val="0"/>
      <w:spacing w:before="240" w:after="60" w:line="240" w:lineRule="auto"/>
      <w:ind w:left="6372" w:hanging="708"/>
      <w:outlineLvl w:val="8"/>
    </w:pPr>
    <w:rPr>
      <w:rFonts w:ascii="Arial" w:eastAsia="Times New Roman" w:hAnsi="Arial" w:cs="Arial"/>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C1B"/>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F60C1B"/>
    <w:rPr>
      <w:rFonts w:ascii="Times New Roman" w:eastAsia="Times New Roman" w:hAnsi="Times New Roman" w:cs="Times New Roman"/>
      <w:b/>
      <w:sz w:val="24"/>
      <w:szCs w:val="24"/>
      <w:lang w:eastAsia="zh-CN"/>
    </w:rPr>
  </w:style>
  <w:style w:type="character" w:customStyle="1" w:styleId="30">
    <w:name w:val="Заголовок 3 Знак"/>
    <w:basedOn w:val="a0"/>
    <w:link w:val="3"/>
    <w:rsid w:val="00F60C1B"/>
    <w:rPr>
      <w:rFonts w:ascii="Times New Roman" w:eastAsia="Times New Roman" w:hAnsi="Times New Roman" w:cs="Times New Roman"/>
      <w:b/>
      <w:sz w:val="28"/>
      <w:szCs w:val="24"/>
      <w:lang w:eastAsia="zh-CN"/>
    </w:rPr>
  </w:style>
  <w:style w:type="character" w:customStyle="1" w:styleId="40">
    <w:name w:val="Заголовок 4 Знак"/>
    <w:basedOn w:val="a0"/>
    <w:link w:val="4"/>
    <w:rsid w:val="00F60C1B"/>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F60C1B"/>
    <w:rPr>
      <w:rFonts w:ascii="Arial" w:eastAsia="Times New Roman" w:hAnsi="Arial" w:cs="Arial"/>
      <w:szCs w:val="24"/>
      <w:lang w:eastAsia="zh-CN"/>
    </w:rPr>
  </w:style>
  <w:style w:type="character" w:customStyle="1" w:styleId="60">
    <w:name w:val="Заголовок 6 Знак"/>
    <w:basedOn w:val="a0"/>
    <w:link w:val="6"/>
    <w:rsid w:val="00F60C1B"/>
    <w:rPr>
      <w:rFonts w:ascii="Times New Roman" w:eastAsia="Times New Roman" w:hAnsi="Times New Roman" w:cs="Times New Roman"/>
      <w:sz w:val="24"/>
      <w:szCs w:val="24"/>
      <w:lang w:eastAsia="zh-CN"/>
    </w:rPr>
  </w:style>
  <w:style w:type="character" w:customStyle="1" w:styleId="70">
    <w:name w:val="Заголовок 7 Знак"/>
    <w:basedOn w:val="a0"/>
    <w:link w:val="7"/>
    <w:rsid w:val="00F60C1B"/>
    <w:rPr>
      <w:rFonts w:ascii="Times New Roman" w:eastAsia="Times New Roman" w:hAnsi="Times New Roman" w:cs="Times New Roman"/>
      <w:b/>
      <w:sz w:val="28"/>
      <w:szCs w:val="24"/>
      <w:lang w:eastAsia="zh-CN"/>
    </w:rPr>
  </w:style>
  <w:style w:type="character" w:customStyle="1" w:styleId="80">
    <w:name w:val="Заголовок 8 Знак"/>
    <w:basedOn w:val="a0"/>
    <w:link w:val="8"/>
    <w:rsid w:val="00F60C1B"/>
    <w:rPr>
      <w:rFonts w:ascii="Arial" w:eastAsia="Times New Roman" w:hAnsi="Arial" w:cs="Arial"/>
      <w:i/>
      <w:sz w:val="20"/>
      <w:szCs w:val="24"/>
      <w:lang w:eastAsia="zh-CN"/>
    </w:rPr>
  </w:style>
  <w:style w:type="character" w:customStyle="1" w:styleId="90">
    <w:name w:val="Заголовок 9 Знак"/>
    <w:basedOn w:val="a0"/>
    <w:link w:val="9"/>
    <w:rsid w:val="00F60C1B"/>
    <w:rPr>
      <w:rFonts w:ascii="Arial" w:eastAsia="Times New Roman" w:hAnsi="Arial" w:cs="Arial"/>
      <w:b/>
      <w:i/>
      <w:sz w:val="18"/>
      <w:szCs w:val="24"/>
      <w:lang w:eastAsia="zh-CN"/>
    </w:rPr>
  </w:style>
  <w:style w:type="character" w:customStyle="1" w:styleId="WW8Num2z0">
    <w:name w:val="WW8Num2z0"/>
    <w:rsid w:val="00F60C1B"/>
    <w:rPr>
      <w:rFonts w:cs="Times New Roman"/>
    </w:rPr>
  </w:style>
  <w:style w:type="character" w:customStyle="1" w:styleId="WW8Num3z0">
    <w:name w:val="WW8Num3z0"/>
    <w:rsid w:val="00F60C1B"/>
    <w:rPr>
      <w:rFonts w:ascii="Symbol" w:hAnsi="Symbol" w:cs="Symbol"/>
      <w:color w:val="000000"/>
      <w:sz w:val="24"/>
      <w:szCs w:val="24"/>
    </w:rPr>
  </w:style>
  <w:style w:type="character" w:customStyle="1" w:styleId="WW8Num4z0">
    <w:name w:val="WW8Num4z0"/>
    <w:rsid w:val="00F60C1B"/>
    <w:rPr>
      <w:rFonts w:ascii="Symbol" w:hAnsi="Symbol" w:cs="Symbol"/>
      <w:color w:val="000000"/>
      <w:sz w:val="24"/>
      <w:szCs w:val="24"/>
    </w:rPr>
  </w:style>
  <w:style w:type="character" w:customStyle="1" w:styleId="WW8Num5z0">
    <w:name w:val="WW8Num5z0"/>
    <w:rsid w:val="00F60C1B"/>
    <w:rPr>
      <w:rFonts w:ascii="Symbol" w:hAnsi="Symbol" w:cs="Symbol"/>
      <w:color w:val="FF0000"/>
      <w:sz w:val="24"/>
      <w:szCs w:val="24"/>
    </w:rPr>
  </w:style>
  <w:style w:type="character" w:customStyle="1" w:styleId="WW8Num6z0">
    <w:name w:val="WW8Num6z0"/>
    <w:rsid w:val="00F60C1B"/>
    <w:rPr>
      <w:rFonts w:cs="Times New Roman"/>
    </w:rPr>
  </w:style>
  <w:style w:type="character" w:customStyle="1" w:styleId="WW8Num7z0">
    <w:name w:val="WW8Num7z0"/>
    <w:rsid w:val="00F60C1B"/>
    <w:rPr>
      <w:rFonts w:ascii="Symbol" w:hAnsi="Symbol" w:cs="Symbol"/>
      <w:color w:val="000000"/>
      <w:spacing w:val="-1"/>
      <w:sz w:val="24"/>
      <w:szCs w:val="24"/>
    </w:rPr>
  </w:style>
  <w:style w:type="character" w:customStyle="1" w:styleId="WW8Num8z0">
    <w:name w:val="WW8Num8z0"/>
    <w:rsid w:val="00F60C1B"/>
    <w:rPr>
      <w:rFonts w:ascii="Symbol" w:hAnsi="Symbol" w:cs="Symbol"/>
    </w:rPr>
  </w:style>
  <w:style w:type="character" w:customStyle="1" w:styleId="WW8Num9z0">
    <w:name w:val="WW8Num9z0"/>
    <w:rsid w:val="00F60C1B"/>
    <w:rPr>
      <w:rFonts w:ascii="Cambria" w:hAnsi="Cambria" w:cs="Cambria"/>
      <w:color w:val="365F91"/>
      <w:sz w:val="32"/>
    </w:rPr>
  </w:style>
  <w:style w:type="character" w:customStyle="1" w:styleId="WW8Num10z0">
    <w:name w:val="WW8Num10z0"/>
    <w:rsid w:val="00F60C1B"/>
    <w:rPr>
      <w:rFonts w:ascii="Symbol" w:hAnsi="Symbol" w:cs="Symbol"/>
    </w:rPr>
  </w:style>
  <w:style w:type="character" w:customStyle="1" w:styleId="WW8Num11z0">
    <w:name w:val="WW8Num11z0"/>
    <w:rsid w:val="00F60C1B"/>
    <w:rPr>
      <w:rFonts w:ascii="Symbol" w:hAnsi="Symbol" w:cs="Symbol"/>
    </w:rPr>
  </w:style>
  <w:style w:type="character" w:customStyle="1" w:styleId="WW8Num12z0">
    <w:name w:val="WW8Num12z0"/>
    <w:rsid w:val="00F60C1B"/>
    <w:rPr>
      <w:rFonts w:ascii="Symbol" w:hAnsi="Symbol" w:cs="Symbol"/>
    </w:rPr>
  </w:style>
  <w:style w:type="character" w:customStyle="1" w:styleId="WW8Num13z0">
    <w:name w:val="WW8Num13z0"/>
    <w:rsid w:val="00F60C1B"/>
    <w:rPr>
      <w:b w:val="0"/>
    </w:rPr>
  </w:style>
  <w:style w:type="character" w:customStyle="1" w:styleId="WW8Num15z0">
    <w:name w:val="WW8Num15z0"/>
    <w:rsid w:val="00F60C1B"/>
    <w:rPr>
      <w:rFonts w:ascii="Times New Roman" w:hAnsi="Times New Roman" w:cs="Times New Roman"/>
      <w:color w:val="000000"/>
      <w:spacing w:val="-11"/>
      <w:sz w:val="24"/>
      <w:szCs w:val="24"/>
    </w:rPr>
  </w:style>
  <w:style w:type="character" w:customStyle="1" w:styleId="WW8Num16z1">
    <w:name w:val="WW8Num16z1"/>
    <w:rsid w:val="00F60C1B"/>
    <w:rPr>
      <w:rFonts w:ascii="Courier New" w:hAnsi="Courier New" w:cs="Courier New"/>
    </w:rPr>
  </w:style>
  <w:style w:type="character" w:customStyle="1" w:styleId="WW8Num19z0">
    <w:name w:val="WW8Num19z0"/>
    <w:rsid w:val="00F60C1B"/>
    <w:rPr>
      <w:rFonts w:ascii="Symbol" w:hAnsi="Symbol" w:cs="Symbol"/>
      <w:sz w:val="24"/>
      <w:szCs w:val="24"/>
    </w:rPr>
  </w:style>
  <w:style w:type="character" w:customStyle="1" w:styleId="WW8Num19z1">
    <w:name w:val="WW8Num19z1"/>
    <w:rsid w:val="00F60C1B"/>
    <w:rPr>
      <w:rFonts w:ascii="Courier New" w:hAnsi="Courier New" w:cs="Courier New"/>
    </w:rPr>
  </w:style>
  <w:style w:type="character" w:customStyle="1" w:styleId="WW8Num19z2">
    <w:name w:val="WW8Num19z2"/>
    <w:rsid w:val="00F60C1B"/>
    <w:rPr>
      <w:rFonts w:ascii="Wingdings" w:hAnsi="Wingdings" w:cs="Wingdings"/>
    </w:rPr>
  </w:style>
  <w:style w:type="character" w:customStyle="1" w:styleId="WW8Num22z0">
    <w:name w:val="WW8Num22z0"/>
    <w:rsid w:val="00F60C1B"/>
    <w:rPr>
      <w:rFonts w:ascii="Symbol" w:hAnsi="Symbol" w:cs="Symbol"/>
    </w:rPr>
  </w:style>
  <w:style w:type="character" w:customStyle="1" w:styleId="WW8Num22z1">
    <w:name w:val="WW8Num22z1"/>
    <w:rsid w:val="00F60C1B"/>
    <w:rPr>
      <w:rFonts w:ascii="Courier New" w:hAnsi="Courier New" w:cs="Courier New"/>
    </w:rPr>
  </w:style>
  <w:style w:type="character" w:customStyle="1" w:styleId="WW8Num23z0">
    <w:name w:val="WW8Num23z0"/>
    <w:rsid w:val="00F60C1B"/>
  </w:style>
  <w:style w:type="character" w:customStyle="1" w:styleId="WW8Num24z0">
    <w:name w:val="WW8Num24z0"/>
    <w:rsid w:val="00F60C1B"/>
    <w:rPr>
      <w:rFonts w:ascii="Symbol" w:hAnsi="Symbol" w:cs="Symbol"/>
    </w:rPr>
  </w:style>
  <w:style w:type="character" w:customStyle="1" w:styleId="21">
    <w:name w:val="Основной шрифт абзаца2"/>
    <w:rsid w:val="00F60C1B"/>
  </w:style>
  <w:style w:type="character" w:customStyle="1" w:styleId="WW8Num1z0">
    <w:name w:val="WW8Num1z0"/>
    <w:rsid w:val="00F60C1B"/>
    <w:rPr>
      <w:rFonts w:ascii="Symbol" w:hAnsi="Symbol" w:cs="Symbol"/>
    </w:rPr>
  </w:style>
  <w:style w:type="character" w:customStyle="1" w:styleId="WW8Num12z1">
    <w:name w:val="WW8Num12z1"/>
    <w:rsid w:val="00F60C1B"/>
  </w:style>
  <w:style w:type="character" w:customStyle="1" w:styleId="WW8Num13z1">
    <w:name w:val="WW8Num13z1"/>
    <w:rsid w:val="00F60C1B"/>
  </w:style>
  <w:style w:type="character" w:customStyle="1" w:styleId="WW8Num14z0">
    <w:name w:val="WW8Num14z0"/>
    <w:rsid w:val="00F60C1B"/>
    <w:rPr>
      <w:rFonts w:ascii="Symbol" w:hAnsi="Symbol" w:cs="Symbol"/>
    </w:rPr>
  </w:style>
  <w:style w:type="character" w:customStyle="1" w:styleId="WW8Num14z1">
    <w:name w:val="WW8Num14z1"/>
    <w:rsid w:val="00F60C1B"/>
    <w:rPr>
      <w:rFonts w:ascii="Courier New" w:hAnsi="Courier New" w:cs="Courier New"/>
    </w:rPr>
  </w:style>
  <w:style w:type="character" w:customStyle="1" w:styleId="WW8Num14z2">
    <w:name w:val="WW8Num14z2"/>
    <w:rsid w:val="00F60C1B"/>
    <w:rPr>
      <w:rFonts w:ascii="Wingdings" w:hAnsi="Wingdings" w:cs="Wingdings"/>
    </w:rPr>
  </w:style>
  <w:style w:type="character" w:customStyle="1" w:styleId="WW8Num14z3">
    <w:name w:val="WW8Num14z3"/>
    <w:rsid w:val="00F60C1B"/>
  </w:style>
  <w:style w:type="character" w:customStyle="1" w:styleId="WW8Num14z4">
    <w:name w:val="WW8Num14z4"/>
    <w:rsid w:val="00F60C1B"/>
  </w:style>
  <w:style w:type="character" w:customStyle="1" w:styleId="WW8Num14z5">
    <w:name w:val="WW8Num14z5"/>
    <w:rsid w:val="00F60C1B"/>
  </w:style>
  <w:style w:type="character" w:customStyle="1" w:styleId="WW8Num14z6">
    <w:name w:val="WW8Num14z6"/>
    <w:rsid w:val="00F60C1B"/>
  </w:style>
  <w:style w:type="character" w:customStyle="1" w:styleId="WW8Num14z7">
    <w:name w:val="WW8Num14z7"/>
    <w:rsid w:val="00F60C1B"/>
  </w:style>
  <w:style w:type="character" w:customStyle="1" w:styleId="WW8Num14z8">
    <w:name w:val="WW8Num14z8"/>
    <w:rsid w:val="00F60C1B"/>
  </w:style>
  <w:style w:type="character" w:customStyle="1" w:styleId="WW8Num6z1">
    <w:name w:val="WW8Num6z1"/>
    <w:rsid w:val="00F60C1B"/>
  </w:style>
  <w:style w:type="character" w:customStyle="1" w:styleId="WW8Num6z2">
    <w:name w:val="WW8Num6z2"/>
    <w:rsid w:val="00F60C1B"/>
  </w:style>
  <w:style w:type="character" w:customStyle="1" w:styleId="WW8Num6z3">
    <w:name w:val="WW8Num6z3"/>
    <w:rsid w:val="00F60C1B"/>
  </w:style>
  <w:style w:type="character" w:customStyle="1" w:styleId="WW8Num6z4">
    <w:name w:val="WW8Num6z4"/>
    <w:rsid w:val="00F60C1B"/>
  </w:style>
  <w:style w:type="character" w:customStyle="1" w:styleId="WW8Num6z5">
    <w:name w:val="WW8Num6z5"/>
    <w:rsid w:val="00F60C1B"/>
  </w:style>
  <w:style w:type="character" w:customStyle="1" w:styleId="WW8Num6z6">
    <w:name w:val="WW8Num6z6"/>
    <w:rsid w:val="00F60C1B"/>
  </w:style>
  <w:style w:type="character" w:customStyle="1" w:styleId="WW8Num6z7">
    <w:name w:val="WW8Num6z7"/>
    <w:rsid w:val="00F60C1B"/>
  </w:style>
  <w:style w:type="character" w:customStyle="1" w:styleId="WW8Num6z8">
    <w:name w:val="WW8Num6z8"/>
    <w:rsid w:val="00F60C1B"/>
  </w:style>
  <w:style w:type="character" w:customStyle="1" w:styleId="WW8Num7z1">
    <w:name w:val="WW8Num7z1"/>
    <w:rsid w:val="00F60C1B"/>
    <w:rPr>
      <w:rFonts w:ascii="Courier New" w:hAnsi="Courier New" w:cs="Courier New"/>
    </w:rPr>
  </w:style>
  <w:style w:type="character" w:customStyle="1" w:styleId="WW8Num7z2">
    <w:name w:val="WW8Num7z2"/>
    <w:rsid w:val="00F60C1B"/>
    <w:rPr>
      <w:rFonts w:ascii="Wingdings" w:hAnsi="Wingdings" w:cs="Wingdings"/>
    </w:rPr>
  </w:style>
  <w:style w:type="character" w:customStyle="1" w:styleId="WW8Num8z1">
    <w:name w:val="WW8Num8z1"/>
    <w:rsid w:val="00F60C1B"/>
    <w:rPr>
      <w:rFonts w:ascii="Courier New" w:hAnsi="Courier New" w:cs="Courier New"/>
    </w:rPr>
  </w:style>
  <w:style w:type="character" w:customStyle="1" w:styleId="WW8Num8z2">
    <w:name w:val="WW8Num8z2"/>
    <w:rsid w:val="00F60C1B"/>
    <w:rPr>
      <w:rFonts w:ascii="Wingdings" w:hAnsi="Wingdings" w:cs="Wingdings"/>
    </w:rPr>
  </w:style>
  <w:style w:type="character" w:customStyle="1" w:styleId="WW8Num9z1">
    <w:name w:val="WW8Num9z1"/>
    <w:rsid w:val="00F60C1B"/>
  </w:style>
  <w:style w:type="character" w:customStyle="1" w:styleId="WW8Num9z2">
    <w:name w:val="WW8Num9z2"/>
    <w:rsid w:val="00F60C1B"/>
  </w:style>
  <w:style w:type="character" w:customStyle="1" w:styleId="WW8Num9z3">
    <w:name w:val="WW8Num9z3"/>
    <w:rsid w:val="00F60C1B"/>
  </w:style>
  <w:style w:type="character" w:customStyle="1" w:styleId="WW8Num9z4">
    <w:name w:val="WW8Num9z4"/>
    <w:rsid w:val="00F60C1B"/>
  </w:style>
  <w:style w:type="character" w:customStyle="1" w:styleId="WW8Num9z5">
    <w:name w:val="WW8Num9z5"/>
    <w:rsid w:val="00F60C1B"/>
  </w:style>
  <w:style w:type="character" w:customStyle="1" w:styleId="WW8Num9z6">
    <w:name w:val="WW8Num9z6"/>
    <w:rsid w:val="00F60C1B"/>
  </w:style>
  <w:style w:type="character" w:customStyle="1" w:styleId="WW8Num9z7">
    <w:name w:val="WW8Num9z7"/>
    <w:rsid w:val="00F60C1B"/>
  </w:style>
  <w:style w:type="character" w:customStyle="1" w:styleId="WW8Num9z8">
    <w:name w:val="WW8Num9z8"/>
    <w:rsid w:val="00F60C1B"/>
  </w:style>
  <w:style w:type="character" w:customStyle="1" w:styleId="WW8Num10z1">
    <w:name w:val="WW8Num10z1"/>
    <w:rsid w:val="00F60C1B"/>
    <w:rPr>
      <w:rFonts w:ascii="Courier New" w:hAnsi="Courier New" w:cs="Courier New"/>
    </w:rPr>
  </w:style>
  <w:style w:type="character" w:customStyle="1" w:styleId="WW8Num10z2">
    <w:name w:val="WW8Num10z2"/>
    <w:rsid w:val="00F60C1B"/>
    <w:rPr>
      <w:rFonts w:ascii="Wingdings" w:hAnsi="Wingdings" w:cs="Wingdings"/>
    </w:rPr>
  </w:style>
  <w:style w:type="character" w:customStyle="1" w:styleId="WW8Num11z1">
    <w:name w:val="WW8Num11z1"/>
    <w:rsid w:val="00F60C1B"/>
    <w:rPr>
      <w:rFonts w:ascii="Courier New" w:hAnsi="Courier New" w:cs="Courier New"/>
    </w:rPr>
  </w:style>
  <w:style w:type="character" w:customStyle="1" w:styleId="WW8Num11z2">
    <w:name w:val="WW8Num11z2"/>
    <w:rsid w:val="00F60C1B"/>
    <w:rPr>
      <w:rFonts w:ascii="Wingdings" w:hAnsi="Wingdings" w:cs="Wingdings"/>
    </w:rPr>
  </w:style>
  <w:style w:type="character" w:customStyle="1" w:styleId="WW8Num13z2">
    <w:name w:val="WW8Num13z2"/>
    <w:rsid w:val="00F60C1B"/>
  </w:style>
  <w:style w:type="character" w:customStyle="1" w:styleId="WW8Num13z3">
    <w:name w:val="WW8Num13z3"/>
    <w:rsid w:val="00F60C1B"/>
  </w:style>
  <w:style w:type="character" w:customStyle="1" w:styleId="WW8Num13z4">
    <w:name w:val="WW8Num13z4"/>
    <w:rsid w:val="00F60C1B"/>
  </w:style>
  <w:style w:type="character" w:customStyle="1" w:styleId="WW8Num13z5">
    <w:name w:val="WW8Num13z5"/>
    <w:rsid w:val="00F60C1B"/>
  </w:style>
  <w:style w:type="character" w:customStyle="1" w:styleId="WW8Num13z6">
    <w:name w:val="WW8Num13z6"/>
    <w:rsid w:val="00F60C1B"/>
  </w:style>
  <w:style w:type="character" w:customStyle="1" w:styleId="WW8Num13z7">
    <w:name w:val="WW8Num13z7"/>
    <w:rsid w:val="00F60C1B"/>
  </w:style>
  <w:style w:type="character" w:customStyle="1" w:styleId="WW8Num13z8">
    <w:name w:val="WW8Num13z8"/>
    <w:rsid w:val="00F60C1B"/>
  </w:style>
  <w:style w:type="character" w:customStyle="1" w:styleId="WW8Num16z0">
    <w:name w:val="WW8Num16z0"/>
    <w:rsid w:val="00F60C1B"/>
    <w:rPr>
      <w:rFonts w:ascii="Symbol" w:hAnsi="Symbol" w:cs="Symbol"/>
    </w:rPr>
  </w:style>
  <w:style w:type="character" w:customStyle="1" w:styleId="WW8Num16z2">
    <w:name w:val="WW8Num16z2"/>
    <w:rsid w:val="00F60C1B"/>
    <w:rPr>
      <w:rFonts w:ascii="Wingdings" w:hAnsi="Wingdings" w:cs="Wingdings"/>
    </w:rPr>
  </w:style>
  <w:style w:type="character" w:customStyle="1" w:styleId="WW8Num17z0">
    <w:name w:val="WW8Num17z0"/>
    <w:rsid w:val="00F60C1B"/>
  </w:style>
  <w:style w:type="character" w:customStyle="1" w:styleId="WW8Num17z1">
    <w:name w:val="WW8Num17z1"/>
    <w:rsid w:val="00F60C1B"/>
  </w:style>
  <w:style w:type="character" w:customStyle="1" w:styleId="WW8Num17z2">
    <w:name w:val="WW8Num17z2"/>
    <w:rsid w:val="00F60C1B"/>
  </w:style>
  <w:style w:type="character" w:customStyle="1" w:styleId="WW8Num17z3">
    <w:name w:val="WW8Num17z3"/>
    <w:rsid w:val="00F60C1B"/>
  </w:style>
  <w:style w:type="character" w:customStyle="1" w:styleId="WW8Num17z4">
    <w:name w:val="WW8Num17z4"/>
    <w:rsid w:val="00F60C1B"/>
  </w:style>
  <w:style w:type="character" w:customStyle="1" w:styleId="WW8Num17z5">
    <w:name w:val="WW8Num17z5"/>
    <w:rsid w:val="00F60C1B"/>
  </w:style>
  <w:style w:type="character" w:customStyle="1" w:styleId="WW8Num17z6">
    <w:name w:val="WW8Num17z6"/>
    <w:rsid w:val="00F60C1B"/>
  </w:style>
  <w:style w:type="character" w:customStyle="1" w:styleId="WW8Num17z7">
    <w:name w:val="WW8Num17z7"/>
    <w:rsid w:val="00F60C1B"/>
  </w:style>
  <w:style w:type="character" w:customStyle="1" w:styleId="WW8Num17z8">
    <w:name w:val="WW8Num17z8"/>
    <w:rsid w:val="00F60C1B"/>
  </w:style>
  <w:style w:type="character" w:customStyle="1" w:styleId="WW8Num18z0">
    <w:name w:val="WW8Num18z0"/>
    <w:rsid w:val="00F60C1B"/>
    <w:rPr>
      <w:rFonts w:ascii="Symbol" w:hAnsi="Symbol" w:cs="Symbol"/>
    </w:rPr>
  </w:style>
  <w:style w:type="character" w:customStyle="1" w:styleId="WW8Num20z0">
    <w:name w:val="WW8Num20z0"/>
    <w:rsid w:val="00F60C1B"/>
    <w:rPr>
      <w:rFonts w:ascii="Symbol" w:hAnsi="Symbol" w:cs="Symbol"/>
    </w:rPr>
  </w:style>
  <w:style w:type="character" w:customStyle="1" w:styleId="WW8Num20z1">
    <w:name w:val="WW8Num20z1"/>
    <w:rsid w:val="00F60C1B"/>
    <w:rPr>
      <w:rFonts w:ascii="Courier New" w:hAnsi="Courier New" w:cs="Courier New"/>
    </w:rPr>
  </w:style>
  <w:style w:type="character" w:customStyle="1" w:styleId="WW8Num20z2">
    <w:name w:val="WW8Num20z2"/>
    <w:rsid w:val="00F60C1B"/>
    <w:rPr>
      <w:rFonts w:ascii="Wingdings" w:hAnsi="Wingdings" w:cs="Wingdings"/>
    </w:rPr>
  </w:style>
  <w:style w:type="character" w:customStyle="1" w:styleId="WW8Num21z0">
    <w:name w:val="WW8Num21z0"/>
    <w:rsid w:val="00F60C1B"/>
    <w:rPr>
      <w:rFonts w:ascii="Symbol" w:hAnsi="Symbol" w:cs="Symbol"/>
      <w:sz w:val="24"/>
      <w:szCs w:val="24"/>
    </w:rPr>
  </w:style>
  <w:style w:type="character" w:customStyle="1" w:styleId="WW8Num22z2">
    <w:name w:val="WW8Num22z2"/>
    <w:rsid w:val="00F60C1B"/>
    <w:rPr>
      <w:rFonts w:ascii="Wingdings" w:hAnsi="Wingdings" w:cs="Wingdings"/>
    </w:rPr>
  </w:style>
  <w:style w:type="character" w:customStyle="1" w:styleId="WW8Num23z1">
    <w:name w:val="WW8Num23z1"/>
    <w:rsid w:val="00F60C1B"/>
  </w:style>
  <w:style w:type="character" w:customStyle="1" w:styleId="WW8Num23z2">
    <w:name w:val="WW8Num23z2"/>
    <w:rsid w:val="00F60C1B"/>
  </w:style>
  <w:style w:type="character" w:customStyle="1" w:styleId="WW8Num23z3">
    <w:name w:val="WW8Num23z3"/>
    <w:rsid w:val="00F60C1B"/>
  </w:style>
  <w:style w:type="character" w:customStyle="1" w:styleId="WW8Num23z4">
    <w:name w:val="WW8Num23z4"/>
    <w:rsid w:val="00F60C1B"/>
  </w:style>
  <w:style w:type="character" w:customStyle="1" w:styleId="WW8Num23z5">
    <w:name w:val="WW8Num23z5"/>
    <w:rsid w:val="00F60C1B"/>
  </w:style>
  <w:style w:type="character" w:customStyle="1" w:styleId="WW8Num23z6">
    <w:name w:val="WW8Num23z6"/>
    <w:rsid w:val="00F60C1B"/>
  </w:style>
  <w:style w:type="character" w:customStyle="1" w:styleId="WW8Num23z7">
    <w:name w:val="WW8Num23z7"/>
    <w:rsid w:val="00F60C1B"/>
  </w:style>
  <w:style w:type="character" w:customStyle="1" w:styleId="WW8Num23z8">
    <w:name w:val="WW8Num23z8"/>
    <w:rsid w:val="00F60C1B"/>
  </w:style>
  <w:style w:type="character" w:customStyle="1" w:styleId="WW8Num24z1">
    <w:name w:val="WW8Num24z1"/>
    <w:rsid w:val="00F60C1B"/>
    <w:rPr>
      <w:rFonts w:ascii="Courier New" w:hAnsi="Courier New" w:cs="Courier New"/>
    </w:rPr>
  </w:style>
  <w:style w:type="character" w:customStyle="1" w:styleId="WW8Num24z2">
    <w:name w:val="WW8Num24z2"/>
    <w:rsid w:val="00F60C1B"/>
    <w:rPr>
      <w:rFonts w:ascii="Wingdings" w:eastAsia="Times New Roman" w:hAnsi="Wingdings" w:cs="Times New Roman"/>
    </w:rPr>
  </w:style>
  <w:style w:type="character" w:customStyle="1" w:styleId="WW8Num24z5">
    <w:name w:val="WW8Num24z5"/>
    <w:rsid w:val="00F60C1B"/>
    <w:rPr>
      <w:rFonts w:ascii="Wingdings" w:hAnsi="Wingdings" w:cs="Wingdings"/>
    </w:rPr>
  </w:style>
  <w:style w:type="character" w:customStyle="1" w:styleId="WW8Num25z0">
    <w:name w:val="WW8Num25z0"/>
    <w:rsid w:val="00F60C1B"/>
    <w:rPr>
      <w:rFonts w:ascii="Symbol" w:hAnsi="Symbol" w:cs="Symbol"/>
      <w:color w:val="FF0000"/>
      <w:sz w:val="24"/>
      <w:szCs w:val="24"/>
    </w:rPr>
  </w:style>
  <w:style w:type="character" w:customStyle="1" w:styleId="WW8Num26z0">
    <w:name w:val="WW8Num26z0"/>
    <w:rsid w:val="00F60C1B"/>
    <w:rPr>
      <w:rFonts w:ascii="Symbol" w:hAnsi="Symbol" w:cs="Symbol"/>
    </w:rPr>
  </w:style>
  <w:style w:type="character" w:customStyle="1" w:styleId="WW8Num26z1">
    <w:name w:val="WW8Num26z1"/>
    <w:rsid w:val="00F60C1B"/>
    <w:rPr>
      <w:rFonts w:ascii="Courier New" w:hAnsi="Courier New" w:cs="Courier New"/>
    </w:rPr>
  </w:style>
  <w:style w:type="character" w:customStyle="1" w:styleId="WW8Num26z2">
    <w:name w:val="WW8Num26z2"/>
    <w:rsid w:val="00F60C1B"/>
    <w:rPr>
      <w:rFonts w:ascii="Wingdings" w:hAnsi="Wingdings" w:cs="Wingdings"/>
    </w:rPr>
  </w:style>
  <w:style w:type="character" w:customStyle="1" w:styleId="WW8Num27z0">
    <w:name w:val="WW8Num27z0"/>
    <w:rsid w:val="00F60C1B"/>
  </w:style>
  <w:style w:type="character" w:customStyle="1" w:styleId="WW8Num27z1">
    <w:name w:val="WW8Num27z1"/>
    <w:rsid w:val="00F60C1B"/>
  </w:style>
  <w:style w:type="character" w:customStyle="1" w:styleId="WW8Num28z0">
    <w:name w:val="WW8Num28z0"/>
    <w:rsid w:val="00F60C1B"/>
    <w:rPr>
      <w:rFonts w:ascii="Cambria" w:hAnsi="Cambria" w:cs="Cambria"/>
      <w:color w:val="365F91"/>
      <w:sz w:val="32"/>
    </w:rPr>
  </w:style>
  <w:style w:type="character" w:customStyle="1" w:styleId="WW8Num28z1">
    <w:name w:val="WW8Num28z1"/>
    <w:rsid w:val="00F60C1B"/>
    <w:rPr>
      <w:rFonts w:ascii="Cambria" w:hAnsi="Cambria" w:cs="Cambria"/>
      <w:b/>
      <w:bCs/>
      <w:color w:val="auto"/>
      <w:sz w:val="24"/>
      <w:szCs w:val="24"/>
    </w:rPr>
  </w:style>
  <w:style w:type="character" w:customStyle="1" w:styleId="WW8Num29z0">
    <w:name w:val="WW8Num29z0"/>
    <w:rsid w:val="00F60C1B"/>
  </w:style>
  <w:style w:type="character" w:customStyle="1" w:styleId="WW8Num29z1">
    <w:name w:val="WW8Num29z1"/>
    <w:rsid w:val="00F60C1B"/>
  </w:style>
  <w:style w:type="character" w:customStyle="1" w:styleId="WW8Num29z2">
    <w:name w:val="WW8Num29z2"/>
    <w:rsid w:val="00F60C1B"/>
  </w:style>
  <w:style w:type="character" w:customStyle="1" w:styleId="WW8Num29z3">
    <w:name w:val="WW8Num29z3"/>
    <w:rsid w:val="00F60C1B"/>
  </w:style>
  <w:style w:type="character" w:customStyle="1" w:styleId="WW8Num29z4">
    <w:name w:val="WW8Num29z4"/>
    <w:rsid w:val="00F60C1B"/>
  </w:style>
  <w:style w:type="character" w:customStyle="1" w:styleId="WW8Num29z5">
    <w:name w:val="WW8Num29z5"/>
    <w:rsid w:val="00F60C1B"/>
  </w:style>
  <w:style w:type="character" w:customStyle="1" w:styleId="WW8Num29z6">
    <w:name w:val="WW8Num29z6"/>
    <w:rsid w:val="00F60C1B"/>
  </w:style>
  <w:style w:type="character" w:customStyle="1" w:styleId="WW8Num29z7">
    <w:name w:val="WW8Num29z7"/>
    <w:rsid w:val="00F60C1B"/>
  </w:style>
  <w:style w:type="character" w:customStyle="1" w:styleId="WW8Num29z8">
    <w:name w:val="WW8Num29z8"/>
    <w:rsid w:val="00F60C1B"/>
  </w:style>
  <w:style w:type="character" w:customStyle="1" w:styleId="WW8NumSt25z0">
    <w:name w:val="WW8NumSt25z0"/>
    <w:rsid w:val="00F60C1B"/>
    <w:rPr>
      <w:rFonts w:ascii="Symbol" w:hAnsi="Symbol" w:cs="Symbol"/>
    </w:rPr>
  </w:style>
  <w:style w:type="character" w:customStyle="1" w:styleId="11">
    <w:name w:val="Основной шрифт абзаца1"/>
    <w:rsid w:val="00F60C1B"/>
  </w:style>
  <w:style w:type="character" w:customStyle="1" w:styleId="a3">
    <w:name w:val="Выделенная цитата Знак"/>
    <w:rsid w:val="00F60C1B"/>
    <w:rPr>
      <w:rFonts w:ascii="Calibri" w:eastAsia="Calibri" w:hAnsi="Calibri" w:cs="Times New Roman"/>
      <w:b/>
      <w:bCs/>
      <w:i/>
      <w:iCs/>
      <w:color w:val="4F81BD"/>
    </w:rPr>
  </w:style>
  <w:style w:type="character" w:customStyle="1" w:styleId="a4">
    <w:name w:val="Текст Знак"/>
    <w:rsid w:val="00F60C1B"/>
    <w:rPr>
      <w:rFonts w:ascii="Consolas" w:eastAsia="Calibri" w:hAnsi="Consolas" w:cs="Times New Roman"/>
      <w:sz w:val="21"/>
      <w:szCs w:val="21"/>
    </w:rPr>
  </w:style>
  <w:style w:type="character" w:customStyle="1" w:styleId="a5">
    <w:name w:val="Название Знак"/>
    <w:link w:val="a6"/>
    <w:rsid w:val="00F60C1B"/>
    <w:rPr>
      <w:rFonts w:ascii="Cambria" w:eastAsia="Times New Roman" w:hAnsi="Cambria" w:cs="Times New Roman"/>
      <w:b/>
      <w:bCs/>
      <w:kern w:val="1"/>
      <w:sz w:val="32"/>
      <w:szCs w:val="32"/>
    </w:rPr>
  </w:style>
  <w:style w:type="character" w:customStyle="1" w:styleId="a7">
    <w:name w:val="Основной текст Знак"/>
    <w:rsid w:val="00F60C1B"/>
    <w:rPr>
      <w:rFonts w:ascii="Times New Roman" w:eastAsia="Times New Roman" w:hAnsi="Times New Roman" w:cs="Times New Roman"/>
      <w:sz w:val="24"/>
      <w:szCs w:val="24"/>
    </w:rPr>
  </w:style>
  <w:style w:type="character" w:customStyle="1" w:styleId="22">
    <w:name w:val="Основной текст 2 Знак"/>
    <w:rsid w:val="00F60C1B"/>
    <w:rPr>
      <w:rFonts w:ascii="Times New Roman" w:eastAsia="Times New Roman" w:hAnsi="Times New Roman" w:cs="Times New Roman"/>
      <w:sz w:val="24"/>
      <w:szCs w:val="24"/>
    </w:rPr>
  </w:style>
  <w:style w:type="character" w:customStyle="1" w:styleId="a8">
    <w:name w:val="Верхний колонтитул Знак"/>
    <w:rsid w:val="00F60C1B"/>
    <w:rPr>
      <w:rFonts w:ascii="Arial" w:eastAsia="Times New Roman" w:hAnsi="Arial" w:cs="Arial"/>
      <w:sz w:val="22"/>
    </w:rPr>
  </w:style>
  <w:style w:type="character" w:customStyle="1" w:styleId="a9">
    <w:name w:val="Нижний колонтитул Знак"/>
    <w:rsid w:val="00F60C1B"/>
    <w:rPr>
      <w:sz w:val="22"/>
      <w:szCs w:val="22"/>
    </w:rPr>
  </w:style>
  <w:style w:type="character" w:customStyle="1" w:styleId="23">
    <w:name w:val="Цитата 2 Знак"/>
    <w:rsid w:val="00F60C1B"/>
    <w:rPr>
      <w:rFonts w:ascii="Times New Roman" w:eastAsia="Times New Roman" w:hAnsi="Times New Roman" w:cs="Times New Roman"/>
      <w:i/>
      <w:iCs/>
      <w:color w:val="000000"/>
    </w:rPr>
  </w:style>
  <w:style w:type="character" w:customStyle="1" w:styleId="aa">
    <w:name w:val="Основной текст с отступом Знак"/>
    <w:rsid w:val="00F60C1B"/>
    <w:rPr>
      <w:sz w:val="22"/>
      <w:szCs w:val="22"/>
    </w:rPr>
  </w:style>
  <w:style w:type="character" w:styleId="ab">
    <w:name w:val="Hyperlink"/>
    <w:rsid w:val="00F60C1B"/>
    <w:rPr>
      <w:color w:val="0000FF"/>
      <w:u w:val="single"/>
    </w:rPr>
  </w:style>
  <w:style w:type="character" w:customStyle="1" w:styleId="ac">
    <w:name w:val="Без интервала Знак"/>
    <w:rsid w:val="00F60C1B"/>
    <w:rPr>
      <w:rFonts w:ascii="Arial" w:eastAsia="Times New Roman" w:hAnsi="Arial" w:cs="Arial"/>
      <w:lang w:val="ru-RU" w:bidi="ar-SA"/>
    </w:rPr>
  </w:style>
  <w:style w:type="character" w:customStyle="1" w:styleId="24">
    <w:name w:val="Основной текст с отступом 2 Знак"/>
    <w:rsid w:val="00F60C1B"/>
    <w:rPr>
      <w:sz w:val="22"/>
      <w:szCs w:val="22"/>
    </w:rPr>
  </w:style>
  <w:style w:type="character" w:customStyle="1" w:styleId="-1pt2">
    <w:name w:val="Основной текст + Интервал -1 pt2"/>
    <w:rsid w:val="00F60C1B"/>
    <w:rPr>
      <w:rFonts w:ascii="Times New Roman" w:hAnsi="Times New Roman" w:cs="Times New Roman"/>
      <w:spacing w:val="-20"/>
      <w:sz w:val="22"/>
      <w:szCs w:val="22"/>
      <w:shd w:val="clear" w:color="auto" w:fill="FFFFFF"/>
      <w:lang w:val="en-US"/>
    </w:rPr>
  </w:style>
  <w:style w:type="character" w:styleId="ad">
    <w:name w:val="Emphasis"/>
    <w:qFormat/>
    <w:rsid w:val="00F60C1B"/>
    <w:rPr>
      <w:i/>
      <w:iCs/>
    </w:rPr>
  </w:style>
  <w:style w:type="character" w:styleId="ae">
    <w:name w:val="Intense Emphasis"/>
    <w:qFormat/>
    <w:rsid w:val="00F60C1B"/>
    <w:rPr>
      <w:b/>
      <w:bCs/>
      <w:i/>
      <w:iCs/>
      <w:color w:val="4F81BD"/>
    </w:rPr>
  </w:style>
  <w:style w:type="character" w:customStyle="1" w:styleId="NoSpacingChar">
    <w:name w:val="No Spacing Char"/>
    <w:rsid w:val="00F60C1B"/>
    <w:rPr>
      <w:rFonts w:eastAsia="Times New Roman"/>
      <w:sz w:val="22"/>
      <w:szCs w:val="22"/>
      <w:lang w:bidi="ar-SA"/>
    </w:rPr>
  </w:style>
  <w:style w:type="character" w:customStyle="1" w:styleId="apple-converted-space">
    <w:name w:val="apple-converted-space"/>
    <w:basedOn w:val="11"/>
    <w:rsid w:val="00F60C1B"/>
  </w:style>
  <w:style w:type="character" w:styleId="af">
    <w:name w:val="Strong"/>
    <w:qFormat/>
    <w:rsid w:val="00F60C1B"/>
    <w:rPr>
      <w:b/>
      <w:bCs/>
    </w:rPr>
  </w:style>
  <w:style w:type="character" w:customStyle="1" w:styleId="HTML">
    <w:name w:val="Стандартный HTML Знак"/>
    <w:rsid w:val="00F60C1B"/>
    <w:rPr>
      <w:rFonts w:ascii="Courier New" w:hAnsi="Courier New" w:cs="Courier New"/>
    </w:rPr>
  </w:style>
  <w:style w:type="character" w:customStyle="1" w:styleId="af0">
    <w:name w:val="Текст сноски Знак"/>
    <w:rsid w:val="00F60C1B"/>
    <w:rPr>
      <w:rFonts w:ascii="Courier New" w:hAnsi="Courier New" w:cs="Courier New"/>
      <w:szCs w:val="24"/>
    </w:rPr>
  </w:style>
  <w:style w:type="character" w:customStyle="1" w:styleId="12">
    <w:name w:val="Текст сноски Знак1"/>
    <w:rsid w:val="00F60C1B"/>
    <w:rPr>
      <w:rFonts w:ascii="Calibri" w:eastAsia="Calibri" w:hAnsi="Calibri" w:cs="Calibri"/>
    </w:rPr>
  </w:style>
  <w:style w:type="character" w:customStyle="1" w:styleId="af1">
    <w:name w:val="Подзаголовок Знак"/>
    <w:rsid w:val="00F60C1B"/>
    <w:rPr>
      <w:rFonts w:ascii="Arial" w:eastAsia="Microsoft YaHei" w:hAnsi="Arial" w:cs="Mangal"/>
      <w:i/>
      <w:iCs/>
      <w:sz w:val="28"/>
      <w:szCs w:val="28"/>
    </w:rPr>
  </w:style>
  <w:style w:type="character" w:customStyle="1" w:styleId="210">
    <w:name w:val="Основной текст 2 Знак1"/>
    <w:rsid w:val="00F60C1B"/>
    <w:rPr>
      <w:rFonts w:ascii="Calibri" w:eastAsia="Calibri" w:hAnsi="Calibri" w:cs="Calibri"/>
      <w:sz w:val="22"/>
      <w:szCs w:val="22"/>
    </w:rPr>
  </w:style>
  <w:style w:type="character" w:customStyle="1" w:styleId="31">
    <w:name w:val="Основной текст 3 Знак"/>
    <w:rsid w:val="00F60C1B"/>
    <w:rPr>
      <w:sz w:val="28"/>
      <w:szCs w:val="24"/>
    </w:rPr>
  </w:style>
  <w:style w:type="character" w:customStyle="1" w:styleId="211">
    <w:name w:val="Основной текст с отступом 2 Знак1"/>
    <w:rsid w:val="00F60C1B"/>
    <w:rPr>
      <w:rFonts w:ascii="Calibri" w:eastAsia="Calibri" w:hAnsi="Calibri" w:cs="Calibri"/>
      <w:sz w:val="22"/>
      <w:szCs w:val="22"/>
    </w:rPr>
  </w:style>
  <w:style w:type="character" w:customStyle="1" w:styleId="32">
    <w:name w:val="Основной текст с отступом 3 Знак"/>
    <w:rsid w:val="00F60C1B"/>
    <w:rPr>
      <w:sz w:val="24"/>
      <w:szCs w:val="24"/>
    </w:rPr>
  </w:style>
  <w:style w:type="character" w:customStyle="1" w:styleId="af2">
    <w:name w:val="Схема документа Знак"/>
    <w:rsid w:val="00F60C1B"/>
    <w:rPr>
      <w:rFonts w:ascii="Tahoma" w:hAnsi="Tahoma" w:cs="Tahoma"/>
      <w:shd w:val="clear" w:color="auto" w:fill="000080"/>
    </w:rPr>
  </w:style>
  <w:style w:type="character" w:customStyle="1" w:styleId="13">
    <w:name w:val="Текст Знак1"/>
    <w:rsid w:val="00F60C1B"/>
    <w:rPr>
      <w:rFonts w:ascii="Courier New" w:eastAsia="Calibri" w:hAnsi="Courier New" w:cs="Courier New"/>
    </w:rPr>
  </w:style>
  <w:style w:type="character" w:customStyle="1" w:styleId="af3">
    <w:name w:val="Текст выноски Знак"/>
    <w:rsid w:val="00F60C1B"/>
    <w:rPr>
      <w:rFonts w:ascii="Tahoma" w:eastAsia="Calibri" w:hAnsi="Tahoma" w:cs="Tahoma"/>
      <w:sz w:val="16"/>
      <w:szCs w:val="16"/>
    </w:rPr>
  </w:style>
  <w:style w:type="character" w:customStyle="1" w:styleId="af4">
    <w:name w:val="Символ сноски"/>
    <w:rsid w:val="00F60C1B"/>
    <w:rPr>
      <w:vertAlign w:val="superscript"/>
    </w:rPr>
  </w:style>
  <w:style w:type="character" w:customStyle="1" w:styleId="spelle">
    <w:name w:val="spelle"/>
    <w:rsid w:val="00F60C1B"/>
  </w:style>
  <w:style w:type="character" w:customStyle="1" w:styleId="af5">
    <w:name w:val="Символ нумерации"/>
    <w:rsid w:val="00F60C1B"/>
  </w:style>
  <w:style w:type="paragraph" w:customStyle="1" w:styleId="af6">
    <w:name w:val="Заголовок"/>
    <w:basedOn w:val="a"/>
    <w:next w:val="af7"/>
    <w:rsid w:val="00F60C1B"/>
    <w:pPr>
      <w:keepNext/>
      <w:spacing w:before="240" w:after="120"/>
    </w:pPr>
    <w:rPr>
      <w:rFonts w:ascii="Arial" w:eastAsia="Microsoft YaHei" w:hAnsi="Arial" w:cs="Mangal"/>
      <w:sz w:val="28"/>
      <w:szCs w:val="28"/>
    </w:rPr>
  </w:style>
  <w:style w:type="paragraph" w:styleId="af7">
    <w:name w:val="Body Text"/>
    <w:basedOn w:val="a"/>
    <w:link w:val="14"/>
    <w:rsid w:val="00F60C1B"/>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link w:val="af7"/>
    <w:rsid w:val="00F60C1B"/>
    <w:rPr>
      <w:rFonts w:ascii="Times New Roman" w:eastAsia="Times New Roman" w:hAnsi="Times New Roman" w:cs="Times New Roman"/>
      <w:sz w:val="24"/>
      <w:szCs w:val="24"/>
      <w:lang w:eastAsia="zh-CN"/>
    </w:rPr>
  </w:style>
  <w:style w:type="paragraph" w:styleId="af8">
    <w:name w:val="List"/>
    <w:basedOn w:val="af7"/>
    <w:rsid w:val="00F60C1B"/>
    <w:rPr>
      <w:rFonts w:cs="Mangal"/>
    </w:rPr>
  </w:style>
  <w:style w:type="paragraph" w:styleId="af9">
    <w:name w:val="caption"/>
    <w:basedOn w:val="a"/>
    <w:next w:val="a"/>
    <w:qFormat/>
    <w:rsid w:val="00F60C1B"/>
    <w:pPr>
      <w:spacing w:before="240" w:after="60" w:line="240" w:lineRule="auto"/>
      <w:jc w:val="center"/>
    </w:pPr>
    <w:rPr>
      <w:rFonts w:ascii="Cambria" w:eastAsia="Times New Roman" w:hAnsi="Cambria" w:cs="Times New Roman"/>
      <w:b/>
      <w:bCs/>
      <w:kern w:val="1"/>
      <w:sz w:val="32"/>
      <w:szCs w:val="32"/>
    </w:rPr>
  </w:style>
  <w:style w:type="paragraph" w:customStyle="1" w:styleId="25">
    <w:name w:val="Указатель2"/>
    <w:basedOn w:val="a"/>
    <w:rsid w:val="00F60C1B"/>
    <w:pPr>
      <w:suppressLineNumbers/>
    </w:pPr>
    <w:rPr>
      <w:rFonts w:cs="Lohit Hindi"/>
    </w:rPr>
  </w:style>
  <w:style w:type="paragraph" w:customStyle="1" w:styleId="15">
    <w:name w:val="Название1"/>
    <w:basedOn w:val="a"/>
    <w:rsid w:val="00F60C1B"/>
    <w:pPr>
      <w:suppressLineNumbers/>
      <w:spacing w:before="120" w:after="120"/>
    </w:pPr>
    <w:rPr>
      <w:rFonts w:cs="Mangal"/>
      <w:i/>
      <w:iCs/>
      <w:sz w:val="24"/>
      <w:szCs w:val="24"/>
    </w:rPr>
  </w:style>
  <w:style w:type="paragraph" w:customStyle="1" w:styleId="16">
    <w:name w:val="Указатель1"/>
    <w:basedOn w:val="a"/>
    <w:rsid w:val="00F60C1B"/>
    <w:pPr>
      <w:suppressLineNumbers/>
    </w:pPr>
    <w:rPr>
      <w:rFonts w:cs="Mangal"/>
    </w:rPr>
  </w:style>
  <w:style w:type="paragraph" w:customStyle="1" w:styleId="212">
    <w:name w:val="Маркированный список 21"/>
    <w:basedOn w:val="a"/>
    <w:rsid w:val="00F60C1B"/>
    <w:pPr>
      <w:widowControl w:val="0"/>
      <w:tabs>
        <w:tab w:val="left" w:pos="360"/>
      </w:tabs>
      <w:spacing w:after="0" w:line="360" w:lineRule="atLeast"/>
      <w:ind w:left="360" w:hanging="360"/>
      <w:jc w:val="both"/>
      <w:textAlignment w:val="baseline"/>
    </w:pPr>
    <w:rPr>
      <w:rFonts w:ascii="Times New Roman" w:eastAsia="Times New Roman" w:hAnsi="Times New Roman" w:cs="Times New Roman"/>
      <w:sz w:val="24"/>
      <w:szCs w:val="20"/>
    </w:rPr>
  </w:style>
  <w:style w:type="paragraph" w:styleId="afa">
    <w:name w:val="Normal (Web)"/>
    <w:basedOn w:val="a"/>
    <w:rsid w:val="00F60C1B"/>
    <w:pPr>
      <w:spacing w:before="280" w:after="280"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60C1B"/>
    <w:pPr>
      <w:spacing w:after="0" w:line="240" w:lineRule="auto"/>
      <w:ind w:left="720"/>
    </w:pPr>
    <w:rPr>
      <w:rFonts w:ascii="Times New Roman" w:eastAsia="Times New Roman" w:hAnsi="Times New Roman" w:cs="Times New Roman"/>
      <w:sz w:val="20"/>
      <w:szCs w:val="20"/>
    </w:rPr>
  </w:style>
  <w:style w:type="paragraph" w:customStyle="1" w:styleId="17">
    <w:name w:val="Маркированный список1"/>
    <w:basedOn w:val="a"/>
    <w:rsid w:val="00F60C1B"/>
    <w:pPr>
      <w:tabs>
        <w:tab w:val="num" w:pos="360"/>
      </w:tabs>
      <w:ind w:left="360" w:hanging="360"/>
    </w:pPr>
  </w:style>
  <w:style w:type="paragraph" w:styleId="afc">
    <w:name w:val="Intense Quote"/>
    <w:basedOn w:val="a"/>
    <w:next w:val="a"/>
    <w:link w:val="18"/>
    <w:qFormat/>
    <w:rsid w:val="00F60C1B"/>
    <w:pPr>
      <w:pBdr>
        <w:bottom w:val="single" w:sz="4" w:space="4" w:color="808080"/>
      </w:pBdr>
      <w:spacing w:before="200" w:after="280"/>
      <w:ind w:left="936" w:right="936"/>
    </w:pPr>
    <w:rPr>
      <w:rFonts w:cs="Times New Roman"/>
      <w:b/>
      <w:bCs/>
      <w:i/>
      <w:iCs/>
      <w:color w:val="4F81BD"/>
    </w:rPr>
  </w:style>
  <w:style w:type="character" w:customStyle="1" w:styleId="18">
    <w:name w:val="Выделенная цитата Знак1"/>
    <w:basedOn w:val="a0"/>
    <w:link w:val="afc"/>
    <w:rsid w:val="00F60C1B"/>
    <w:rPr>
      <w:rFonts w:ascii="Calibri" w:eastAsia="Calibri" w:hAnsi="Calibri" w:cs="Times New Roman"/>
      <w:b/>
      <w:bCs/>
      <w:i/>
      <w:iCs/>
      <w:color w:val="4F81BD"/>
      <w:lang w:eastAsia="zh-CN"/>
    </w:rPr>
  </w:style>
  <w:style w:type="paragraph" w:customStyle="1" w:styleId="19">
    <w:name w:val="Текст1"/>
    <w:basedOn w:val="a"/>
    <w:rsid w:val="00F60C1B"/>
    <w:pPr>
      <w:spacing w:after="0" w:line="240" w:lineRule="auto"/>
    </w:pPr>
    <w:rPr>
      <w:rFonts w:ascii="Consolas" w:hAnsi="Consolas" w:cs="Times New Roman"/>
      <w:sz w:val="21"/>
      <w:szCs w:val="21"/>
    </w:rPr>
  </w:style>
  <w:style w:type="paragraph" w:styleId="afd">
    <w:name w:val="Subtitle"/>
    <w:basedOn w:val="af6"/>
    <w:next w:val="af7"/>
    <w:link w:val="1a"/>
    <w:qFormat/>
    <w:rsid w:val="00F60C1B"/>
    <w:pPr>
      <w:jc w:val="center"/>
    </w:pPr>
    <w:rPr>
      <w:i/>
      <w:iCs/>
    </w:rPr>
  </w:style>
  <w:style w:type="character" w:customStyle="1" w:styleId="1a">
    <w:name w:val="Подзаголовок Знак1"/>
    <w:basedOn w:val="a0"/>
    <w:link w:val="afd"/>
    <w:rsid w:val="00F60C1B"/>
    <w:rPr>
      <w:rFonts w:ascii="Arial" w:eastAsia="Microsoft YaHei" w:hAnsi="Arial" w:cs="Mangal"/>
      <w:i/>
      <w:iCs/>
      <w:sz w:val="28"/>
      <w:szCs w:val="28"/>
      <w:lang w:eastAsia="zh-CN"/>
    </w:rPr>
  </w:style>
  <w:style w:type="paragraph" w:customStyle="1" w:styleId="213">
    <w:name w:val="Основной текст 21"/>
    <w:basedOn w:val="a"/>
    <w:rsid w:val="00F60C1B"/>
    <w:pPr>
      <w:spacing w:after="120" w:line="480" w:lineRule="auto"/>
    </w:pPr>
    <w:rPr>
      <w:rFonts w:ascii="Times New Roman" w:eastAsia="Times New Roman" w:hAnsi="Times New Roman" w:cs="Times New Roman"/>
      <w:sz w:val="24"/>
      <w:szCs w:val="24"/>
    </w:rPr>
  </w:style>
  <w:style w:type="paragraph" w:styleId="afe">
    <w:name w:val="header"/>
    <w:basedOn w:val="a"/>
    <w:link w:val="1b"/>
    <w:rsid w:val="00F60C1B"/>
    <w:pPr>
      <w:tabs>
        <w:tab w:val="center" w:pos="4153"/>
        <w:tab w:val="right" w:pos="8306"/>
      </w:tabs>
      <w:spacing w:after="0" w:line="240" w:lineRule="auto"/>
    </w:pPr>
    <w:rPr>
      <w:rFonts w:ascii="Arial" w:eastAsia="Times New Roman" w:hAnsi="Arial" w:cs="Arial"/>
      <w:szCs w:val="20"/>
    </w:rPr>
  </w:style>
  <w:style w:type="character" w:customStyle="1" w:styleId="1b">
    <w:name w:val="Верхний колонтитул Знак1"/>
    <w:basedOn w:val="a0"/>
    <w:link w:val="afe"/>
    <w:rsid w:val="00F60C1B"/>
    <w:rPr>
      <w:rFonts w:ascii="Arial" w:eastAsia="Times New Roman" w:hAnsi="Arial" w:cs="Arial"/>
      <w:szCs w:val="20"/>
      <w:lang w:eastAsia="zh-CN"/>
    </w:rPr>
  </w:style>
  <w:style w:type="paragraph" w:styleId="aff">
    <w:name w:val="footer"/>
    <w:basedOn w:val="a"/>
    <w:link w:val="1c"/>
    <w:rsid w:val="00F60C1B"/>
    <w:pPr>
      <w:tabs>
        <w:tab w:val="center" w:pos="4677"/>
        <w:tab w:val="right" w:pos="9355"/>
      </w:tabs>
    </w:pPr>
  </w:style>
  <w:style w:type="character" w:customStyle="1" w:styleId="1c">
    <w:name w:val="Нижний колонтитул Знак1"/>
    <w:basedOn w:val="a0"/>
    <w:link w:val="aff"/>
    <w:rsid w:val="00F60C1B"/>
    <w:rPr>
      <w:rFonts w:ascii="Calibri" w:eastAsia="Calibri" w:hAnsi="Calibri" w:cs="Calibri"/>
      <w:lang w:eastAsia="zh-CN"/>
    </w:rPr>
  </w:style>
  <w:style w:type="paragraph" w:styleId="26">
    <w:name w:val="Quote"/>
    <w:basedOn w:val="a"/>
    <w:next w:val="a"/>
    <w:link w:val="214"/>
    <w:qFormat/>
    <w:rsid w:val="00F60C1B"/>
    <w:pPr>
      <w:spacing w:after="0" w:line="240" w:lineRule="auto"/>
    </w:pPr>
    <w:rPr>
      <w:rFonts w:ascii="Times New Roman" w:eastAsia="Times New Roman" w:hAnsi="Times New Roman" w:cs="Times New Roman"/>
      <w:i/>
      <w:iCs/>
      <w:color w:val="000000"/>
      <w:sz w:val="20"/>
      <w:szCs w:val="20"/>
    </w:rPr>
  </w:style>
  <w:style w:type="character" w:customStyle="1" w:styleId="214">
    <w:name w:val="Цитата 2 Знак1"/>
    <w:basedOn w:val="a0"/>
    <w:link w:val="26"/>
    <w:rsid w:val="00F60C1B"/>
    <w:rPr>
      <w:rFonts w:ascii="Times New Roman" w:eastAsia="Times New Roman" w:hAnsi="Times New Roman" w:cs="Times New Roman"/>
      <w:i/>
      <w:iCs/>
      <w:color w:val="000000"/>
      <w:sz w:val="20"/>
      <w:szCs w:val="20"/>
      <w:lang w:eastAsia="zh-CN"/>
    </w:rPr>
  </w:style>
  <w:style w:type="paragraph" w:styleId="aff0">
    <w:name w:val="Body Text Indent"/>
    <w:basedOn w:val="a"/>
    <w:link w:val="1d"/>
    <w:rsid w:val="00F60C1B"/>
    <w:pPr>
      <w:spacing w:after="120"/>
      <w:ind w:left="283"/>
    </w:pPr>
  </w:style>
  <w:style w:type="character" w:customStyle="1" w:styleId="1d">
    <w:name w:val="Основной текст с отступом Знак1"/>
    <w:basedOn w:val="a0"/>
    <w:link w:val="aff0"/>
    <w:rsid w:val="00F60C1B"/>
    <w:rPr>
      <w:rFonts w:ascii="Calibri" w:eastAsia="Calibri" w:hAnsi="Calibri" w:cs="Calibri"/>
      <w:lang w:eastAsia="zh-CN"/>
    </w:rPr>
  </w:style>
  <w:style w:type="paragraph" w:styleId="aff1">
    <w:name w:val="No Spacing"/>
    <w:qFormat/>
    <w:rsid w:val="00F60C1B"/>
    <w:pPr>
      <w:widowControl w:val="0"/>
      <w:suppressAutoHyphens/>
      <w:autoSpaceDE w:val="0"/>
    </w:pPr>
    <w:rPr>
      <w:rFonts w:ascii="Arial" w:eastAsia="Times New Roman" w:hAnsi="Arial" w:cs="Arial"/>
      <w:sz w:val="20"/>
      <w:szCs w:val="20"/>
      <w:lang w:eastAsia="zh-CN"/>
    </w:rPr>
  </w:style>
  <w:style w:type="paragraph" w:customStyle="1" w:styleId="215">
    <w:name w:val="Основной текст с отступом 21"/>
    <w:basedOn w:val="a"/>
    <w:rsid w:val="00F60C1B"/>
    <w:pPr>
      <w:spacing w:after="120" w:line="480" w:lineRule="auto"/>
      <w:ind w:left="283"/>
    </w:pPr>
  </w:style>
  <w:style w:type="paragraph" w:customStyle="1" w:styleId="1e">
    <w:name w:val="Без интервала1"/>
    <w:rsid w:val="00F60C1B"/>
    <w:pPr>
      <w:suppressAutoHyphens/>
    </w:pPr>
    <w:rPr>
      <w:rFonts w:ascii="Calibri" w:eastAsia="Times New Roman" w:hAnsi="Calibri" w:cs="Calibri"/>
      <w:lang w:eastAsia="zh-CN"/>
    </w:rPr>
  </w:style>
  <w:style w:type="paragraph" w:customStyle="1" w:styleId="aff2">
    <w:name w:val="Содержимое таблицы"/>
    <w:basedOn w:val="a"/>
    <w:rsid w:val="00F60C1B"/>
    <w:pPr>
      <w:suppressLineNumbers/>
    </w:pPr>
  </w:style>
  <w:style w:type="paragraph" w:customStyle="1" w:styleId="aff3">
    <w:name w:val="Заголовок таблицы"/>
    <w:basedOn w:val="aff2"/>
    <w:rsid w:val="00F60C1B"/>
    <w:pPr>
      <w:jc w:val="center"/>
    </w:pPr>
    <w:rPr>
      <w:b/>
      <w:bCs/>
    </w:rPr>
  </w:style>
  <w:style w:type="paragraph" w:customStyle="1" w:styleId="aff4">
    <w:name w:val="Раздел_стандарт"/>
    <w:basedOn w:val="1"/>
    <w:rsid w:val="00F60C1B"/>
    <w:pPr>
      <w:keepNext w:val="0"/>
      <w:widowControl w:val="0"/>
      <w:tabs>
        <w:tab w:val="clear" w:pos="0"/>
      </w:tabs>
      <w:suppressAutoHyphens w:val="0"/>
      <w:spacing w:before="240" w:after="120" w:line="288" w:lineRule="auto"/>
      <w:ind w:left="0"/>
    </w:pPr>
    <w:rPr>
      <w:rFonts w:ascii="Arial" w:hAnsi="Arial" w:cs="Arial"/>
      <w:caps/>
    </w:rPr>
  </w:style>
  <w:style w:type="paragraph" w:styleId="HTML0">
    <w:name w:val="HTML Preformatted"/>
    <w:basedOn w:val="a"/>
    <w:link w:val="HTML1"/>
    <w:rsid w:val="00F6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rsid w:val="00F60C1B"/>
    <w:rPr>
      <w:rFonts w:ascii="Courier New" w:eastAsia="Times New Roman" w:hAnsi="Courier New" w:cs="Courier New"/>
      <w:sz w:val="20"/>
      <w:szCs w:val="20"/>
      <w:lang w:eastAsia="zh-CN"/>
    </w:rPr>
  </w:style>
  <w:style w:type="paragraph" w:styleId="aff5">
    <w:name w:val="footnote text"/>
    <w:basedOn w:val="a"/>
    <w:link w:val="27"/>
    <w:rsid w:val="00F60C1B"/>
    <w:pPr>
      <w:widowControl w:val="0"/>
      <w:suppressAutoHyphens w:val="0"/>
      <w:spacing w:after="0" w:line="240" w:lineRule="auto"/>
      <w:ind w:left="400"/>
    </w:pPr>
    <w:rPr>
      <w:rFonts w:ascii="Courier New" w:eastAsia="Times New Roman" w:hAnsi="Courier New" w:cs="Courier New"/>
      <w:sz w:val="20"/>
      <w:szCs w:val="24"/>
    </w:rPr>
  </w:style>
  <w:style w:type="character" w:customStyle="1" w:styleId="27">
    <w:name w:val="Текст сноски Знак2"/>
    <w:basedOn w:val="a0"/>
    <w:link w:val="aff5"/>
    <w:rsid w:val="00F60C1B"/>
    <w:rPr>
      <w:rFonts w:ascii="Courier New" w:eastAsia="Times New Roman" w:hAnsi="Courier New" w:cs="Courier New"/>
      <w:sz w:val="20"/>
      <w:szCs w:val="24"/>
      <w:lang w:eastAsia="zh-CN"/>
    </w:rPr>
  </w:style>
  <w:style w:type="paragraph" w:customStyle="1" w:styleId="28">
    <w:name w:val="Маркированный список2"/>
    <w:basedOn w:val="a"/>
    <w:rsid w:val="00F60C1B"/>
    <w:pPr>
      <w:suppressAutoHyphens w:val="0"/>
      <w:spacing w:after="0" w:line="240" w:lineRule="auto"/>
    </w:pPr>
    <w:rPr>
      <w:rFonts w:ascii="Times New Roman" w:eastAsia="Times New Roman" w:hAnsi="Times New Roman" w:cs="Times New Roman"/>
      <w:sz w:val="24"/>
      <w:szCs w:val="24"/>
    </w:rPr>
  </w:style>
  <w:style w:type="paragraph" w:customStyle="1" w:styleId="1f">
    <w:name w:val="Нумерованный список1"/>
    <w:basedOn w:val="a"/>
    <w:rsid w:val="00F60C1B"/>
    <w:pPr>
      <w:widowControl w:val="0"/>
      <w:suppressAutoHyphens w:val="0"/>
      <w:spacing w:before="240" w:after="120" w:line="240" w:lineRule="auto"/>
    </w:pPr>
    <w:rPr>
      <w:rFonts w:ascii="Arial" w:eastAsia="Times New Roman" w:hAnsi="Arial" w:cs="Arial"/>
      <w:b/>
      <w:sz w:val="24"/>
      <w:szCs w:val="24"/>
    </w:rPr>
  </w:style>
  <w:style w:type="paragraph" w:customStyle="1" w:styleId="216">
    <w:name w:val="Список 21"/>
    <w:basedOn w:val="a"/>
    <w:rsid w:val="00F60C1B"/>
    <w:pPr>
      <w:suppressAutoHyphens w:val="0"/>
      <w:spacing w:after="0" w:line="240" w:lineRule="auto"/>
      <w:ind w:left="566" w:hanging="283"/>
    </w:pPr>
    <w:rPr>
      <w:rFonts w:ascii="Times New Roman" w:eastAsia="Times New Roman" w:hAnsi="Times New Roman" w:cs="Times New Roman"/>
      <w:sz w:val="24"/>
      <w:szCs w:val="24"/>
    </w:rPr>
  </w:style>
  <w:style w:type="paragraph" w:customStyle="1" w:styleId="217">
    <w:name w:val="Продолжение списка 21"/>
    <w:basedOn w:val="a"/>
    <w:rsid w:val="00F60C1B"/>
    <w:pPr>
      <w:widowControl w:val="0"/>
      <w:suppressAutoHyphens w:val="0"/>
      <w:spacing w:after="120" w:line="240" w:lineRule="auto"/>
      <w:ind w:left="566"/>
    </w:pPr>
    <w:rPr>
      <w:rFonts w:ascii="Times New Roman" w:eastAsia="Times New Roman" w:hAnsi="Times New Roman" w:cs="Times New Roman"/>
      <w:sz w:val="24"/>
      <w:szCs w:val="24"/>
    </w:rPr>
  </w:style>
  <w:style w:type="paragraph" w:customStyle="1" w:styleId="220">
    <w:name w:val="Основной текст 22"/>
    <w:basedOn w:val="a"/>
    <w:rsid w:val="00F60C1B"/>
    <w:pPr>
      <w:tabs>
        <w:tab w:val="left" w:pos="4680"/>
        <w:tab w:val="left" w:pos="5760"/>
        <w:tab w:val="left" w:pos="6720"/>
      </w:tabs>
      <w:autoSpaceDE w:val="0"/>
      <w:spacing w:after="222" w:line="240" w:lineRule="auto"/>
    </w:pPr>
    <w:rPr>
      <w:rFonts w:ascii="Times New Roman" w:eastAsia="Times New Roman" w:hAnsi="Times New Roman" w:cs="Times New Roman"/>
      <w:sz w:val="24"/>
      <w:szCs w:val="24"/>
    </w:rPr>
  </w:style>
  <w:style w:type="paragraph" w:customStyle="1" w:styleId="320">
    <w:name w:val="Основной текст 32"/>
    <w:basedOn w:val="a"/>
    <w:rsid w:val="00F60C1B"/>
    <w:pPr>
      <w:autoSpaceDE w:val="0"/>
      <w:spacing w:after="0" w:line="240" w:lineRule="auto"/>
      <w:ind w:right="264"/>
    </w:pPr>
    <w:rPr>
      <w:rFonts w:ascii="Times New Roman" w:eastAsia="Times New Roman" w:hAnsi="Times New Roman" w:cs="Times New Roman"/>
      <w:sz w:val="28"/>
      <w:szCs w:val="24"/>
    </w:rPr>
  </w:style>
  <w:style w:type="paragraph" w:customStyle="1" w:styleId="221">
    <w:name w:val="Основной текст с отступом 22"/>
    <w:basedOn w:val="a"/>
    <w:rsid w:val="00F60C1B"/>
    <w:pPr>
      <w:autoSpaceDE w:val="0"/>
      <w:spacing w:after="0" w:line="240" w:lineRule="auto"/>
      <w:ind w:firstLine="770"/>
      <w:jc w:val="center"/>
    </w:pPr>
    <w:rPr>
      <w:rFonts w:ascii="Times New Roman" w:eastAsia="Times New Roman" w:hAnsi="Times New Roman" w:cs="Times New Roman"/>
    </w:rPr>
  </w:style>
  <w:style w:type="paragraph" w:customStyle="1" w:styleId="310">
    <w:name w:val="Основной текст с отступом 31"/>
    <w:basedOn w:val="a"/>
    <w:rsid w:val="00F60C1B"/>
    <w:pPr>
      <w:autoSpaceDE w:val="0"/>
      <w:spacing w:after="0" w:line="360" w:lineRule="auto"/>
      <w:ind w:right="176" w:firstLine="660"/>
      <w:jc w:val="both"/>
    </w:pPr>
    <w:rPr>
      <w:rFonts w:ascii="Times New Roman" w:eastAsia="Times New Roman" w:hAnsi="Times New Roman" w:cs="Times New Roman"/>
      <w:sz w:val="24"/>
      <w:szCs w:val="24"/>
    </w:rPr>
  </w:style>
  <w:style w:type="paragraph" w:customStyle="1" w:styleId="1f0">
    <w:name w:val="Цитата1"/>
    <w:basedOn w:val="a"/>
    <w:rsid w:val="00F60C1B"/>
    <w:pPr>
      <w:autoSpaceDE w:val="0"/>
      <w:spacing w:after="0" w:line="240" w:lineRule="auto"/>
      <w:ind w:left="990" w:right="3256"/>
    </w:pPr>
    <w:rPr>
      <w:rFonts w:ascii="Times New Roman" w:eastAsia="Times New Roman" w:hAnsi="Times New Roman" w:cs="Times New Roman"/>
      <w:sz w:val="24"/>
      <w:szCs w:val="24"/>
    </w:rPr>
  </w:style>
  <w:style w:type="paragraph" w:customStyle="1" w:styleId="1f1">
    <w:name w:val="Схема документа1"/>
    <w:basedOn w:val="a"/>
    <w:rsid w:val="00F60C1B"/>
    <w:pPr>
      <w:shd w:val="clear" w:color="auto" w:fill="000080"/>
      <w:suppressAutoHyphens w:val="0"/>
      <w:spacing w:after="0" w:line="240" w:lineRule="auto"/>
    </w:pPr>
    <w:rPr>
      <w:rFonts w:ascii="Tahoma" w:eastAsia="Times New Roman" w:hAnsi="Tahoma" w:cs="Tahoma"/>
      <w:sz w:val="20"/>
      <w:szCs w:val="20"/>
    </w:rPr>
  </w:style>
  <w:style w:type="paragraph" w:customStyle="1" w:styleId="29">
    <w:name w:val="Текст2"/>
    <w:basedOn w:val="a"/>
    <w:rsid w:val="00F60C1B"/>
    <w:pPr>
      <w:suppressAutoHyphens w:val="0"/>
      <w:spacing w:after="0" w:line="240" w:lineRule="auto"/>
    </w:pPr>
    <w:rPr>
      <w:rFonts w:ascii="Consolas" w:hAnsi="Consolas" w:cs="Consolas"/>
      <w:sz w:val="21"/>
      <w:szCs w:val="21"/>
    </w:rPr>
  </w:style>
  <w:style w:type="paragraph" w:styleId="aff6">
    <w:name w:val="Balloon Text"/>
    <w:basedOn w:val="a"/>
    <w:link w:val="1f2"/>
    <w:rsid w:val="00F60C1B"/>
    <w:pPr>
      <w:suppressAutoHyphens w:val="0"/>
      <w:spacing w:after="0" w:line="240" w:lineRule="auto"/>
    </w:pPr>
    <w:rPr>
      <w:rFonts w:ascii="Tahoma" w:hAnsi="Tahoma" w:cs="Tahoma"/>
      <w:sz w:val="16"/>
      <w:szCs w:val="16"/>
    </w:rPr>
  </w:style>
  <w:style w:type="character" w:customStyle="1" w:styleId="1f2">
    <w:name w:val="Текст выноски Знак1"/>
    <w:basedOn w:val="a0"/>
    <w:link w:val="aff6"/>
    <w:rsid w:val="00F60C1B"/>
    <w:rPr>
      <w:rFonts w:ascii="Tahoma" w:eastAsia="Calibri" w:hAnsi="Tahoma" w:cs="Tahoma"/>
      <w:sz w:val="16"/>
      <w:szCs w:val="16"/>
      <w:lang w:eastAsia="zh-CN"/>
    </w:rPr>
  </w:style>
  <w:style w:type="paragraph" w:customStyle="1" w:styleId="aff7">
    <w:name w:val="Текст_стандарт"/>
    <w:basedOn w:val="221"/>
    <w:rsid w:val="00F60C1B"/>
    <w:pPr>
      <w:spacing w:line="360" w:lineRule="auto"/>
      <w:ind w:firstLine="709"/>
      <w:jc w:val="both"/>
    </w:pPr>
  </w:style>
  <w:style w:type="paragraph" w:customStyle="1" w:styleId="aff8">
    <w:name w:val="Подзаг_ст"/>
    <w:basedOn w:val="a"/>
    <w:rsid w:val="00F60C1B"/>
    <w:pPr>
      <w:suppressAutoHyphens w:val="0"/>
      <w:spacing w:after="120" w:line="240" w:lineRule="auto"/>
    </w:pPr>
    <w:rPr>
      <w:rFonts w:ascii="Arial" w:eastAsia="Times New Roman" w:hAnsi="Arial" w:cs="Arial"/>
      <w:sz w:val="24"/>
      <w:szCs w:val="24"/>
    </w:rPr>
  </w:style>
  <w:style w:type="paragraph" w:customStyle="1" w:styleId="aff9">
    <w:name w:val="Ном_список"/>
    <w:basedOn w:val="a"/>
    <w:rsid w:val="00F60C1B"/>
    <w:pPr>
      <w:autoSpaceDE w:val="0"/>
      <w:spacing w:after="0" w:line="240" w:lineRule="auto"/>
      <w:ind w:left="1134" w:hanging="1134"/>
    </w:pPr>
    <w:rPr>
      <w:rFonts w:ascii="Times New Roman" w:eastAsia="Times New Roman" w:hAnsi="Times New Roman" w:cs="Times New Roman"/>
      <w:sz w:val="28"/>
      <w:szCs w:val="24"/>
    </w:rPr>
  </w:style>
  <w:style w:type="paragraph" w:customStyle="1" w:styleId="1f3">
    <w:name w:val="заголовок 1"/>
    <w:basedOn w:val="a"/>
    <w:next w:val="a"/>
    <w:rsid w:val="00F60C1B"/>
    <w:pPr>
      <w:keepNext/>
      <w:suppressAutoHyphens w:val="0"/>
      <w:spacing w:after="0" w:line="480" w:lineRule="auto"/>
      <w:ind w:firstLine="709"/>
    </w:pPr>
    <w:rPr>
      <w:rFonts w:ascii="Times New Roman" w:eastAsia="Times New Roman" w:hAnsi="Times New Roman" w:cs="Times New Roman"/>
      <w:b/>
      <w:sz w:val="28"/>
      <w:szCs w:val="24"/>
    </w:rPr>
  </w:style>
  <w:style w:type="paragraph" w:customStyle="1" w:styleId="affa">
    <w:name w:val="Наим_главы"/>
    <w:basedOn w:val="a"/>
    <w:rsid w:val="00F60C1B"/>
    <w:pPr>
      <w:widowControl w:val="0"/>
      <w:suppressAutoHyphens w:val="0"/>
      <w:spacing w:before="240" w:after="0" w:line="288" w:lineRule="auto"/>
    </w:pPr>
    <w:rPr>
      <w:rFonts w:ascii="Arial" w:eastAsia="Times New Roman" w:hAnsi="Arial" w:cs="Arial"/>
      <w:b/>
      <w:sz w:val="28"/>
      <w:szCs w:val="24"/>
    </w:rPr>
  </w:style>
  <w:style w:type="paragraph" w:customStyle="1" w:styleId="affb">
    <w:name w:val="Спис_станд"/>
    <w:basedOn w:val="aff7"/>
    <w:rsid w:val="00F60C1B"/>
    <w:pPr>
      <w:tabs>
        <w:tab w:val="num" w:pos="360"/>
        <w:tab w:val="left" w:pos="432"/>
        <w:tab w:val="left" w:pos="1069"/>
      </w:tabs>
      <w:ind w:left="1069" w:hanging="432"/>
    </w:pPr>
  </w:style>
  <w:style w:type="paragraph" w:customStyle="1" w:styleId="2a">
    <w:name w:val="Спис_ст2"/>
    <w:basedOn w:val="a"/>
    <w:rsid w:val="00F60C1B"/>
    <w:pPr>
      <w:tabs>
        <w:tab w:val="left" w:pos="284"/>
        <w:tab w:val="left" w:pos="720"/>
      </w:tabs>
      <w:suppressAutoHyphens w:val="0"/>
      <w:spacing w:after="0" w:line="360" w:lineRule="auto"/>
      <w:ind w:left="284" w:hanging="284"/>
      <w:jc w:val="both"/>
    </w:pPr>
    <w:rPr>
      <w:rFonts w:ascii="Times New Roman" w:eastAsia="Times New Roman" w:hAnsi="Times New Roman" w:cs="Times New Roman"/>
      <w:sz w:val="24"/>
      <w:szCs w:val="24"/>
    </w:rPr>
  </w:style>
  <w:style w:type="paragraph" w:customStyle="1" w:styleId="2110">
    <w:name w:val="Подр_211"/>
    <w:basedOn w:val="1f"/>
    <w:rsid w:val="00F60C1B"/>
    <w:rPr>
      <w:i/>
    </w:rPr>
  </w:style>
  <w:style w:type="paragraph" w:customStyle="1" w:styleId="affc">
    <w:name w:val="Подразд_ст"/>
    <w:basedOn w:val="a"/>
    <w:rsid w:val="00F60C1B"/>
    <w:pPr>
      <w:tabs>
        <w:tab w:val="left" w:pos="426"/>
      </w:tabs>
      <w:suppressAutoHyphens w:val="0"/>
      <w:spacing w:after="0" w:line="288" w:lineRule="auto"/>
    </w:pPr>
    <w:rPr>
      <w:rFonts w:ascii="Arial" w:eastAsia="Times New Roman" w:hAnsi="Arial" w:cs="Arial"/>
      <w:sz w:val="24"/>
      <w:szCs w:val="24"/>
    </w:rPr>
  </w:style>
  <w:style w:type="paragraph" w:customStyle="1" w:styleId="51">
    <w:name w:val="заголовок 5"/>
    <w:basedOn w:val="a"/>
    <w:next w:val="a"/>
    <w:rsid w:val="00F60C1B"/>
    <w:pPr>
      <w:keepNext/>
      <w:suppressAutoHyphens w:val="0"/>
      <w:spacing w:after="0" w:line="360" w:lineRule="auto"/>
      <w:jc w:val="center"/>
    </w:pPr>
    <w:rPr>
      <w:rFonts w:ascii="Times New Roman" w:eastAsia="Times New Roman" w:hAnsi="Times New Roman" w:cs="Times New Roman"/>
      <w:sz w:val="28"/>
      <w:szCs w:val="24"/>
    </w:rPr>
  </w:style>
  <w:style w:type="paragraph" w:customStyle="1" w:styleId="1f4">
    <w:name w:val="указатель 1"/>
    <w:basedOn w:val="a"/>
    <w:next w:val="a"/>
    <w:rsid w:val="00F60C1B"/>
    <w:pPr>
      <w:suppressAutoHyphens w:val="0"/>
      <w:spacing w:after="0" w:line="240" w:lineRule="auto"/>
      <w:ind w:left="280" w:hanging="280"/>
    </w:pPr>
    <w:rPr>
      <w:rFonts w:ascii="Times New Roman" w:eastAsia="Times New Roman" w:hAnsi="Times New Roman" w:cs="Times New Roman"/>
      <w:sz w:val="28"/>
      <w:szCs w:val="24"/>
    </w:rPr>
  </w:style>
  <w:style w:type="paragraph" w:customStyle="1" w:styleId="affd">
    <w:name w:val="указатель"/>
    <w:basedOn w:val="a"/>
    <w:next w:val="1f4"/>
    <w:rsid w:val="00F60C1B"/>
    <w:pPr>
      <w:suppressAutoHyphens w:val="0"/>
      <w:spacing w:after="0" w:line="240" w:lineRule="auto"/>
    </w:pPr>
    <w:rPr>
      <w:rFonts w:ascii="Times New Roman" w:eastAsia="Times New Roman" w:hAnsi="Times New Roman" w:cs="Times New Roman"/>
      <w:sz w:val="24"/>
      <w:szCs w:val="24"/>
    </w:rPr>
  </w:style>
  <w:style w:type="paragraph" w:customStyle="1" w:styleId="33">
    <w:name w:val="заголовок 3"/>
    <w:basedOn w:val="a"/>
    <w:next w:val="a"/>
    <w:rsid w:val="00F60C1B"/>
    <w:pPr>
      <w:keepNext/>
      <w:suppressAutoHyphens w:val="0"/>
      <w:spacing w:after="0" w:line="360" w:lineRule="auto"/>
      <w:ind w:firstLine="708"/>
    </w:pPr>
    <w:rPr>
      <w:rFonts w:ascii="Times New Roman" w:eastAsia="Times New Roman" w:hAnsi="Times New Roman" w:cs="Times New Roman"/>
      <w:b/>
      <w:smallCaps/>
      <w:sz w:val="32"/>
      <w:szCs w:val="24"/>
    </w:rPr>
  </w:style>
  <w:style w:type="paragraph" w:customStyle="1" w:styleId="FR2">
    <w:name w:val="FR2"/>
    <w:rsid w:val="00F60C1B"/>
    <w:pPr>
      <w:widowControl w:val="0"/>
      <w:suppressAutoHyphens/>
    </w:pPr>
    <w:rPr>
      <w:rFonts w:ascii="Arial" w:eastAsia="Times New Roman" w:hAnsi="Arial" w:cs="Arial"/>
      <w:sz w:val="16"/>
      <w:szCs w:val="20"/>
      <w:lang w:eastAsia="zh-CN"/>
    </w:rPr>
  </w:style>
  <w:style w:type="paragraph" w:customStyle="1" w:styleId="FR1">
    <w:name w:val="FR1"/>
    <w:rsid w:val="00F60C1B"/>
    <w:pPr>
      <w:widowControl w:val="0"/>
      <w:suppressAutoHyphens/>
      <w:spacing w:before="120"/>
    </w:pPr>
    <w:rPr>
      <w:rFonts w:ascii="Times New Roman" w:eastAsia="Times New Roman" w:hAnsi="Times New Roman" w:cs="Times New Roman"/>
      <w:sz w:val="20"/>
      <w:szCs w:val="20"/>
      <w:lang w:eastAsia="zh-CN"/>
    </w:rPr>
  </w:style>
  <w:style w:type="paragraph" w:customStyle="1" w:styleId="311">
    <w:name w:val="Основной текст 31"/>
    <w:basedOn w:val="a"/>
    <w:rsid w:val="00F60C1B"/>
    <w:pPr>
      <w:suppressAutoHyphens w:val="0"/>
      <w:spacing w:after="0" w:line="240" w:lineRule="auto"/>
      <w:jc w:val="both"/>
    </w:pPr>
    <w:rPr>
      <w:rFonts w:ascii="Times New Roman" w:eastAsia="Times New Roman" w:hAnsi="Times New Roman" w:cs="Times New Roman"/>
      <w:sz w:val="24"/>
      <w:szCs w:val="24"/>
    </w:rPr>
  </w:style>
  <w:style w:type="paragraph" w:customStyle="1" w:styleId="2b">
    <w:name w:val="заголовок 2"/>
    <w:basedOn w:val="a"/>
    <w:next w:val="a"/>
    <w:rsid w:val="00F60C1B"/>
    <w:pPr>
      <w:keepNext/>
      <w:suppressAutoHyphens w:val="0"/>
      <w:spacing w:before="240" w:after="60" w:line="240" w:lineRule="auto"/>
    </w:pPr>
    <w:rPr>
      <w:rFonts w:ascii="Arial" w:eastAsia="Times New Roman" w:hAnsi="Arial" w:cs="Arial"/>
      <w:b/>
      <w:i/>
      <w:sz w:val="28"/>
      <w:szCs w:val="24"/>
    </w:rPr>
  </w:style>
  <w:style w:type="paragraph" w:customStyle="1" w:styleId="FR3">
    <w:name w:val="FR3"/>
    <w:rsid w:val="00F60C1B"/>
    <w:pPr>
      <w:widowControl w:val="0"/>
      <w:suppressAutoHyphens/>
      <w:spacing w:line="420" w:lineRule="auto"/>
      <w:ind w:left="2080" w:right="1000"/>
      <w:jc w:val="center"/>
    </w:pPr>
    <w:rPr>
      <w:rFonts w:ascii="Arial" w:eastAsia="Times New Roman" w:hAnsi="Arial" w:cs="Arial"/>
      <w:sz w:val="28"/>
      <w:szCs w:val="20"/>
      <w:lang w:eastAsia="zh-CN"/>
    </w:rPr>
  </w:style>
  <w:style w:type="paragraph" w:customStyle="1" w:styleId="71">
    <w:name w:val="заголовок 7"/>
    <w:basedOn w:val="a"/>
    <w:next w:val="a"/>
    <w:rsid w:val="00F60C1B"/>
    <w:pPr>
      <w:keepNext/>
      <w:suppressAutoHyphens w:val="0"/>
      <w:spacing w:after="0" w:line="240" w:lineRule="auto"/>
      <w:ind w:left="284"/>
    </w:pPr>
    <w:rPr>
      <w:rFonts w:ascii="Times New Roman" w:eastAsia="Times New Roman" w:hAnsi="Times New Roman" w:cs="Times New Roman"/>
      <w:sz w:val="24"/>
      <w:szCs w:val="24"/>
    </w:rPr>
  </w:style>
  <w:style w:type="paragraph" w:customStyle="1" w:styleId="61">
    <w:name w:val="заголовок 6"/>
    <w:basedOn w:val="a"/>
    <w:next w:val="a"/>
    <w:rsid w:val="00F60C1B"/>
    <w:pPr>
      <w:keepNext/>
      <w:suppressAutoHyphens w:val="0"/>
      <w:spacing w:after="0" w:line="360" w:lineRule="auto"/>
      <w:ind w:firstLine="709"/>
    </w:pPr>
    <w:rPr>
      <w:rFonts w:ascii="Times New Roman" w:eastAsia="Times New Roman" w:hAnsi="Times New Roman" w:cs="Times New Roman"/>
      <w:sz w:val="28"/>
      <w:szCs w:val="24"/>
    </w:rPr>
  </w:style>
  <w:style w:type="paragraph" w:customStyle="1" w:styleId="81">
    <w:name w:val="заголовок 8"/>
    <w:basedOn w:val="a"/>
    <w:next w:val="a"/>
    <w:rsid w:val="00F60C1B"/>
    <w:pPr>
      <w:suppressAutoHyphens w:val="0"/>
      <w:spacing w:before="240" w:after="60" w:line="240" w:lineRule="auto"/>
    </w:pPr>
    <w:rPr>
      <w:rFonts w:ascii="Times New Roman" w:eastAsia="Times New Roman" w:hAnsi="Times New Roman" w:cs="Times New Roman"/>
      <w:i/>
      <w:sz w:val="24"/>
      <w:szCs w:val="24"/>
    </w:rPr>
  </w:style>
  <w:style w:type="paragraph" w:customStyle="1" w:styleId="1f5">
    <w:name w:val="Стиль1"/>
    <w:basedOn w:val="a"/>
    <w:rsid w:val="00F60C1B"/>
    <w:pPr>
      <w:widowControl w:val="0"/>
      <w:suppressAutoHyphens w:val="0"/>
      <w:autoSpaceDE w:val="0"/>
      <w:spacing w:before="240" w:after="120" w:line="288" w:lineRule="auto"/>
    </w:pPr>
    <w:rPr>
      <w:rFonts w:ascii="Arial" w:eastAsia="Times New Roman" w:hAnsi="Arial" w:cs="Arial"/>
      <w:b/>
      <w:caps/>
      <w:sz w:val="28"/>
      <w:szCs w:val="24"/>
    </w:rPr>
  </w:style>
  <w:style w:type="paragraph" w:customStyle="1" w:styleId="1f6">
    <w:name w:val="Обычный1"/>
    <w:rsid w:val="00F60C1B"/>
    <w:pPr>
      <w:suppressAutoHyphens/>
      <w:autoSpaceDE w:val="0"/>
    </w:pPr>
    <w:rPr>
      <w:rFonts w:ascii="Times New Roman" w:eastAsia="Times New Roman" w:hAnsi="Times New Roman" w:cs="Times New Roman"/>
      <w:color w:val="000000"/>
      <w:sz w:val="24"/>
      <w:szCs w:val="24"/>
      <w:lang w:eastAsia="zh-CN"/>
    </w:rPr>
  </w:style>
  <w:style w:type="paragraph" w:customStyle="1" w:styleId="ConsPlusNormal">
    <w:name w:val="ConsPlusNormal"/>
    <w:rsid w:val="00F60C1B"/>
    <w:pPr>
      <w:widowControl w:val="0"/>
      <w:suppressAutoHyphens/>
      <w:autoSpaceDE w:val="0"/>
      <w:ind w:firstLine="720"/>
    </w:pPr>
    <w:rPr>
      <w:rFonts w:ascii="Arial" w:eastAsia="Times New Roman" w:hAnsi="Arial" w:cs="Arial"/>
      <w:sz w:val="20"/>
      <w:szCs w:val="20"/>
      <w:lang w:eastAsia="zh-CN"/>
    </w:rPr>
  </w:style>
  <w:style w:type="paragraph" w:customStyle="1" w:styleId="2111">
    <w:name w:val="Подр_2111"/>
    <w:basedOn w:val="2110"/>
    <w:rsid w:val="00F60C1B"/>
    <w:pPr>
      <w:tabs>
        <w:tab w:val="left" w:pos="360"/>
      </w:tabs>
      <w:ind w:left="360" w:hanging="360"/>
    </w:pPr>
    <w:rPr>
      <w:b w:val="0"/>
    </w:rPr>
  </w:style>
  <w:style w:type="paragraph" w:customStyle="1" w:styleId="1f7">
    <w:name w:val="Без интервала1"/>
    <w:rsid w:val="00021408"/>
    <w:pPr>
      <w:suppressAutoHyphens/>
    </w:pPr>
    <w:rPr>
      <w:rFonts w:ascii="Calibri" w:eastAsia="Calibri" w:hAnsi="Calibri" w:cs="Calibri"/>
      <w:lang w:eastAsia="ar-SA"/>
    </w:rPr>
  </w:style>
  <w:style w:type="paragraph" w:customStyle="1" w:styleId="NoSpacing1">
    <w:name w:val="No Spacing1"/>
    <w:rsid w:val="00021408"/>
    <w:pPr>
      <w:suppressAutoHyphens/>
    </w:pPr>
    <w:rPr>
      <w:rFonts w:ascii="Calibri" w:eastAsia="Calibri" w:hAnsi="Calibri" w:cs="Calibri"/>
      <w:szCs w:val="20"/>
      <w:lang w:eastAsia="ar-SA"/>
    </w:rPr>
  </w:style>
  <w:style w:type="paragraph" w:styleId="a6">
    <w:name w:val="Title"/>
    <w:basedOn w:val="a"/>
    <w:link w:val="a5"/>
    <w:qFormat/>
    <w:rsid w:val="00FE2471"/>
    <w:pPr>
      <w:suppressAutoHyphens w:val="0"/>
      <w:spacing w:after="0" w:line="240" w:lineRule="auto"/>
      <w:jc w:val="center"/>
    </w:pPr>
    <w:rPr>
      <w:rFonts w:ascii="Cambria" w:eastAsia="Times New Roman" w:hAnsi="Cambria" w:cs="Times New Roman"/>
      <w:b/>
      <w:bCs/>
      <w:kern w:val="1"/>
      <w:sz w:val="32"/>
      <w:szCs w:val="32"/>
      <w:lang w:eastAsia="en-US"/>
    </w:rPr>
  </w:style>
  <w:style w:type="character" w:customStyle="1" w:styleId="1f8">
    <w:name w:val="Название Знак1"/>
    <w:basedOn w:val="a0"/>
    <w:link w:val="a6"/>
    <w:uiPriority w:val="10"/>
    <w:rsid w:val="00FE2471"/>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1f9">
    <w:name w:val="Нет списка1"/>
    <w:next w:val="a2"/>
    <w:uiPriority w:val="99"/>
    <w:semiHidden/>
    <w:unhideWhenUsed/>
    <w:rsid w:val="00EE127F"/>
  </w:style>
  <w:style w:type="paragraph" w:customStyle="1" w:styleId="1fa">
    <w:name w:val="Обычный1"/>
    <w:rsid w:val="00EE127F"/>
    <w:pPr>
      <w:suppressAutoHyphens/>
      <w:autoSpaceDE w:val="0"/>
    </w:pPr>
    <w:rPr>
      <w:rFonts w:ascii="Times New Roman" w:eastAsia="Times New Roman" w:hAnsi="Times New Roman" w:cs="Times New Roman"/>
      <w:color w:val="000000"/>
      <w:sz w:val="24"/>
      <w:szCs w:val="24"/>
      <w:lang w:eastAsia="zh-CN"/>
    </w:rPr>
  </w:style>
  <w:style w:type="paragraph" w:styleId="2c">
    <w:name w:val="Body Text 2"/>
    <w:basedOn w:val="a"/>
    <w:link w:val="222"/>
    <w:uiPriority w:val="99"/>
    <w:semiHidden/>
    <w:unhideWhenUsed/>
    <w:rsid w:val="00EE127F"/>
    <w:pPr>
      <w:suppressAutoHyphens w:val="0"/>
      <w:spacing w:after="120" w:line="480" w:lineRule="auto"/>
    </w:pPr>
    <w:rPr>
      <w:rFonts w:asciiTheme="minorHAnsi" w:eastAsiaTheme="minorHAnsi" w:hAnsiTheme="minorHAnsi" w:cstheme="minorBidi"/>
      <w:lang w:eastAsia="en-US"/>
    </w:rPr>
  </w:style>
  <w:style w:type="character" w:customStyle="1" w:styleId="222">
    <w:name w:val="Основной текст 2 Знак2"/>
    <w:basedOn w:val="a0"/>
    <w:link w:val="2c"/>
    <w:uiPriority w:val="99"/>
    <w:semiHidden/>
    <w:rsid w:val="00EE127F"/>
  </w:style>
  <w:style w:type="table" w:styleId="affe">
    <w:name w:val="Table Grid"/>
    <w:basedOn w:val="a1"/>
    <w:uiPriority w:val="59"/>
    <w:rsid w:val="00746F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nya.org/?view=concept:10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nannya.org/?view=concept:1002" TargetMode="External"/><Relationship Id="rId4" Type="http://schemas.openxmlformats.org/officeDocument/2006/relationships/settings" Target="settings.xml"/><Relationship Id="rId9" Type="http://schemas.openxmlformats.org/officeDocument/2006/relationships/hyperlink" Target="http://www.consultant.ru/document/cons_doc_MED_199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682F-9247-44E4-960F-EFEDA66D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17240</Words>
  <Characters>98268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2015-04-05T19:23:00Z</dcterms:created>
  <dcterms:modified xsi:type="dcterms:W3CDTF">2015-04-07T10:32:00Z</dcterms:modified>
</cp:coreProperties>
</file>