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0" w:rsidRDefault="00F33AE0" w:rsidP="00F82D40">
      <w:pPr>
        <w:pStyle w:val="af8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05.75pt">
            <v:imagedata r:id="rId6" o:title="30644134"/>
          </v:shape>
        </w:pict>
      </w:r>
    </w:p>
    <w:p w:rsidR="00F33AE0" w:rsidRDefault="00F33AE0" w:rsidP="00F82D40">
      <w:pPr>
        <w:pStyle w:val="af8"/>
        <w:jc w:val="center"/>
        <w:rPr>
          <w:lang w:val="en-US"/>
        </w:rPr>
      </w:pPr>
    </w:p>
    <w:tbl>
      <w:tblPr>
        <w:tblW w:w="10809" w:type="dxa"/>
        <w:tblInd w:w="15" w:type="dxa"/>
        <w:tblLayout w:type="fixed"/>
        <w:tblLook w:val="04A0"/>
      </w:tblPr>
      <w:tblGrid>
        <w:gridCol w:w="3840"/>
        <w:gridCol w:w="853"/>
        <w:gridCol w:w="1138"/>
        <w:gridCol w:w="3982"/>
        <w:gridCol w:w="996"/>
      </w:tblGrid>
      <w:tr w:rsidR="000B7F66" w:rsidRPr="00585567" w:rsidTr="00F33AE0">
        <w:trPr>
          <w:trHeight w:hRule="exact" w:val="280"/>
        </w:trPr>
        <w:tc>
          <w:tcPr>
            <w:tcW w:w="384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18" w:lineRule="exact"/>
              <w:ind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853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val="280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7F66" w:rsidRPr="00585567" w:rsidRDefault="00623614" w:rsidP="00BC0313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Программу составили</w:t>
            </w:r>
            <w:r w:rsidR="000B7F66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: Зав. кафедрой акушерства и гинекологии педиатрического факультета, д.м.н., Л.В. </w:t>
            </w:r>
            <w:proofErr w:type="spellStart"/>
            <w:r w:rsidR="000B7F66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Дикарёва</w:t>
            </w:r>
            <w:proofErr w:type="spellEnd"/>
            <w:r w:rsidR="000B7F66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профессор Е.Г. Шварёв, ассистент Н.А. Власова, ассистент  </w:t>
            </w:r>
            <w:proofErr w:type="spellStart"/>
            <w:r w:rsidR="000B7F66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А.А.Сувернева</w:t>
            </w:r>
            <w:proofErr w:type="spellEnd"/>
            <w:r w:rsidR="000B7F66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7F66" w:rsidRPr="00585567" w:rsidTr="00F33AE0">
        <w:trPr>
          <w:trHeight w:val="280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18" w:lineRule="exact"/>
              <w:ind w:right="15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hRule="exact" w:val="280"/>
        </w:trPr>
        <w:tc>
          <w:tcPr>
            <w:tcW w:w="384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69" w:type="dxa"/>
            <w:gridSpan w:val="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val="280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7F66" w:rsidRPr="00585567" w:rsidRDefault="000B7F66" w:rsidP="00603AAA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Рецензент ы: профессор И.А. Салов ( г. Саратов), </w:t>
            </w:r>
            <w:r w:rsidR="00603AAA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зав.кафедрой акушерства и гинекологии ГБОУ ВПО </w:t>
            </w:r>
            <w:proofErr w:type="spellStart"/>
            <w:r w:rsidR="00603AAA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ВолГМУ</w:t>
            </w:r>
            <w:proofErr w:type="spellEnd"/>
            <w:r w:rsidR="00603AAA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д.м.н., профессор Н.А. </w:t>
            </w:r>
            <w:proofErr w:type="spellStart"/>
            <w:r w:rsidR="00603AAA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Жаркин</w:t>
            </w:r>
            <w:proofErr w:type="spellEnd"/>
            <w:r w:rsidR="00603AAA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B7F66" w:rsidRPr="00585567" w:rsidTr="00F33AE0">
        <w:trPr>
          <w:trHeight w:val="1119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hRule="exact" w:val="280"/>
        </w:trPr>
        <w:tc>
          <w:tcPr>
            <w:tcW w:w="5831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4978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val="280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7F66" w:rsidRPr="00585567" w:rsidRDefault="000B7F66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Диагностика неотложных состояний у беременных и гинекологических больных</w:t>
            </w:r>
          </w:p>
          <w:p w:rsidR="000B7F66" w:rsidRPr="00585567" w:rsidRDefault="000B7F66" w:rsidP="00BC0313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rPr>
                <w:rFonts w:eastAsiaTheme="minorEastAsia"/>
                <w:lang w:eastAsia="ar-SA"/>
              </w:rPr>
            </w:pPr>
          </w:p>
        </w:tc>
      </w:tr>
      <w:tr w:rsidR="000B7F66" w:rsidRPr="00585567" w:rsidTr="00F33AE0">
        <w:trPr>
          <w:trHeight w:val="280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hRule="exact" w:val="280"/>
        </w:trPr>
        <w:tc>
          <w:tcPr>
            <w:tcW w:w="5831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составл</w:t>
            </w:r>
            <w:r w:rsidR="00603AAA"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ена на основании учебного плана ординатуры.</w:t>
            </w:r>
          </w:p>
        </w:tc>
        <w:tc>
          <w:tcPr>
            <w:tcW w:w="4978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</w:tr>
      <w:tr w:rsidR="000B7F66" w:rsidRPr="00585567" w:rsidTr="00F33AE0">
        <w:trPr>
          <w:trHeight w:val="481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7F66" w:rsidRPr="00585567" w:rsidRDefault="000B7F66" w:rsidP="00BC0313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ОЧНАЯ ФОРМА ОБУЧЕНИЯ                                                                                                                                            СПЕЦИАЛЬНОСТЬ "Акушерство и гинекология"</w:t>
            </w:r>
          </w:p>
        </w:tc>
      </w:tr>
      <w:tr w:rsidR="000B7F66" w:rsidRPr="00585567" w:rsidTr="00F33AE0">
        <w:trPr>
          <w:trHeight w:val="1119"/>
        </w:trPr>
        <w:tc>
          <w:tcPr>
            <w:tcW w:w="10809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603AAA" w:rsidRPr="00585567" w:rsidRDefault="00603AAA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0B7F66" w:rsidRPr="00585567" w:rsidRDefault="00AF32A0" w:rsidP="00BC0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Theme="minorHAnsi" w:eastAsiaTheme="minorEastAsia" w:hAnsiTheme="minorHAnsi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0;margin-top:38.4pt;width:465.65pt;height:24pt;z-index:2;mso-position-horizontal-relative:page" stroked="f">
                  <v:fill opacity="0" color2="black"/>
                  <v:textbox style="mso-next-textbox:#_x0000_s1030" inset="0,0,0,0">
                    <w:txbxContent>
                      <w:tbl>
                        <w:tblPr>
                          <w:tblW w:w="9674" w:type="dxa"/>
                          <w:tblLayout w:type="fixed"/>
                          <w:tblLook w:val="04A0"/>
                        </w:tblPr>
                        <w:tblGrid>
                          <w:gridCol w:w="9674"/>
                        </w:tblGrid>
                        <w:tr w:rsidR="00603AAA" w:rsidRPr="00585567" w:rsidTr="000B7F66">
                          <w:trPr>
                            <w:trHeight w:val="444"/>
                          </w:trPr>
                          <w:tc>
                            <w:tcPr>
                              <w:tcW w:w="96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3D3D3"/>
                              <w:tc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03AAA" w:rsidRPr="00585567" w:rsidRDefault="00603AAA">
                              <w:pPr>
                                <w:widowControl w:val="0"/>
                                <w:suppressAutoHyphens/>
                                <w:autoSpaceDE w:val="0"/>
                                <w:spacing w:before="15" w:after="15" w:line="218" w:lineRule="exact"/>
                                <w:ind w:left="15" w:right="15"/>
                                <w:jc w:val="center"/>
                                <w:rPr>
                                  <w:rFonts w:eastAsiaTheme="minorEastAsia"/>
                                  <w:lang w:eastAsia="ar-SA"/>
                                </w:rPr>
                              </w:pPr>
                              <w:r w:rsidRPr="00585567">
                                <w:rPr>
                                  <w:rFonts w:ascii="Times New Roman" w:eastAsiaTheme="minorEastAsia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1. ЦЕЛИ ОСВОЕНИЯ ДИСЦИПЛИНЫ</w:t>
                              </w:r>
                            </w:p>
                          </w:tc>
                        </w:tr>
                      </w:tbl>
                      <w:p w:rsidR="00603AAA" w:rsidRDefault="00603AAA" w:rsidP="00F82D40">
                        <w:pPr>
                          <w:rPr>
                            <w:lang w:eastAsia="ar-S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square" anchorx="page"/>
                </v:shape>
              </w:pict>
            </w:r>
          </w:p>
        </w:tc>
      </w:tr>
    </w:tbl>
    <w:p w:rsidR="00F82D40" w:rsidRDefault="00AF32A0" w:rsidP="000B7F66">
      <w:pPr>
        <w:rPr>
          <w:rFonts w:ascii="Times New Roman" w:hAnsi="Times New Roman"/>
          <w:sz w:val="24"/>
          <w:szCs w:val="24"/>
        </w:rPr>
      </w:pPr>
      <w:r w:rsidRPr="00AF32A0">
        <w:rPr>
          <w:rFonts w:asciiTheme="minorHAnsi" w:hAnsiTheme="minorHAnsi"/>
          <w:noProof/>
        </w:rPr>
        <w:lastRenderedPageBreak/>
        <w:pict>
          <v:shape id="_x0000_s1029" type="#_x0000_t202" style="position:absolute;margin-left:0;margin-top:-557.5pt;width:446.35pt;height:11.9pt;z-index:1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10809" w:type="dxa"/>
                    <w:tblInd w:w="15" w:type="dxa"/>
                    <w:tblLayout w:type="fixed"/>
                    <w:tblLook w:val="04A0"/>
                  </w:tblPr>
                  <w:tblGrid>
                    <w:gridCol w:w="10809"/>
                  </w:tblGrid>
                  <w:tr w:rsidR="00603AAA" w:rsidRPr="00585567" w:rsidTr="000B7F66">
                    <w:trPr>
                      <w:trHeight w:val="280"/>
                    </w:trPr>
                    <w:tc>
                      <w:tcPr>
                        <w:tcW w:w="10809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pacing w:after="0" w:line="218" w:lineRule="exact"/>
                          <w:ind w:left="15" w:right="15"/>
                          <w:rPr>
                            <w:rFonts w:eastAsiaTheme="minorEastAsia"/>
                            <w:lang w:eastAsia="ar-SA"/>
                          </w:rPr>
                        </w:pPr>
                      </w:p>
                    </w:tc>
                  </w:tr>
                  <w:tr w:rsidR="00603AAA" w:rsidRPr="00585567" w:rsidTr="000B7F66">
                    <w:trPr>
                      <w:trHeight w:val="1119"/>
                    </w:trPr>
                    <w:tc>
                      <w:tcPr>
                        <w:tcW w:w="10809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603AAA" w:rsidRPr="00585567" w:rsidTr="000B7F66">
                    <w:trPr>
                      <w:trHeight w:val="280"/>
                    </w:trPr>
                    <w:tc>
                      <w:tcPr>
                        <w:tcW w:w="10809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603AAA" w:rsidRPr="00585567" w:rsidTr="000B7F66">
                    <w:trPr>
                      <w:trHeight w:val="280"/>
                    </w:trPr>
                    <w:tc>
                      <w:tcPr>
                        <w:tcW w:w="10809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603AAA" w:rsidRPr="00585567" w:rsidTr="000B7F66">
                    <w:trPr>
                      <w:trHeight w:val="280"/>
                    </w:trPr>
                    <w:tc>
                      <w:tcPr>
                        <w:tcW w:w="10809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603AAA" w:rsidRPr="00585567" w:rsidTr="000B7F66">
                    <w:trPr>
                      <w:trHeight w:val="638"/>
                    </w:trPr>
                    <w:tc>
                      <w:tcPr>
                        <w:tcW w:w="10809" w:type="dxa"/>
                        <w:vMerge w:val="restart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603AAA" w:rsidRPr="00585567" w:rsidTr="000B7F66">
                    <w:trPr>
                      <w:trHeight w:val="276"/>
                    </w:trPr>
                    <w:tc>
                      <w:tcPr>
                        <w:tcW w:w="10809" w:type="dxa"/>
                        <w:vMerge/>
                        <w:vAlign w:val="center"/>
                        <w:hideMark/>
                      </w:tcPr>
                      <w:p w:rsidR="00603AAA" w:rsidRPr="00585567" w:rsidRDefault="00603AAA">
                        <w:pPr>
                          <w:spacing w:after="0" w:line="240" w:lineRule="auto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603AAA" w:rsidRDefault="00603AAA" w:rsidP="00F82D40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82D40">
        <w:rPr>
          <w:rFonts w:ascii="Times New Roman" w:hAnsi="Times New Roman"/>
          <w:b/>
          <w:i/>
          <w:sz w:val="24"/>
          <w:szCs w:val="24"/>
        </w:rPr>
        <w:t>Цель</w:t>
      </w:r>
      <w:r w:rsidR="00A27DF4">
        <w:rPr>
          <w:rFonts w:ascii="Times New Roman" w:hAnsi="Times New Roman"/>
          <w:sz w:val="24"/>
          <w:szCs w:val="24"/>
        </w:rPr>
        <w:t xml:space="preserve"> дисциплины – формирование у врачей – интернов системы знаний о неотложных состояниях во время беременности, в родах, у гинекологических больных, алгоритмах оказания помощи беременным, роженицам, родильницам, новорожденным и гинекологическим больным</w:t>
      </w:r>
      <w:r w:rsidR="00D00C34">
        <w:rPr>
          <w:rFonts w:ascii="Times New Roman" w:hAnsi="Times New Roman"/>
          <w:sz w:val="24"/>
          <w:szCs w:val="24"/>
        </w:rPr>
        <w:t xml:space="preserve">. </w:t>
      </w:r>
    </w:p>
    <w:p w:rsidR="00D00C34" w:rsidRDefault="00D00C34" w:rsidP="00A27DF4">
      <w:pPr>
        <w:pStyle w:val="af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11C">
        <w:rPr>
          <w:rFonts w:ascii="Times New Roman" w:hAnsi="Times New Roman"/>
          <w:b/>
          <w:i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дисциплины являются:</w:t>
      </w:r>
    </w:p>
    <w:p w:rsidR="0093211C" w:rsidRDefault="0093211C" w:rsidP="00A27DF4">
      <w:pPr>
        <w:pStyle w:val="af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умений по оказанию неотложной помощи беременным, роженицам, родильницам, новорожденным на основании действующих алгоритмов и клинических протоколов, в том числе и при наличии </w:t>
      </w:r>
      <w:proofErr w:type="spellStart"/>
      <w:r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патологии;</w:t>
      </w:r>
    </w:p>
    <w:p w:rsidR="0093211C" w:rsidRPr="00371E68" w:rsidRDefault="0093211C" w:rsidP="00A27DF4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71E68">
        <w:rPr>
          <w:rFonts w:ascii="Times New Roman" w:hAnsi="Times New Roman"/>
          <w:color w:val="FF0000"/>
          <w:sz w:val="24"/>
          <w:szCs w:val="24"/>
        </w:rPr>
        <w:t xml:space="preserve">- приобретение умений по оказанию неотложной помощи гинекологическим больным на основании действующих алгоритмов и клинических протоколов, в том числе и при наличии </w:t>
      </w:r>
      <w:proofErr w:type="spellStart"/>
      <w:r w:rsidRPr="00371E68">
        <w:rPr>
          <w:rFonts w:ascii="Times New Roman" w:hAnsi="Times New Roman"/>
          <w:color w:val="FF0000"/>
          <w:sz w:val="24"/>
          <w:szCs w:val="24"/>
        </w:rPr>
        <w:t>экстрагенитальной</w:t>
      </w:r>
      <w:proofErr w:type="spellEnd"/>
      <w:r w:rsidRPr="00371E68">
        <w:rPr>
          <w:rFonts w:ascii="Times New Roman" w:hAnsi="Times New Roman"/>
          <w:color w:val="FF0000"/>
          <w:sz w:val="24"/>
          <w:szCs w:val="24"/>
        </w:rPr>
        <w:t xml:space="preserve"> патологии.</w:t>
      </w:r>
    </w:p>
    <w:tbl>
      <w:tblPr>
        <w:tblW w:w="0" w:type="auto"/>
        <w:tblInd w:w="-137" w:type="dxa"/>
        <w:tblLayout w:type="fixed"/>
        <w:tblLook w:val="04A0"/>
      </w:tblPr>
      <w:tblGrid>
        <w:gridCol w:w="9660"/>
      </w:tblGrid>
      <w:tr w:rsidR="00F82D40" w:rsidRPr="00585567" w:rsidTr="00F82D40">
        <w:trPr>
          <w:trHeight w:val="71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2. МЕСТО ДИСЦИПЛИНЫ В СТРУКТУРЕ ОСНОВНОЙ ПРОФЕССИОНАЛЬНОЙ ОБРАЗОВАТЕЛЬНОЙ ПРОГРАММЫ ПОСЛЕВУЗОВСКОЙ ПРОФЕССИОНАЛЬНОЙ ПОДГОТОВКИ (ИНТЕРНАТУРЫ)</w:t>
            </w:r>
          </w:p>
        </w:tc>
      </w:tr>
    </w:tbl>
    <w:p w:rsidR="00F82D40" w:rsidRDefault="00F82D40" w:rsidP="00D00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D00C34" w:rsidRPr="00A27DF4">
        <w:rPr>
          <w:rFonts w:ascii="Times New Roman" w:hAnsi="Times New Roman"/>
          <w:b/>
          <w:sz w:val="24"/>
          <w:szCs w:val="24"/>
          <w:lang w:eastAsia="en-US"/>
        </w:rPr>
        <w:t>Диагностика неотложных состояний у беременных и гинекологических больных</w:t>
      </w:r>
      <w:r w:rsidR="00D00C34">
        <w:rPr>
          <w:rFonts w:ascii="Times New Roman" w:hAnsi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относится к циклу специальных  дисциплин, изучается во </w:t>
      </w:r>
      <w:r w:rsidRPr="009D6636">
        <w:rPr>
          <w:rFonts w:ascii="Times New Roman" w:hAnsi="Times New Roman"/>
          <w:sz w:val="24"/>
          <w:szCs w:val="24"/>
          <w:lang w:val="en-US"/>
        </w:rPr>
        <w:t>I</w:t>
      </w:r>
      <w:r w:rsidR="00603AAA">
        <w:rPr>
          <w:rFonts w:ascii="Times New Roman" w:hAnsi="Times New Roman"/>
          <w:sz w:val="24"/>
          <w:szCs w:val="24"/>
          <w:lang w:val="en-US"/>
        </w:rPr>
        <w:t>I</w:t>
      </w:r>
      <w:r w:rsidRPr="00F82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семестре.</w:t>
      </w:r>
    </w:p>
    <w:p w:rsidR="00F82D40" w:rsidRPr="00373AE4" w:rsidRDefault="00F82D40" w:rsidP="005B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373AE4">
        <w:rPr>
          <w:rFonts w:ascii="Times New Roman" w:hAnsi="Times New Roman"/>
          <w:sz w:val="24"/>
          <w:szCs w:val="24"/>
        </w:rPr>
        <w:t xml:space="preserve">знания, необходимые для </w:t>
      </w:r>
      <w:r w:rsidR="00373AE4" w:rsidRPr="00373AE4">
        <w:rPr>
          <w:rFonts w:ascii="Times New Roman" w:hAnsi="Times New Roman"/>
          <w:sz w:val="24"/>
          <w:szCs w:val="24"/>
        </w:rPr>
        <w:t>изучения дисциплины формируются</w:t>
      </w:r>
      <w:r w:rsidR="005B63F0" w:rsidRPr="00373AE4">
        <w:rPr>
          <w:rFonts w:ascii="Times New Roman" w:hAnsi="Times New Roman"/>
          <w:sz w:val="24"/>
          <w:szCs w:val="24"/>
        </w:rPr>
        <w:t xml:space="preserve"> п</w:t>
      </w:r>
      <w:r w:rsidRPr="00373AE4">
        <w:rPr>
          <w:rFonts w:ascii="Times New Roman" w:hAnsi="Times New Roman"/>
          <w:sz w:val="24"/>
          <w:szCs w:val="24"/>
        </w:rPr>
        <w:t>ри получении высшего профессионального образования по специальности «</w:t>
      </w:r>
      <w:r w:rsidR="00D00C34" w:rsidRPr="00373AE4">
        <w:rPr>
          <w:rFonts w:ascii="Times New Roman" w:hAnsi="Times New Roman"/>
          <w:sz w:val="24"/>
          <w:szCs w:val="24"/>
        </w:rPr>
        <w:t xml:space="preserve"> акушерство и гинекология</w:t>
      </w:r>
      <w:r w:rsidRPr="00373AE4">
        <w:rPr>
          <w:rFonts w:ascii="Times New Roman" w:hAnsi="Times New Roman"/>
          <w:sz w:val="24"/>
          <w:szCs w:val="24"/>
        </w:rPr>
        <w:t>»</w:t>
      </w:r>
      <w:r w:rsidR="00D00C34" w:rsidRPr="00373AE4">
        <w:rPr>
          <w:rFonts w:ascii="Times New Roman" w:hAnsi="Times New Roman"/>
          <w:sz w:val="24"/>
          <w:szCs w:val="24"/>
        </w:rPr>
        <w:t>,</w:t>
      </w:r>
    </w:p>
    <w:p w:rsidR="00F82D40" w:rsidRPr="00373AE4" w:rsidRDefault="00373AE4" w:rsidP="00D00C34">
      <w:pPr>
        <w:pStyle w:val="af9"/>
        <w:spacing w:line="240" w:lineRule="auto"/>
        <w:ind w:left="709"/>
        <w:jc w:val="both"/>
        <w:rPr>
          <w:sz w:val="24"/>
          <w:szCs w:val="24"/>
        </w:rPr>
      </w:pPr>
      <w:r w:rsidRPr="00373AE4">
        <w:rPr>
          <w:rFonts w:ascii="Times New Roman" w:hAnsi="Times New Roman"/>
          <w:sz w:val="24"/>
          <w:szCs w:val="24"/>
        </w:rPr>
        <w:t>на циклах</w:t>
      </w:r>
      <w:r w:rsidR="00F82D40" w:rsidRPr="00373AE4">
        <w:rPr>
          <w:rFonts w:ascii="Times New Roman" w:hAnsi="Times New Roman"/>
          <w:sz w:val="24"/>
          <w:szCs w:val="24"/>
        </w:rPr>
        <w:t xml:space="preserve"> обязательных</w:t>
      </w:r>
      <w:r w:rsidR="00D00C34" w:rsidRPr="00373AE4">
        <w:rPr>
          <w:rFonts w:ascii="Times New Roman" w:hAnsi="Times New Roman"/>
          <w:sz w:val="24"/>
          <w:szCs w:val="24"/>
        </w:rPr>
        <w:t>,</w:t>
      </w:r>
      <w:r w:rsidR="00F82D40" w:rsidRPr="00373AE4">
        <w:rPr>
          <w:rFonts w:ascii="Times New Roman" w:hAnsi="Times New Roman"/>
          <w:sz w:val="24"/>
          <w:szCs w:val="24"/>
        </w:rPr>
        <w:t xml:space="preserve"> специальных, смежных и фундаментальных дисциплин.</w:t>
      </w:r>
    </w:p>
    <w:p w:rsidR="00F82D40" w:rsidRDefault="00AF32A0" w:rsidP="00F82D40">
      <w:pPr>
        <w:spacing w:after="0" w:line="240" w:lineRule="auto"/>
        <w:rPr>
          <w:rFonts w:ascii="Times New Roman" w:hAnsi="Times New Roman"/>
          <w:i/>
          <w:color w:val="800000"/>
          <w:sz w:val="24"/>
          <w:szCs w:val="24"/>
        </w:rPr>
      </w:pPr>
      <w:r w:rsidRPr="00AF32A0">
        <w:rPr>
          <w:rFonts w:asciiTheme="minorHAnsi" w:hAnsiTheme="minorHAnsi"/>
          <w:noProof/>
        </w:rPr>
        <w:pict>
          <v:shape id="_x0000_s1031" type="#_x0000_t202" style="position:absolute;margin-left:-5.65pt;margin-top:4.15pt;width:479pt;height:20.75pt;z-index:3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581"/>
                  </w:tblGrid>
                  <w:tr w:rsidR="00603AAA" w:rsidRPr="00585567">
                    <w:trPr>
                      <w:trHeight w:val="406"/>
                    </w:trPr>
                    <w:tc>
                      <w:tcPr>
                        <w:tcW w:w="9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603AAA" w:rsidRPr="00585567" w:rsidRDefault="00603AAA">
                        <w:pPr>
                          <w:widowControl w:val="0"/>
                          <w:suppressAutoHyphens/>
                          <w:autoSpaceDE w:val="0"/>
                          <w:spacing w:after="0" w:line="218" w:lineRule="exact"/>
                          <w:ind w:left="15" w:right="15"/>
                          <w:jc w:val="center"/>
                          <w:rPr>
                            <w:rFonts w:eastAsiaTheme="minorEastAsia"/>
                            <w:lang w:eastAsia="ar-SA"/>
                          </w:rPr>
                        </w:pPr>
                        <w:r w:rsidRPr="00585567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 ТРЕБОВАНИЯ К УРОВНЮ ОСВОЕНИЯ СОДЕРЖАНИЯ ДИСЦИПЛИНЫ</w:t>
                        </w:r>
                      </w:p>
                    </w:tc>
                  </w:tr>
                </w:tbl>
                <w:p w:rsidR="00603AAA" w:rsidRDefault="00603AAA" w:rsidP="00F82D40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82D40">
        <w:rPr>
          <w:rFonts w:ascii="Times New Roman" w:hAnsi="Times New Roman"/>
          <w:color w:val="800000"/>
          <w:sz w:val="24"/>
          <w:szCs w:val="24"/>
        </w:rPr>
        <w:t>Процесс изучения дисциплины направлен на формирование у</w:t>
      </w:r>
      <w:r w:rsidR="00603AAA">
        <w:rPr>
          <w:rFonts w:ascii="Times New Roman" w:hAnsi="Times New Roman"/>
          <w:color w:val="800000"/>
          <w:sz w:val="24"/>
          <w:szCs w:val="24"/>
        </w:rPr>
        <w:t xml:space="preserve"> ординатора</w:t>
      </w:r>
      <w:r w:rsidR="00F82D40">
        <w:rPr>
          <w:rFonts w:ascii="Times New Roman" w:hAnsi="Times New Roman"/>
          <w:color w:val="800000"/>
          <w:sz w:val="24"/>
          <w:szCs w:val="24"/>
        </w:rPr>
        <w:t>:</w:t>
      </w:r>
    </w:p>
    <w:p w:rsidR="003D27F7" w:rsidRPr="00B5396E" w:rsidRDefault="00F82D40" w:rsidP="006236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800000"/>
          <w:sz w:val="24"/>
          <w:szCs w:val="24"/>
        </w:rPr>
        <w:t>-</w:t>
      </w:r>
      <w:r w:rsidR="003D27F7" w:rsidRPr="003D27F7">
        <w:rPr>
          <w:rFonts w:ascii="Times New Roman" w:hAnsi="Times New Roman"/>
          <w:sz w:val="24"/>
          <w:szCs w:val="24"/>
        </w:rPr>
        <w:t xml:space="preserve"> </w:t>
      </w:r>
      <w:r w:rsidR="003D27F7" w:rsidRPr="00B5396E">
        <w:rPr>
          <w:rFonts w:ascii="Times New Roman" w:hAnsi="Times New Roman"/>
          <w:sz w:val="24"/>
          <w:szCs w:val="24"/>
        </w:rPr>
        <w:t>профессиональных компетенций,</w:t>
      </w:r>
      <w:r w:rsidR="00BC1349">
        <w:rPr>
          <w:rFonts w:ascii="Times New Roman" w:hAnsi="Times New Roman"/>
          <w:sz w:val="24"/>
          <w:szCs w:val="24"/>
        </w:rPr>
        <w:t xml:space="preserve"> подготовку</w:t>
      </w:r>
      <w:r w:rsidR="003D27F7">
        <w:rPr>
          <w:rFonts w:ascii="Times New Roman" w:hAnsi="Times New Roman"/>
          <w:sz w:val="24"/>
          <w:szCs w:val="24"/>
        </w:rPr>
        <w:t xml:space="preserve"> специалиста,</w:t>
      </w:r>
      <w:r w:rsidR="003D27F7" w:rsidRPr="00B5396E">
        <w:rPr>
          <w:rFonts w:ascii="Times New Roman" w:hAnsi="Times New Roman"/>
          <w:sz w:val="24"/>
          <w:szCs w:val="24"/>
        </w:rPr>
        <w:t xml:space="preserve"> способного и готового для самостоятельной профессиональной деятельности преимущественно в условиях: первичной медико-санитарной помощи; неотложной; скорой медицинской</w:t>
      </w:r>
      <w:r w:rsidR="003D27F7">
        <w:rPr>
          <w:rFonts w:ascii="Times New Roman" w:hAnsi="Times New Roman"/>
          <w:sz w:val="24"/>
          <w:szCs w:val="24"/>
        </w:rPr>
        <w:t xml:space="preserve"> </w:t>
      </w:r>
      <w:r w:rsidR="003D27F7" w:rsidRPr="00B5396E">
        <w:rPr>
          <w:rFonts w:ascii="Times New Roman" w:hAnsi="Times New Roman"/>
          <w:sz w:val="24"/>
          <w:szCs w:val="24"/>
        </w:rPr>
        <w:t>помощи.</w:t>
      </w:r>
    </w:p>
    <w:p w:rsidR="00F82D40" w:rsidRDefault="00F82D40" w:rsidP="00F82D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В результате изучения дисцип</w:t>
      </w:r>
      <w:r w:rsidR="00603AAA">
        <w:rPr>
          <w:rFonts w:ascii="Times New Roman" w:hAnsi="Times New Roman"/>
          <w:sz w:val="24"/>
          <w:szCs w:val="24"/>
        </w:rPr>
        <w:t>лины ординатор</w:t>
      </w:r>
      <w:r>
        <w:rPr>
          <w:rFonts w:ascii="Times New Roman" w:hAnsi="Times New Roman"/>
          <w:sz w:val="24"/>
          <w:szCs w:val="24"/>
        </w:rPr>
        <w:t xml:space="preserve"> должен</w:t>
      </w:r>
    </w:p>
    <w:p w:rsidR="00F82D40" w:rsidRDefault="00F82D40" w:rsidP="00F82D4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Основы юридического права в акушерстве и гинекологии.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Основы законодательства о здравоохранении, директивные документы, определяющие деятельность органов и учреждений здравоохранения.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Организацию акушерско-гинекологической помощи в стране, работу скорой и неотложной помощи.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Медицинское страхование.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Законодательство по охране труда женщин.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Врачебно-трудовую экспертизу в акушерской и гинекологической практике.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Отраслевые стандарты объемов обследования и лечения в акушерстве, гинекологии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перинатологии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Регуляцию, физиологию и патологию репродуктивной функции женщины. Виды ее нарушений.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Структуру гинекологической заболеваемости, мероприятия по ее снижению.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Основы топографической анатомии областей тела и, в первую очередь, передней брюшной стенки, брюшной полости, забрюшинного пространства,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малого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таза,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урогенитальной области.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 вопросы нормальной и патологической физиологии у здоровой женщины и при акушерско-гинекологической патологии.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Основы патогенетического подхода при проведении терапии и профилактики акушерско-гинекологической патологии.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Взаимосвязь функциональных систем организма и уровни их регуляции.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371E68">
        <w:rPr>
          <w:rFonts w:ascii="Times New Roman" w:hAnsi="Times New Roman"/>
          <w:color w:val="FF0000"/>
          <w:sz w:val="24"/>
          <w:szCs w:val="24"/>
        </w:rPr>
        <w:tab/>
        <w:t>Влияние</w:t>
      </w:r>
      <w:r w:rsidRPr="00371E68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371E68">
        <w:rPr>
          <w:rFonts w:ascii="Times New Roman" w:hAnsi="Times New Roman"/>
          <w:color w:val="FF0000"/>
          <w:sz w:val="24"/>
          <w:szCs w:val="24"/>
        </w:rPr>
        <w:t>производственных</w:t>
      </w:r>
      <w:r w:rsidRPr="00371E68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371E68">
        <w:rPr>
          <w:rFonts w:ascii="Times New Roman" w:hAnsi="Times New Roman"/>
          <w:color w:val="FF0000"/>
          <w:sz w:val="24"/>
          <w:szCs w:val="24"/>
        </w:rPr>
        <w:t>факторов</w:t>
      </w:r>
      <w:r w:rsidRPr="00371E68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371E68">
        <w:rPr>
          <w:rFonts w:ascii="Times New Roman" w:hAnsi="Times New Roman"/>
          <w:color w:val="FF0000"/>
          <w:sz w:val="24"/>
          <w:szCs w:val="24"/>
        </w:rPr>
        <w:t>на</w:t>
      </w:r>
      <w:r w:rsidRPr="00371E68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371E68">
        <w:rPr>
          <w:rFonts w:ascii="Times New Roman" w:hAnsi="Times New Roman"/>
          <w:color w:val="FF0000"/>
          <w:sz w:val="24"/>
          <w:szCs w:val="24"/>
        </w:rPr>
        <w:t>специфические</w:t>
      </w:r>
      <w:r w:rsidRPr="00371E68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371E68">
        <w:rPr>
          <w:rFonts w:ascii="Times New Roman" w:hAnsi="Times New Roman"/>
          <w:color w:val="FF0000"/>
          <w:sz w:val="24"/>
          <w:szCs w:val="24"/>
        </w:rPr>
        <w:t>функции</w:t>
      </w:r>
      <w:r w:rsidRPr="00371E68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371E68">
        <w:rPr>
          <w:rFonts w:ascii="Times New Roman" w:hAnsi="Times New Roman"/>
          <w:color w:val="FF0000"/>
          <w:sz w:val="24"/>
          <w:szCs w:val="24"/>
        </w:rPr>
        <w:t>женского организма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Клиническую симптоматику и терапию неотложных состояний, в том числе в акушерстве, гинекологии  их профилактику.</w:t>
      </w:r>
    </w:p>
    <w:p w:rsidR="00F82D40" w:rsidRDefault="003D27F7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F82D40">
        <w:rPr>
          <w:rFonts w:ascii="Times New Roman" w:hAnsi="Times New Roman"/>
          <w:color w:val="000000"/>
          <w:sz w:val="24"/>
          <w:szCs w:val="24"/>
        </w:rPr>
        <w:t>–</w:t>
      </w:r>
      <w:r w:rsidR="00F82D40">
        <w:rPr>
          <w:rFonts w:ascii="Times New Roman" w:hAnsi="Times New Roman"/>
          <w:color w:val="000000"/>
          <w:sz w:val="24"/>
          <w:szCs w:val="24"/>
        </w:rPr>
        <w:tab/>
        <w:t>Физиологию и патологию системы гемостаза, коррекцию нарушений.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Общие и специальные методы исследования в акушерстве и гинекологии (в том числе и УЗИ).</w:t>
      </w:r>
    </w:p>
    <w:p w:rsidR="00F82D40" w:rsidRDefault="00445F67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Основы эндоскопии </w:t>
      </w:r>
      <w:r w:rsidR="00F82D40">
        <w:rPr>
          <w:rFonts w:ascii="Times New Roman" w:hAnsi="Times New Roman"/>
          <w:color w:val="000000"/>
          <w:sz w:val="24"/>
          <w:szCs w:val="24"/>
        </w:rPr>
        <w:t>в диагностике и лечении.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Роль и назначение биопсии, морфогистологического исследования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Вопросы асептики и антисептики.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71E68">
        <w:rPr>
          <w:rFonts w:ascii="Times New Roman" w:hAnsi="Times New Roman"/>
          <w:color w:val="FF0000"/>
          <w:sz w:val="24"/>
          <w:szCs w:val="24"/>
        </w:rPr>
        <w:t>–</w:t>
      </w:r>
      <w:r w:rsidRPr="00371E68">
        <w:rPr>
          <w:rFonts w:ascii="Times New Roman" w:hAnsi="Times New Roman"/>
          <w:color w:val="FF0000"/>
          <w:sz w:val="24"/>
          <w:szCs w:val="24"/>
        </w:rPr>
        <w:tab/>
        <w:t>Основы фармакотерапии в акушерстве и гинекологии, влияние лекарственных препаратов на плод и новорожденного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Принципы предоперационной подготовки и послеоперационного ведения больных, профилактику осложнений.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Показания к госпитализации беременных женщин и гинекологических больных.</w:t>
      </w:r>
    </w:p>
    <w:p w:rsidR="008266C1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Особенности психических процессов при острой се</w:t>
      </w:r>
      <w:r w:rsidR="008266C1">
        <w:rPr>
          <w:rFonts w:ascii="Times New Roman" w:hAnsi="Times New Roman"/>
          <w:color w:val="000000"/>
          <w:sz w:val="24"/>
          <w:szCs w:val="24"/>
        </w:rPr>
        <w:t>птической инфекции в акушерстве и гинекологии.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Определение понятий "этика", "деонтология", "медицинская деонтология", "ятрогенные заболевания", риск возникновения ятрогенных заболеваний в акушерско-гинекологической практике.</w:t>
      </w:r>
    </w:p>
    <w:p w:rsidR="00F82D40" w:rsidRPr="00371E68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71E68">
        <w:rPr>
          <w:rFonts w:ascii="Times New Roman" w:hAnsi="Times New Roman"/>
          <w:color w:val="FF0000"/>
          <w:sz w:val="24"/>
          <w:szCs w:val="24"/>
        </w:rPr>
        <w:t>Основы информатики, вычислительной техники, медицинской кибернетики и области их применения.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––</w:t>
      </w:r>
      <w:r>
        <w:rPr>
          <w:rFonts w:ascii="Times New Roman" w:hAnsi="Times New Roman"/>
          <w:color w:val="000000"/>
          <w:sz w:val="24"/>
          <w:szCs w:val="24"/>
        </w:rPr>
        <w:tab/>
        <w:t>Общую структуру и функцию компьютера.</w:t>
      </w:r>
    </w:p>
    <w:p w:rsidR="000F0252" w:rsidRDefault="00F82D40" w:rsidP="000F02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266C1">
        <w:rPr>
          <w:rFonts w:ascii="Times New Roman" w:hAnsi="Times New Roman"/>
          <w:color w:val="FF0000"/>
          <w:sz w:val="24"/>
          <w:szCs w:val="24"/>
        </w:rPr>
        <w:tab/>
      </w:r>
      <w:r w:rsidRPr="008266C1">
        <w:rPr>
          <w:rFonts w:ascii="Times New Roman" w:hAnsi="Times New Roman"/>
          <w:b/>
          <w:color w:val="FF0000"/>
          <w:sz w:val="24"/>
          <w:szCs w:val="24"/>
        </w:rPr>
        <w:t>Уметь:</w:t>
      </w:r>
    </w:p>
    <w:p w:rsidR="00F82D40" w:rsidRPr="000F0252" w:rsidRDefault="00F82D40" w:rsidP="000F02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Выявить факторы риска развития той или иной гинекологической патологии, организовать проведение мер профилактики.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71E68">
        <w:rPr>
          <w:rFonts w:ascii="Times New Roman" w:hAnsi="Times New Roman"/>
          <w:color w:val="FF0000"/>
          <w:sz w:val="24"/>
          <w:szCs w:val="24"/>
        </w:rPr>
        <w:t>Решить вопрос о трудоспособности пациентки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Вести медицинскую документацию и осуществлять преемственность между ЛПУ.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Проводить профилактику непланируемой беременности.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––</w:t>
      </w:r>
      <w:r>
        <w:rPr>
          <w:rFonts w:ascii="Times New Roman" w:hAnsi="Times New Roman"/>
          <w:color w:val="000000"/>
          <w:sz w:val="24"/>
          <w:szCs w:val="24"/>
        </w:rPr>
        <w:tab/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Организовать работу в условиях экстремальной обстановки при массовом поступлении раненых и больных по оказанию медико-санитарной помощи, в объеме первой врачебной помощи и необходимой квалифицированной акушерско-гинекологической помощи.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Оказывать первую врачебную помощь в условиях экстремальной обстановки, в очагах катастроф.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Использовать персональный компьютер на рабочем месте.</w:t>
      </w:r>
    </w:p>
    <w:p w:rsidR="00F82D40" w:rsidRPr="005E0F26" w:rsidRDefault="00F82D40" w:rsidP="00F82D40">
      <w:pPr>
        <w:tabs>
          <w:tab w:val="left" w:pos="284"/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0F26">
        <w:rPr>
          <w:rFonts w:ascii="Times New Roman" w:hAnsi="Times New Roman"/>
          <w:color w:val="FF0000"/>
          <w:sz w:val="24"/>
          <w:szCs w:val="24"/>
        </w:rPr>
        <w:t>Использовать методы определения и оценки физического развития девочки, девушки, женщины.</w:t>
      </w:r>
    </w:p>
    <w:p w:rsidR="00F82D40" w:rsidRDefault="00F82D40" w:rsidP="00F82D40">
      <w:pPr>
        <w:tabs>
          <w:tab w:val="left" w:pos="426"/>
          <w:tab w:val="left" w:pos="720"/>
        </w:tabs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Владеть:</w:t>
      </w:r>
    </w:p>
    <w:p w:rsidR="00F82D40" w:rsidRDefault="008266C1" w:rsidP="00F82D40">
      <w:pPr>
        <w:tabs>
          <w:tab w:val="left" w:pos="0"/>
          <w:tab w:val="left" w:pos="284"/>
          <w:tab w:val="left" w:pos="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2D4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F82D40">
        <w:rPr>
          <w:rFonts w:ascii="Times New Roman" w:hAnsi="Times New Roman"/>
          <w:color w:val="000000"/>
          <w:sz w:val="24"/>
          <w:szCs w:val="24"/>
        </w:rPr>
        <w:t>Правовыми и законодательными основами деятельности врача по специальности.</w:t>
      </w:r>
    </w:p>
    <w:p w:rsidR="00F82D40" w:rsidRDefault="008266C1" w:rsidP="00F82D40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2D40">
        <w:rPr>
          <w:rFonts w:ascii="Times New Roman" w:hAnsi="Times New Roman"/>
          <w:color w:val="000000"/>
          <w:sz w:val="24"/>
          <w:szCs w:val="24"/>
        </w:rPr>
        <w:t>- Методами определения и оценки функционального состояния женского организма.</w:t>
      </w:r>
    </w:p>
    <w:p w:rsidR="00F82D40" w:rsidRDefault="008266C1" w:rsidP="00F82D40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2D4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F82D40">
        <w:rPr>
          <w:rFonts w:ascii="Times New Roman" w:hAnsi="Times New Roman"/>
          <w:color w:val="000000"/>
          <w:sz w:val="24"/>
          <w:szCs w:val="24"/>
        </w:rPr>
        <w:t>Алгоритмом постановки диагноза.</w:t>
      </w:r>
    </w:p>
    <w:p w:rsidR="00F82D40" w:rsidRDefault="008266C1" w:rsidP="008266C1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2D4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F82D40">
        <w:rPr>
          <w:rFonts w:ascii="Times New Roman" w:hAnsi="Times New Roman"/>
          <w:color w:val="000000"/>
          <w:sz w:val="24"/>
          <w:szCs w:val="24"/>
        </w:rPr>
        <w:t>Современными методами лечения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неотложных состояний в акушерстве и гинекологии, фармакотерапии.</w:t>
      </w:r>
    </w:p>
    <w:p w:rsidR="00F82D40" w:rsidRDefault="00F82D40" w:rsidP="00F82D40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3AAA" w:rsidRDefault="00603AAA" w:rsidP="00F82D40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1134"/>
        <w:gridCol w:w="851"/>
        <w:gridCol w:w="850"/>
        <w:gridCol w:w="709"/>
      </w:tblGrid>
      <w:tr w:rsidR="00100815" w:rsidRPr="00585567" w:rsidTr="00100815">
        <w:trPr>
          <w:trHeight w:val="1026"/>
        </w:trPr>
        <w:tc>
          <w:tcPr>
            <w:tcW w:w="2127" w:type="dxa"/>
          </w:tcPr>
          <w:p w:rsidR="00100815" w:rsidRPr="00585567" w:rsidRDefault="00100815" w:rsidP="006C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Код занятия</w:t>
            </w:r>
          </w:p>
        </w:tc>
        <w:tc>
          <w:tcPr>
            <w:tcW w:w="5103" w:type="dxa"/>
          </w:tcPr>
          <w:p w:rsidR="00100815" w:rsidRPr="00585567" w:rsidRDefault="00100815" w:rsidP="006C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 разделов и тем (вид занятия)</w:t>
            </w:r>
          </w:p>
        </w:tc>
        <w:tc>
          <w:tcPr>
            <w:tcW w:w="1134" w:type="dxa"/>
          </w:tcPr>
          <w:p w:rsidR="00100815" w:rsidRPr="00585567" w:rsidRDefault="00100815" w:rsidP="006C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00815" w:rsidRPr="00585567" w:rsidRDefault="00100815" w:rsidP="006C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t>Лек/ч</w:t>
            </w:r>
          </w:p>
        </w:tc>
        <w:tc>
          <w:tcPr>
            <w:tcW w:w="850" w:type="dxa"/>
          </w:tcPr>
          <w:p w:rsidR="00100815" w:rsidRPr="00585567" w:rsidRDefault="00100815" w:rsidP="006C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t>Пр</w:t>
            </w:r>
            <w:proofErr w:type="spellEnd"/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t>/ч</w:t>
            </w:r>
          </w:p>
        </w:tc>
        <w:tc>
          <w:tcPr>
            <w:tcW w:w="709" w:type="dxa"/>
          </w:tcPr>
          <w:p w:rsidR="00100815" w:rsidRPr="00585567" w:rsidRDefault="00100815" w:rsidP="006C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85567">
              <w:rPr>
                <w:rFonts w:ascii="Times New Roman" w:eastAsiaTheme="minorEastAsia" w:hAnsi="Times New Roman"/>
                <w:b/>
                <w:sz w:val="28"/>
                <w:szCs w:val="28"/>
              </w:rPr>
              <w:t>Сам/ч</w:t>
            </w:r>
          </w:p>
        </w:tc>
      </w:tr>
      <w:tr w:rsidR="00100815" w:rsidRPr="00585567" w:rsidTr="00100815">
        <w:trPr>
          <w:trHeight w:val="2016"/>
        </w:trPr>
        <w:tc>
          <w:tcPr>
            <w:tcW w:w="2127" w:type="dxa"/>
          </w:tcPr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</w:t>
            </w: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</w:t>
            </w: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ОД.И.01.5.1.1.</w:t>
            </w: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ОД.И.01.5.1.1.1. ОД.И.01.5.1.1.2</w:t>
            </w:r>
          </w:p>
          <w:p w:rsidR="00100815" w:rsidRPr="00585567" w:rsidRDefault="00100815" w:rsidP="00A8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ОД.И.01.5.1.1.3 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ОД.И.01.5.1.2.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ОД.И.01.5.1.2.1ОД.И.01.5.1.2.2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ОД.И.01.5.1.3.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ОД.И.01.5.1.3.1.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ОД.И.01.5.1.4.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ОД.И.01.5.1.4.1 ОД.И.01.5.1.5</w:t>
            </w:r>
          </w:p>
          <w:p w:rsidR="00100815" w:rsidRPr="00585567" w:rsidRDefault="00100815" w:rsidP="0040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ОД.И.01.5.1.5.1</w:t>
            </w:r>
          </w:p>
        </w:tc>
        <w:tc>
          <w:tcPr>
            <w:tcW w:w="5103" w:type="dxa"/>
          </w:tcPr>
          <w:p w:rsidR="00100815" w:rsidRPr="00585567" w:rsidRDefault="00100815" w:rsidP="00F7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Диагностика неотложных состояний у беременных и гинекологических больных:</w:t>
            </w:r>
          </w:p>
          <w:p w:rsidR="00100815" w:rsidRPr="00585567" w:rsidRDefault="00100815" w:rsidP="00F7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F7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1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1.</w:t>
            </w: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Кровотечения во время беременности и в родах. Этиология. Патогенез. Клиника. Диагностика. Лечение. Группы риска.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Кровотечения в первой половине беременности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Самопроизвольный выкидыш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Шеечно-перешеечная</w:t>
            </w:r>
            <w:proofErr w:type="spellEnd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беременность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Пузырный занос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Кровотечения во второй половине беременности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Предлежание</w:t>
            </w:r>
            <w:proofErr w:type="spellEnd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плаценты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Преждевременная отслойка нормально расположенной плаценты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Кровотечения, связанные с нарушением отделения и выделения последа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Приращение плаценты</w:t>
            </w:r>
          </w:p>
          <w:p w:rsidR="00100815" w:rsidRPr="00585567" w:rsidRDefault="00100815" w:rsidP="001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Кровотечения в раннем и позднем послеродовых периодах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Клинический протокол, стандарты лечения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Инфузионно-трасфузионная</w:t>
            </w:r>
            <w:proofErr w:type="spellEnd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терапия (ИТТ)</w:t>
            </w:r>
          </w:p>
          <w:p w:rsidR="00100815" w:rsidRPr="00585567" w:rsidRDefault="00100815" w:rsidP="00F7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Л1.1, Л1.2, Л1.4, Л1.7, Л1.8.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Л2.3, Л2.4, Л2.5, Л2.7, Л2.8.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Л3.2, Л3.3</w:t>
            </w:r>
          </w:p>
        </w:tc>
        <w:tc>
          <w:tcPr>
            <w:tcW w:w="851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100815" w:rsidRPr="00585567" w:rsidTr="00100815">
        <w:trPr>
          <w:trHeight w:val="2016"/>
        </w:trPr>
        <w:tc>
          <w:tcPr>
            <w:tcW w:w="2127" w:type="dxa"/>
          </w:tcPr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ОД.И.01.5.2.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ОД.И.01.5.2.1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ОД.И.01.5.2.2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ОД.И.01.5.2.3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ОД.И.01.5.2.3.1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ОД.И.01.5.3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ОД.И.01.5.3.1.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ОД.И.01.5.3.1.1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ОД.И.01.5.4.</w:t>
            </w:r>
          </w:p>
        </w:tc>
        <w:tc>
          <w:tcPr>
            <w:tcW w:w="5103" w:type="dxa"/>
          </w:tcPr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2</w:t>
            </w: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. ДВС-синдром в акушерстве и гинекологии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Система гемостаза, её роль в сохранении постоянства внутренней среды. Лабораторная диагностика. Клиника. Лечение.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Основные причины и патогенез ДВС-синдрома</w:t>
            </w:r>
          </w:p>
          <w:p w:rsidR="00100815" w:rsidRPr="00585567" w:rsidRDefault="00100815" w:rsidP="00F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Стадии развития ДВС-синдрома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Шок и терминальные состояния. Клиника. Диагностика. Лечение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Геморрагический шок 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Эмболия околоплодными водами</w:t>
            </w:r>
          </w:p>
        </w:tc>
        <w:tc>
          <w:tcPr>
            <w:tcW w:w="1134" w:type="dxa"/>
          </w:tcPr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Л1.1, Л1.2, Л1.4.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Л2.5, Л2.7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100815" w:rsidRPr="00585567" w:rsidTr="00100815">
        <w:trPr>
          <w:trHeight w:val="7361"/>
        </w:trPr>
        <w:tc>
          <w:tcPr>
            <w:tcW w:w="2127" w:type="dxa"/>
          </w:tcPr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ОД.И.01.5.4.5.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ОД.И.01.5.5.1.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ОД.И.01.5.5.2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ОД.И.01.5.5.3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ОД.И.01.5.5.3.1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ОД.И.01.5.5.3.2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ОД.И.01.5.5.4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ОД.И.01.5.5.4.1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ОД.И.01.5.5.4.1.1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ОД.И.01.5.5.4.1.2.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ОД.И.01.5.5.4.1.3.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ОД.И.01.5.5.5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ОД.И.01.5.5.6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ОД.И.01.5.5.7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ОД.И.01.5.5.7.1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ОД.И.01.5.5.7.2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ОД.И.01.5.5.7.3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ОД.И.01.5.5.7.4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ОД.И.01.5.5.7.5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3.</w:t>
            </w: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Акушерский травматизм матери и плода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Разрывы наружных половых органов. Методики зашивания. Профилактика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Разрывы шейки матки и влагалища. Зашивание.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Гематомы влагалища. Диагностика. Тактика. Профилактика нагноений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Тактика при нарастающей гематоме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Тактика при прекратившемся кровотечении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Разрывы матки.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Классификация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Несоответствие головки плода и таза матери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Разрыв в результате неполноценности </w:t>
            </w:r>
            <w:proofErr w:type="spellStart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миометрия</w:t>
            </w:r>
            <w:proofErr w:type="spellEnd"/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Клиника угрожающего, начавшегося и свершившегося разрыва матки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Травмы смежных органов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Разрыв лонного сочленения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Травматические повреждения плода. 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Причины. Диагностика.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Профилактика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Кефалогематомы</w:t>
            </w:r>
            <w:proofErr w:type="spellEnd"/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Кровоизлияния в мозг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Повреждение спинного мозга плода</w:t>
            </w: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19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Л1.1, Л1.2, Л1.3, Л1.7, Л1.8.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Л2.2, Л2.8.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0815" w:rsidRPr="00585567" w:rsidRDefault="00603AAA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100815" w:rsidRPr="00585567" w:rsidTr="00100815">
        <w:trPr>
          <w:trHeight w:val="2336"/>
        </w:trPr>
        <w:tc>
          <w:tcPr>
            <w:tcW w:w="2127" w:type="dxa"/>
          </w:tcPr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ОД.И.01.5.6. 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ОД.И.01.5.6.1.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ОД.И.01.5.6.2 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ОД.И.01.5.6.3 ОД.И.01.5.6.4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ОД.И.01.5.6.5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4.</w:t>
            </w: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Диагностика неотложных состояний у беременных с хирургической патологией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Беременность и острый аппендицит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Беременность и заболевания желчевыводящих путей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Беременность и острый панкреатит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Беременность и кишечная непроходимость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Беременность и травмы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Л1.1, Л1.9</w:t>
            </w:r>
          </w:p>
          <w:p w:rsidR="00100815" w:rsidRPr="00585567" w:rsidRDefault="00100815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Л2.9</w:t>
            </w:r>
          </w:p>
        </w:tc>
        <w:tc>
          <w:tcPr>
            <w:tcW w:w="851" w:type="dxa"/>
          </w:tcPr>
          <w:p w:rsidR="00100815" w:rsidRPr="00585567" w:rsidRDefault="00603AAA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815" w:rsidRPr="00585567" w:rsidRDefault="00603AAA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0815" w:rsidRPr="00585567" w:rsidRDefault="00603AAA" w:rsidP="008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100815" w:rsidRPr="00585567" w:rsidTr="00100815">
        <w:trPr>
          <w:trHeight w:val="2016"/>
        </w:trPr>
        <w:tc>
          <w:tcPr>
            <w:tcW w:w="2127" w:type="dxa"/>
          </w:tcPr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ОД.И.01.5.7.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ОД.И.01.5.9</w:t>
            </w:r>
          </w:p>
        </w:tc>
        <w:tc>
          <w:tcPr>
            <w:tcW w:w="5103" w:type="dxa"/>
          </w:tcPr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5</w:t>
            </w: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Внематочная беременность 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Апоплексия яичников</w:t>
            </w:r>
          </w:p>
          <w:p w:rsidR="00100815" w:rsidRPr="00585567" w:rsidRDefault="00100815" w:rsidP="0004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Перфорация матки</w:t>
            </w:r>
          </w:p>
          <w:p w:rsidR="00100815" w:rsidRPr="00585567" w:rsidRDefault="00100815" w:rsidP="0004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Этиология</w:t>
            </w:r>
          </w:p>
          <w:p w:rsidR="00100815" w:rsidRPr="00585567" w:rsidRDefault="00100815" w:rsidP="0004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Клиника, диагностика</w:t>
            </w:r>
          </w:p>
          <w:p w:rsidR="00100815" w:rsidRPr="00585567" w:rsidRDefault="00100815" w:rsidP="0004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Объем оперативного вмешательства</w:t>
            </w:r>
          </w:p>
          <w:p w:rsidR="00100815" w:rsidRPr="00585567" w:rsidRDefault="00100815" w:rsidP="0004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Реабилитация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Л1.5, Л1.7, Л1.8.</w:t>
            </w:r>
          </w:p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Л2.10, Л2.8.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100815" w:rsidRPr="00585567" w:rsidTr="00100815">
        <w:trPr>
          <w:trHeight w:val="2016"/>
        </w:trPr>
        <w:tc>
          <w:tcPr>
            <w:tcW w:w="2127" w:type="dxa"/>
          </w:tcPr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ОД.И.01.5.10.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ОД.И.01.5.11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6.</w:t>
            </w: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 xml:space="preserve"> Острый живот при воспалении половых органов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Клиническое значение особенностей кровоснабжения, иннервации,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лимфатической системы половых органов, брюшины, клетчатки м/таза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Пельвиоперитонит</w:t>
            </w:r>
            <w:proofErr w:type="spellEnd"/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Этиология, патогенез .Клиника, диагностика</w:t>
            </w:r>
          </w:p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Лечение, профилактика. Реабилитация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Острый живот при нарушении кровоснабжения органов малого таза.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Показания к оперативному лечению</w:t>
            </w:r>
          </w:p>
        </w:tc>
        <w:tc>
          <w:tcPr>
            <w:tcW w:w="1134" w:type="dxa"/>
          </w:tcPr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Л1.5, Л1.7, Л1.8.</w:t>
            </w:r>
          </w:p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Л2.10, Л2.8.</w:t>
            </w:r>
          </w:p>
          <w:p w:rsidR="00100815" w:rsidRPr="00585567" w:rsidRDefault="00100815" w:rsidP="000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AAA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0815" w:rsidRPr="00585567" w:rsidRDefault="00603AAA" w:rsidP="00603A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100815" w:rsidRPr="00585567" w:rsidTr="00100815">
        <w:trPr>
          <w:trHeight w:val="799"/>
        </w:trPr>
        <w:tc>
          <w:tcPr>
            <w:tcW w:w="2127" w:type="dxa"/>
          </w:tcPr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815" w:rsidRPr="00585567" w:rsidRDefault="00100815" w:rsidP="00BC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Всего часов      </w:t>
            </w:r>
            <w:r w:rsidR="00603AAA" w:rsidRPr="00585567">
              <w:rPr>
                <w:rFonts w:ascii="Times New Roman" w:eastAsiaTheme="minorEastAsia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100815" w:rsidRPr="00585567" w:rsidRDefault="00100815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00815" w:rsidRPr="00585567" w:rsidRDefault="00603AAA" w:rsidP="00E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</w:tr>
    </w:tbl>
    <w:p w:rsidR="005E0F26" w:rsidRDefault="005E0F26" w:rsidP="005E0F26">
      <w:pPr>
        <w:spacing w:line="360" w:lineRule="auto"/>
        <w:rPr>
          <w:b/>
          <w:sz w:val="24"/>
        </w:rPr>
      </w:pPr>
    </w:p>
    <w:p w:rsidR="00F82D40" w:rsidRDefault="00F82D40" w:rsidP="00E71AAA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322">
        <w:rPr>
          <w:rFonts w:ascii="Times New Roman" w:hAnsi="Times New Roman"/>
          <w:sz w:val="24"/>
          <w:szCs w:val="24"/>
        </w:rPr>
        <w:t xml:space="preserve">Методика </w:t>
      </w:r>
      <w:r>
        <w:rPr>
          <w:rFonts w:ascii="Times New Roman" w:hAnsi="Times New Roman"/>
          <w:sz w:val="24"/>
          <w:szCs w:val="24"/>
        </w:rPr>
        <w:t>преподавания дисциплины «</w:t>
      </w:r>
      <w:r w:rsidR="00E71AAA" w:rsidRPr="004068B5">
        <w:rPr>
          <w:rFonts w:ascii="Times New Roman" w:hAnsi="Times New Roman"/>
          <w:b/>
          <w:sz w:val="24"/>
          <w:szCs w:val="24"/>
        </w:rPr>
        <w:t>Диагностика неотложных состояний у беременных и гинекологических больных</w:t>
      </w:r>
      <w:r>
        <w:rPr>
          <w:rFonts w:ascii="Times New Roman" w:hAnsi="Times New Roman"/>
          <w:sz w:val="24"/>
          <w:szCs w:val="24"/>
        </w:rPr>
        <w:t>» предусматривает чтение лекций, проведение практических занятий, самостоятельную работу интерна.</w:t>
      </w:r>
    </w:p>
    <w:p w:rsidR="00F82D40" w:rsidRDefault="00F82D40" w:rsidP="00E71A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изучаемой дисциплине установлен перечень обязательных видов работы интерна, включающий:</w:t>
      </w:r>
    </w:p>
    <w:p w:rsidR="00F82D40" w:rsidRDefault="00E71AAA" w:rsidP="00E71AAA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82D40">
        <w:rPr>
          <w:rFonts w:ascii="Times New Roman" w:hAnsi="Times New Roman"/>
          <w:sz w:val="24"/>
          <w:szCs w:val="24"/>
        </w:rPr>
        <w:t>осещение лекционных занятий</w:t>
      </w:r>
      <w:r>
        <w:rPr>
          <w:rFonts w:ascii="Times New Roman" w:hAnsi="Times New Roman"/>
          <w:sz w:val="24"/>
          <w:szCs w:val="24"/>
        </w:rPr>
        <w:t>;</w:t>
      </w:r>
    </w:p>
    <w:p w:rsidR="00F82D40" w:rsidRDefault="00E71AAA" w:rsidP="00E71AAA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F82D40">
        <w:rPr>
          <w:rFonts w:ascii="Times New Roman" w:hAnsi="Times New Roman"/>
          <w:sz w:val="24"/>
          <w:szCs w:val="24"/>
        </w:rPr>
        <w:t>ешение практических задач и заданий на практическом занятии</w:t>
      </w:r>
      <w:r>
        <w:rPr>
          <w:rFonts w:ascii="Times New Roman" w:hAnsi="Times New Roman"/>
          <w:sz w:val="24"/>
          <w:szCs w:val="24"/>
        </w:rPr>
        <w:t>;</w:t>
      </w:r>
    </w:p>
    <w:p w:rsidR="00F82D40" w:rsidRDefault="00E71AAA" w:rsidP="00E71AAA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82D40">
        <w:rPr>
          <w:rFonts w:ascii="Times New Roman" w:hAnsi="Times New Roman"/>
          <w:sz w:val="24"/>
          <w:szCs w:val="24"/>
        </w:rPr>
        <w:t>ыполнение контрольных работ</w:t>
      </w:r>
      <w:r>
        <w:rPr>
          <w:rFonts w:ascii="Times New Roman" w:hAnsi="Times New Roman"/>
          <w:sz w:val="24"/>
          <w:szCs w:val="24"/>
        </w:rPr>
        <w:t xml:space="preserve"> и тестовых заданий;</w:t>
      </w:r>
    </w:p>
    <w:p w:rsidR="00F82D40" w:rsidRDefault="00E71AAA" w:rsidP="00E71AAA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4565F">
        <w:rPr>
          <w:rFonts w:ascii="Times New Roman" w:hAnsi="Times New Roman"/>
          <w:sz w:val="24"/>
          <w:szCs w:val="24"/>
        </w:rPr>
        <w:t>абота в плановых отделениях, отделениях, оказывающих экстренную помощь, дежурства</w:t>
      </w:r>
      <w:r>
        <w:rPr>
          <w:rFonts w:ascii="Times New Roman" w:hAnsi="Times New Roman"/>
          <w:sz w:val="24"/>
          <w:szCs w:val="24"/>
        </w:rPr>
        <w:t>.</w:t>
      </w:r>
    </w:p>
    <w:p w:rsidR="00F82D40" w:rsidRDefault="00F82D40" w:rsidP="005B63F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и промежуточный контроль успеваемости интерна по дисциплине осуществляется преподавателем путем устного и письменного опроса. Итоговый контроль успеваемости интерна включает в себя теоретический зачет по дисциплине.</w:t>
      </w:r>
    </w:p>
    <w:p w:rsidR="00F82D40" w:rsidRDefault="00F82D40" w:rsidP="005B63F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 использованием дистанционных образовательных те</w:t>
      </w:r>
      <w:r w:rsidR="0004565F">
        <w:rPr>
          <w:rFonts w:ascii="Times New Roman" w:hAnsi="Times New Roman"/>
          <w:sz w:val="24"/>
          <w:szCs w:val="24"/>
        </w:rPr>
        <w:t>хнологий может предусматривать:</w:t>
      </w:r>
      <w:r>
        <w:rPr>
          <w:rFonts w:ascii="Times New Roman" w:hAnsi="Times New Roman"/>
          <w:sz w:val="24"/>
          <w:szCs w:val="24"/>
        </w:rPr>
        <w:t xml:space="preserve"> чтение учебника, пер</w:t>
      </w:r>
      <w:r w:rsidR="0004565F">
        <w:rPr>
          <w:rFonts w:ascii="Times New Roman" w:hAnsi="Times New Roman"/>
          <w:sz w:val="24"/>
          <w:szCs w:val="24"/>
        </w:rPr>
        <w:t xml:space="preserve">воисточника, учебного пособия, </w:t>
      </w:r>
      <w:r>
        <w:rPr>
          <w:rFonts w:ascii="Times New Roman" w:hAnsi="Times New Roman"/>
          <w:sz w:val="24"/>
          <w:szCs w:val="24"/>
        </w:rPr>
        <w:t>лекции, презентации и т</w:t>
      </w:r>
      <w:r w:rsidR="005B63F0">
        <w:rPr>
          <w:rFonts w:ascii="Times New Roman" w:hAnsi="Times New Roman"/>
          <w:sz w:val="24"/>
          <w:szCs w:val="24"/>
        </w:rPr>
        <w:t xml:space="preserve">.д., составление плана текста, </w:t>
      </w:r>
      <w:r>
        <w:rPr>
          <w:rFonts w:ascii="Times New Roman" w:hAnsi="Times New Roman"/>
          <w:sz w:val="24"/>
          <w:szCs w:val="24"/>
        </w:rPr>
        <w:t>графическое изображение структуры текста, конспектирование текста,  выписки из текста, работы со словарями, справочниками; ознакомление с нормативными документами; учебно-исследовательскую работу.</w:t>
      </w:r>
    </w:p>
    <w:p w:rsidR="00F82D40" w:rsidRDefault="00AF32A0" w:rsidP="005B63F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32A0">
        <w:rPr>
          <w:rFonts w:asciiTheme="minorHAnsi" w:hAnsiTheme="minorHAnsi"/>
          <w:noProof/>
        </w:rPr>
        <w:lastRenderedPageBreak/>
        <w:pict>
          <v:shape id="_x0000_s1032" type="#_x0000_t202" style="position:absolute;left:0;text-align:left;margin-left:16.2pt;margin-top:735.3pt;width:478.15pt;height:147pt;z-index:4;mso-wrap-distance-left:0" stroked="f">
            <v:fill opacity="0" color2="black"/>
            <v:textbox inset="0,0,0,0">
              <w:txbxContent>
                <w:p w:rsidR="00603AAA" w:rsidRDefault="00603AAA" w:rsidP="00F82D40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F82D40">
        <w:rPr>
          <w:rFonts w:ascii="Times New Roman" w:hAnsi="Times New Roman"/>
          <w:sz w:val="24"/>
          <w:szCs w:val="24"/>
        </w:rPr>
        <w:t>Для фор</w:t>
      </w:r>
      <w:r w:rsidR="005B63F0">
        <w:rPr>
          <w:rFonts w:ascii="Times New Roman" w:hAnsi="Times New Roman"/>
          <w:sz w:val="24"/>
          <w:szCs w:val="24"/>
        </w:rPr>
        <w:t>мирования умений: решение задач</w:t>
      </w:r>
      <w:r w:rsidR="00F82D40">
        <w:rPr>
          <w:rFonts w:ascii="Times New Roman" w:hAnsi="Times New Roman"/>
          <w:sz w:val="24"/>
          <w:szCs w:val="24"/>
        </w:rPr>
        <w:t xml:space="preserve"> и упражнений по образцу; решение вариативных задач и упражнений, выполнение схем, заполнение форм, решение </w:t>
      </w:r>
      <w:r w:rsidR="005B63F0">
        <w:rPr>
          <w:rFonts w:ascii="Times New Roman" w:hAnsi="Times New Roman"/>
          <w:sz w:val="24"/>
          <w:szCs w:val="24"/>
        </w:rPr>
        <w:t>ситуационных</w:t>
      </w:r>
      <w:r w:rsidR="00F82D40">
        <w:rPr>
          <w:rFonts w:ascii="Times New Roman" w:hAnsi="Times New Roman"/>
          <w:sz w:val="24"/>
          <w:szCs w:val="24"/>
        </w:rPr>
        <w:t xml:space="preserve"> задач, подготовка к деловым играм, проектирование и моделирование различных видов и компоненто</w:t>
      </w:r>
      <w:r w:rsidR="00623614">
        <w:rPr>
          <w:rFonts w:ascii="Times New Roman" w:hAnsi="Times New Roman"/>
          <w:sz w:val="24"/>
          <w:szCs w:val="24"/>
        </w:rPr>
        <w:t>в профессиональной деятельности.</w:t>
      </w:r>
      <w:r w:rsidR="00F82D40">
        <w:rPr>
          <w:rFonts w:ascii="Times New Roman" w:hAnsi="Times New Roman"/>
          <w:sz w:val="24"/>
          <w:szCs w:val="24"/>
        </w:rPr>
        <w:t xml:space="preserve"> Полученные знания и умения необходимы специалисту в его дальнейшей деятельности. </w:t>
      </w:r>
    </w:p>
    <w:tbl>
      <w:tblPr>
        <w:tblW w:w="0" w:type="auto"/>
        <w:tblLayout w:type="fixed"/>
        <w:tblLook w:val="04A0"/>
      </w:tblPr>
      <w:tblGrid>
        <w:gridCol w:w="9581"/>
      </w:tblGrid>
      <w:tr w:rsidR="005B63F0" w:rsidRPr="00585567" w:rsidTr="00BF5CD0">
        <w:trPr>
          <w:trHeight w:val="552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63F0" w:rsidRPr="00585567" w:rsidRDefault="005B63F0" w:rsidP="00BF5CD0">
            <w:pPr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6. ОЦЕНОЧНЫЕ СРЕДСТВА ДЛЯ ТЕКУЩЕГО КОНТРОЛЯ УСПЕВАЕМОСТИ, ПРОМЕЖУТОЧНОЙ АТТЕСТАЦИИ ПО ИТОГАМ ОСВОЕНИЯ ДИСЦИПЛИНЫ</w:t>
            </w:r>
          </w:p>
        </w:tc>
      </w:tr>
    </w:tbl>
    <w:p w:rsidR="00F82D40" w:rsidRDefault="00F82D40" w:rsidP="00F82D40">
      <w:pPr>
        <w:jc w:val="both"/>
        <w:rPr>
          <w:rFonts w:ascii="Times New Roman" w:hAnsi="Times New Roman"/>
          <w:sz w:val="24"/>
          <w:szCs w:val="24"/>
        </w:rPr>
      </w:pPr>
    </w:p>
    <w:p w:rsidR="00F82D40" w:rsidRPr="00D8237B" w:rsidRDefault="0004565F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3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82D40" w:rsidRPr="00D8237B">
        <w:rPr>
          <w:rFonts w:ascii="Times New Roman" w:hAnsi="Times New Roman"/>
          <w:color w:val="000000" w:themeColor="text1"/>
          <w:sz w:val="24"/>
          <w:szCs w:val="24"/>
        </w:rPr>
        <w:t xml:space="preserve"> устный и письменный опрос</w:t>
      </w:r>
      <w:r w:rsidRPr="00D8237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4565F" w:rsidRPr="00D8237B" w:rsidRDefault="0004565F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37B">
        <w:rPr>
          <w:rFonts w:ascii="Times New Roman" w:hAnsi="Times New Roman"/>
          <w:color w:val="000000" w:themeColor="text1"/>
          <w:sz w:val="24"/>
          <w:szCs w:val="24"/>
        </w:rPr>
        <w:t>- тестовый контроль;</w:t>
      </w:r>
    </w:p>
    <w:p w:rsidR="0004565F" w:rsidRDefault="0004565F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37B">
        <w:rPr>
          <w:rFonts w:ascii="Times New Roman" w:hAnsi="Times New Roman"/>
          <w:color w:val="000000" w:themeColor="text1"/>
          <w:sz w:val="24"/>
          <w:szCs w:val="24"/>
        </w:rPr>
        <w:t>- работа на фантомах</w:t>
      </w: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0671" w:rsidRPr="00EE0671" w:rsidRDefault="00EE0671" w:rsidP="00D823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0671">
        <w:rPr>
          <w:rFonts w:ascii="Times New Roman" w:hAnsi="Times New Roman"/>
          <w:b/>
          <w:color w:val="000000" w:themeColor="text1"/>
          <w:sz w:val="28"/>
          <w:szCs w:val="28"/>
        </w:rPr>
        <w:t>Тестовые задания для промежуточного и итогового контроля прилагаются.</w:t>
      </w: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C00E91" w:rsidRPr="008C0C26">
        <w:rPr>
          <w:rFonts w:cs="Courier New"/>
        </w:rPr>
        <w:t xml:space="preserve">.При наружном акушерском исследовании для </w:t>
      </w:r>
      <w:proofErr w:type="spellStart"/>
      <w:r w:rsidR="00C00E91" w:rsidRPr="008C0C26">
        <w:rPr>
          <w:rFonts w:cs="Courier New"/>
        </w:rPr>
        <w:t>предлежания</w:t>
      </w:r>
      <w:proofErr w:type="spellEnd"/>
      <w:r w:rsidR="00C00E91" w:rsidRPr="008C0C26">
        <w:rPr>
          <w:rFonts w:cs="Courier New"/>
        </w:rPr>
        <w:t xml:space="preserve"> плаценты наиболее характерно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+А.высокое расположение предлежащей части плода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+Б.поперечное и косое положение плода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+В.шум сосудов плаценты над лоном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Г.ничего из перечисленного</w:t>
      </w:r>
    </w:p>
    <w:p w:rsidR="00C00E91" w:rsidRPr="008C0C26" w:rsidRDefault="000F0252" w:rsidP="00C00E91">
      <w:pPr>
        <w:pStyle w:val="affe"/>
        <w:rPr>
          <w:rFonts w:cs="Courier New"/>
        </w:rPr>
      </w:pPr>
      <w:r>
        <w:rPr>
          <w:rFonts w:cs="Courier New"/>
        </w:rPr>
        <w:t xml:space="preserve">    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2.</w:t>
      </w:r>
      <w:r w:rsidR="00C00E91" w:rsidRPr="008C0C26">
        <w:rPr>
          <w:rFonts w:cs="Courier New"/>
        </w:rPr>
        <w:t xml:space="preserve">.Особенностью кровотечения при </w:t>
      </w:r>
      <w:proofErr w:type="spellStart"/>
      <w:r w:rsidR="00C00E91" w:rsidRPr="008C0C26">
        <w:rPr>
          <w:rFonts w:cs="Courier New"/>
        </w:rPr>
        <w:t>предлежании</w:t>
      </w:r>
      <w:proofErr w:type="spellEnd"/>
      <w:r w:rsidR="00C00E91" w:rsidRPr="008C0C26">
        <w:rPr>
          <w:rFonts w:cs="Courier New"/>
        </w:rPr>
        <w:t xml:space="preserve"> плаценты является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А.болезненность матки при пальпации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Б.наружного кровотечения может и не быть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В.имеются признаки внутрибрюшного кровотечения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Г.все перечисленное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+Д.ничего из перечисленного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3</w:t>
      </w:r>
      <w:r w:rsidR="00C00E91" w:rsidRPr="008C0C26">
        <w:rPr>
          <w:rFonts w:cs="Courier New"/>
        </w:rPr>
        <w:t xml:space="preserve">.При преждевременной отслойке плаценты, расположенной на передней стенке матки, характерно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+А.локальная болезненность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Б.схваткообразные боли в крестце и пояснице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В.отеки нижних конечностей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Г.отеки передней брюшной стенки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Д.ничего из перечисленного</w:t>
      </w:r>
    </w:p>
    <w:p w:rsidR="00C00E91" w:rsidRPr="0096597E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4</w:t>
      </w:r>
      <w:r w:rsidR="00C00E91" w:rsidRPr="0096597E">
        <w:rPr>
          <w:rFonts w:cs="Courier New"/>
        </w:rPr>
        <w:t xml:space="preserve">.Наиболее частой причиной преждевременной отслойки нормально расположенной плаценты является </w:t>
      </w:r>
    </w:p>
    <w:p w:rsidR="00C00E91" w:rsidRPr="0096597E" w:rsidRDefault="00C00E91" w:rsidP="00C00E91">
      <w:pPr>
        <w:pStyle w:val="affe"/>
        <w:rPr>
          <w:rFonts w:cs="Courier New"/>
        </w:rPr>
      </w:pPr>
      <w:r w:rsidRPr="0096597E">
        <w:rPr>
          <w:rFonts w:cs="Courier New"/>
        </w:rPr>
        <w:t xml:space="preserve">    А.ранний токсикоз беременных</w:t>
      </w:r>
    </w:p>
    <w:p w:rsidR="00C00E91" w:rsidRPr="0096597E" w:rsidRDefault="00C00E91" w:rsidP="00C00E91">
      <w:pPr>
        <w:pStyle w:val="affe"/>
        <w:rPr>
          <w:rFonts w:cs="Courier New"/>
        </w:rPr>
      </w:pPr>
      <w:r w:rsidRPr="0096597E">
        <w:rPr>
          <w:rFonts w:cs="Courier New"/>
        </w:rPr>
        <w:t xml:space="preserve">   +</w:t>
      </w:r>
      <w:proofErr w:type="spellStart"/>
      <w:r w:rsidRPr="0096597E">
        <w:rPr>
          <w:rFonts w:cs="Courier New"/>
        </w:rPr>
        <w:t>Б.</w:t>
      </w:r>
      <w:r w:rsidR="00EF45E9" w:rsidRPr="0096597E">
        <w:rPr>
          <w:rFonts w:cs="Courier New"/>
        </w:rPr>
        <w:t>преэклампсия</w:t>
      </w:r>
      <w:proofErr w:type="spellEnd"/>
    </w:p>
    <w:p w:rsidR="00C00E91" w:rsidRPr="0096597E" w:rsidRDefault="00C00E91" w:rsidP="00C00E91">
      <w:pPr>
        <w:pStyle w:val="affe"/>
        <w:rPr>
          <w:rFonts w:cs="Courier New"/>
        </w:rPr>
      </w:pPr>
      <w:r w:rsidRPr="0096597E">
        <w:rPr>
          <w:rFonts w:cs="Courier New"/>
        </w:rPr>
        <w:t xml:space="preserve">    В.диабет</w:t>
      </w:r>
    </w:p>
    <w:p w:rsidR="00C00E91" w:rsidRPr="0096597E" w:rsidRDefault="00C00E91" w:rsidP="00C00E91">
      <w:pPr>
        <w:pStyle w:val="affe"/>
        <w:rPr>
          <w:rFonts w:cs="Courier New"/>
        </w:rPr>
      </w:pPr>
      <w:r w:rsidRPr="0096597E">
        <w:rPr>
          <w:rFonts w:cs="Courier New"/>
        </w:rPr>
        <w:t xml:space="preserve">    Г.пороки развития матки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5</w:t>
      </w:r>
      <w:r w:rsidR="00C00E91" w:rsidRPr="008C0C26">
        <w:rPr>
          <w:rFonts w:cs="Courier New"/>
        </w:rPr>
        <w:t xml:space="preserve">.Для выявления нарушений </w:t>
      </w:r>
      <w:proofErr w:type="spellStart"/>
      <w:r w:rsidR="00C00E91" w:rsidRPr="008C0C26">
        <w:rPr>
          <w:rFonts w:cs="Courier New"/>
        </w:rPr>
        <w:t>сосудисто-тромбоцитарного</w:t>
      </w:r>
      <w:proofErr w:type="spellEnd"/>
      <w:r w:rsidR="00C00E91" w:rsidRPr="008C0C26">
        <w:rPr>
          <w:rFonts w:cs="Courier New"/>
        </w:rPr>
        <w:t xml:space="preserve"> звена системы гемостаза следует определять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А.время свертывания крови по Ли - Уайту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Б.время </w:t>
      </w:r>
      <w:proofErr w:type="spellStart"/>
      <w:r w:rsidRPr="008C0C26">
        <w:rPr>
          <w:rFonts w:cs="Courier New"/>
        </w:rPr>
        <w:t>рекальцификации</w:t>
      </w:r>
      <w:proofErr w:type="spellEnd"/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В.протромбиновый</w:t>
      </w:r>
      <w:proofErr w:type="spellEnd"/>
      <w:r w:rsidRPr="008C0C26">
        <w:rPr>
          <w:rFonts w:cs="Courier New"/>
        </w:rPr>
        <w:t xml:space="preserve"> индекс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Г.концентрацию фибриногена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+Д.ничего из перечисленного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lastRenderedPageBreak/>
        <w:t>6</w:t>
      </w:r>
      <w:r w:rsidR="00C00E91" w:rsidRPr="008C0C26">
        <w:rPr>
          <w:rFonts w:cs="Courier New"/>
        </w:rPr>
        <w:t xml:space="preserve">.При преждевременной отслойке нормально расположенной плаценты роженице показано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А.родостимуляция</w:t>
      </w:r>
      <w:proofErr w:type="spellEnd"/>
      <w:r w:rsidRPr="008C0C26">
        <w:rPr>
          <w:rFonts w:cs="Courier New"/>
        </w:rPr>
        <w:t xml:space="preserve"> окситоцином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Б.родостимуляция</w:t>
      </w:r>
      <w:proofErr w:type="spellEnd"/>
      <w:r w:rsidRPr="008C0C26">
        <w:rPr>
          <w:rFonts w:cs="Courier New"/>
        </w:rPr>
        <w:t xml:space="preserve"> простагландинами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В.введение </w:t>
      </w:r>
      <w:proofErr w:type="spellStart"/>
      <w:r w:rsidRPr="008C0C26">
        <w:rPr>
          <w:rFonts w:cs="Courier New"/>
        </w:rPr>
        <w:t>метилэргометрина</w:t>
      </w:r>
      <w:proofErr w:type="spellEnd"/>
      <w:r w:rsidRPr="008C0C26">
        <w:rPr>
          <w:rFonts w:cs="Courier New"/>
        </w:rPr>
        <w:t xml:space="preserve"> </w:t>
      </w:r>
      <w:proofErr w:type="spellStart"/>
      <w:r w:rsidRPr="008C0C26">
        <w:rPr>
          <w:rFonts w:cs="Courier New"/>
        </w:rPr>
        <w:t>капельно</w:t>
      </w:r>
      <w:proofErr w:type="spellEnd"/>
      <w:r w:rsidRPr="008C0C26">
        <w:rPr>
          <w:rFonts w:cs="Courier New"/>
        </w:rPr>
        <w:t xml:space="preserve"> внутривенно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Г.введение питуитрина </w:t>
      </w:r>
      <w:proofErr w:type="spellStart"/>
      <w:r w:rsidRPr="008C0C26">
        <w:rPr>
          <w:rFonts w:cs="Courier New"/>
        </w:rPr>
        <w:t>одномоментно</w:t>
      </w:r>
      <w:proofErr w:type="spellEnd"/>
      <w:r w:rsidRPr="008C0C26">
        <w:rPr>
          <w:rFonts w:cs="Courier New"/>
        </w:rPr>
        <w:t xml:space="preserve"> внутримышечно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+Д.ничего из перечисленного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7</w:t>
      </w:r>
      <w:r w:rsidR="00C00E91" w:rsidRPr="008C0C26">
        <w:rPr>
          <w:rFonts w:cs="Courier New"/>
        </w:rPr>
        <w:t xml:space="preserve">.При неполном </w:t>
      </w:r>
      <w:proofErr w:type="spellStart"/>
      <w:r w:rsidR="00C00E91" w:rsidRPr="008C0C26">
        <w:rPr>
          <w:rFonts w:cs="Courier New"/>
        </w:rPr>
        <w:t>предлежании</w:t>
      </w:r>
      <w:proofErr w:type="spellEnd"/>
      <w:r w:rsidR="00C00E91" w:rsidRPr="008C0C26">
        <w:rPr>
          <w:rFonts w:cs="Courier New"/>
        </w:rPr>
        <w:t xml:space="preserve"> плаценты, значительном кровотечении из родовых путей и открытии маточного зева на 5-6 см </w:t>
      </w:r>
      <w:proofErr w:type="spellStart"/>
      <w:r w:rsidR="00C00E91" w:rsidRPr="008C0C26">
        <w:rPr>
          <w:rFonts w:cs="Courier New"/>
        </w:rPr>
        <w:t>родоразрешение</w:t>
      </w:r>
      <w:proofErr w:type="spellEnd"/>
      <w:r w:rsidR="00C00E91" w:rsidRPr="008C0C26">
        <w:rPr>
          <w:rFonts w:cs="Courier New"/>
        </w:rPr>
        <w:t xml:space="preserve"> показано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+А.путем кесарева сечения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Б.через естественные родовые пути с гемотрансфузией и </w:t>
      </w:r>
      <w:proofErr w:type="spellStart"/>
      <w:r w:rsidRPr="008C0C26">
        <w:rPr>
          <w:rFonts w:cs="Courier New"/>
        </w:rPr>
        <w:t>родостимуляцией</w:t>
      </w:r>
      <w:proofErr w:type="spellEnd"/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В.через естественные родовые пути с ранней </w:t>
      </w:r>
      <w:proofErr w:type="spellStart"/>
      <w:r w:rsidRPr="008C0C26">
        <w:rPr>
          <w:rFonts w:cs="Courier New"/>
        </w:rPr>
        <w:t>амниотомией</w:t>
      </w:r>
      <w:proofErr w:type="spellEnd"/>
      <w:r w:rsidRPr="008C0C26">
        <w:rPr>
          <w:rFonts w:cs="Courier New"/>
        </w:rPr>
        <w:t xml:space="preserve"> и без </w:t>
      </w:r>
      <w:proofErr w:type="spellStart"/>
      <w:r w:rsidRPr="008C0C26">
        <w:rPr>
          <w:rFonts w:cs="Courier New"/>
        </w:rPr>
        <w:t>родостимуляции</w:t>
      </w:r>
      <w:proofErr w:type="spellEnd"/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Г.произвести поворот на ножку плода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8</w:t>
      </w:r>
      <w:r w:rsidR="00C00E91" w:rsidRPr="008C0C26">
        <w:rPr>
          <w:rFonts w:cs="Courier New"/>
        </w:rPr>
        <w:t xml:space="preserve">.Преждевременная отслойка нормально расположенной плаценты наиболее часто развивается у беременных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А.с артериальной гипотонией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Б.с анемией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В.с </w:t>
      </w:r>
      <w:proofErr w:type="spellStart"/>
      <w:r w:rsidRPr="008C0C26">
        <w:rPr>
          <w:rFonts w:cs="Courier New"/>
        </w:rPr>
        <w:t>гиперандрогенией</w:t>
      </w:r>
      <w:proofErr w:type="spellEnd"/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Г.со всем перечисленным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 с чем из перечисленного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9</w:t>
      </w:r>
      <w:r w:rsidR="00C00E91" w:rsidRPr="008C0C26">
        <w:rPr>
          <w:rFonts w:cs="Courier New"/>
        </w:rPr>
        <w:t xml:space="preserve">.Отслойка плаценты у беременной часто происходит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+А.при </w:t>
      </w:r>
      <w:proofErr w:type="spellStart"/>
      <w:r w:rsidRPr="008C0C26">
        <w:rPr>
          <w:rFonts w:cs="Courier New"/>
        </w:rPr>
        <w:t>предлежании</w:t>
      </w:r>
      <w:proofErr w:type="spellEnd"/>
      <w:r w:rsidRPr="008C0C26">
        <w:rPr>
          <w:rFonts w:cs="Courier New"/>
        </w:rPr>
        <w:t xml:space="preserve"> плаценты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+Б.при сочетанном позднем </w:t>
      </w:r>
      <w:proofErr w:type="spellStart"/>
      <w:r w:rsidRPr="008C0C26">
        <w:rPr>
          <w:rFonts w:cs="Courier New"/>
        </w:rPr>
        <w:t>гестозе</w:t>
      </w:r>
      <w:proofErr w:type="spellEnd"/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+В.при длительно текущем позднем </w:t>
      </w:r>
      <w:proofErr w:type="spellStart"/>
      <w:r w:rsidRPr="008C0C26">
        <w:rPr>
          <w:rFonts w:cs="Courier New"/>
        </w:rPr>
        <w:t>гестозе</w:t>
      </w:r>
      <w:proofErr w:type="spellEnd"/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10</w:t>
      </w:r>
      <w:r w:rsidR="00C00E91" w:rsidRPr="008C0C26">
        <w:rPr>
          <w:rFonts w:cs="Courier New"/>
        </w:rPr>
        <w:t xml:space="preserve">.Преждевременная отслойка нормально расположенной плаценты у роженицы часто происходит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+А.при </w:t>
      </w:r>
      <w:proofErr w:type="spellStart"/>
      <w:r w:rsidRPr="008C0C26">
        <w:rPr>
          <w:rFonts w:cs="Courier New"/>
        </w:rPr>
        <w:t>дискоординации</w:t>
      </w:r>
      <w:proofErr w:type="spellEnd"/>
      <w:r w:rsidRPr="008C0C26">
        <w:rPr>
          <w:rFonts w:cs="Courier New"/>
        </w:rPr>
        <w:t xml:space="preserve"> родовой деятельности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+Б.при абсолютной и относительной короткости пуповины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+В.при непоказанной </w:t>
      </w:r>
      <w:proofErr w:type="spellStart"/>
      <w:r w:rsidRPr="008C0C26">
        <w:rPr>
          <w:rFonts w:cs="Courier New"/>
        </w:rPr>
        <w:t>родостимуляции</w:t>
      </w:r>
      <w:proofErr w:type="spellEnd"/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+Г.при </w:t>
      </w:r>
      <w:proofErr w:type="spellStart"/>
      <w:r w:rsidRPr="008C0C26">
        <w:rPr>
          <w:rFonts w:cs="Courier New"/>
        </w:rPr>
        <w:t>гестозе</w:t>
      </w:r>
      <w:proofErr w:type="spellEnd"/>
      <w:r w:rsidRPr="008C0C26">
        <w:rPr>
          <w:rFonts w:cs="Courier New"/>
        </w:rPr>
        <w:t xml:space="preserve"> ОПГ</w:t>
      </w:r>
    </w:p>
    <w:p w:rsidR="00C00E91" w:rsidRPr="008C0C26" w:rsidRDefault="00B661C4" w:rsidP="00C00E91">
      <w:pPr>
        <w:pStyle w:val="affe"/>
        <w:rPr>
          <w:rFonts w:cs="Courier New"/>
        </w:rPr>
      </w:pPr>
      <w:r>
        <w:rPr>
          <w:rFonts w:cs="Courier New"/>
        </w:rPr>
        <w:t>11</w:t>
      </w:r>
      <w:r w:rsidR="00C00E91" w:rsidRPr="008C0C26">
        <w:rPr>
          <w:rFonts w:cs="Courier New"/>
        </w:rPr>
        <w:t xml:space="preserve">.Наибольшее значение в выборе тактики </w:t>
      </w:r>
      <w:proofErr w:type="spellStart"/>
      <w:r w:rsidR="00C00E91" w:rsidRPr="008C0C26">
        <w:rPr>
          <w:rFonts w:cs="Courier New"/>
        </w:rPr>
        <w:t>родоразрешения</w:t>
      </w:r>
      <w:proofErr w:type="spellEnd"/>
      <w:r w:rsidR="00C00E91" w:rsidRPr="008C0C26">
        <w:rPr>
          <w:rFonts w:cs="Courier New"/>
        </w:rPr>
        <w:t xml:space="preserve"> при неполном </w:t>
      </w:r>
      <w:proofErr w:type="spellStart"/>
      <w:r w:rsidR="00C00E91" w:rsidRPr="008C0C26">
        <w:rPr>
          <w:rFonts w:cs="Courier New"/>
        </w:rPr>
        <w:t>предлежании</w:t>
      </w:r>
      <w:proofErr w:type="spellEnd"/>
      <w:r w:rsidR="00C00E91" w:rsidRPr="008C0C26">
        <w:rPr>
          <w:rFonts w:cs="Courier New"/>
        </w:rPr>
        <w:t xml:space="preserve"> плаценты имеет 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А.предлежание</w:t>
      </w:r>
      <w:proofErr w:type="spellEnd"/>
      <w:r w:rsidRPr="008C0C26">
        <w:rPr>
          <w:rFonts w:cs="Courier New"/>
        </w:rPr>
        <w:t xml:space="preserve"> плода (головное, тазовое)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Б.состояние шейки матки (сглажена, укорочена, полностью открыта)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В.состояние плода (живой, мертвый)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+Г.выраженность кровотечения</w:t>
      </w:r>
    </w:p>
    <w:p w:rsidR="00C00E91" w:rsidRPr="008C0C26" w:rsidRDefault="00C00E91" w:rsidP="00C00E91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Д.возраст роженицы</w:t>
      </w:r>
    </w:p>
    <w:p w:rsidR="008D5910" w:rsidRPr="008C0C26" w:rsidRDefault="00B661C4" w:rsidP="008D5910">
      <w:pPr>
        <w:pStyle w:val="affe"/>
        <w:rPr>
          <w:rFonts w:cs="Courier New"/>
        </w:rPr>
      </w:pPr>
      <w:r>
        <w:rPr>
          <w:rFonts w:cs="Courier New"/>
        </w:rPr>
        <w:t>12</w:t>
      </w:r>
      <w:r w:rsidR="008D5910" w:rsidRPr="008C0C26">
        <w:rPr>
          <w:rFonts w:cs="Courier New"/>
        </w:rPr>
        <w:t>.Характер родовой деятельности при совершившемся разрыве матки:</w:t>
      </w:r>
    </w:p>
    <w:p w:rsidR="008D5910" w:rsidRPr="008C0C26" w:rsidRDefault="008D5910" w:rsidP="008D5910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А.слабые и короткие схватки</w:t>
      </w:r>
    </w:p>
    <w:p w:rsidR="008D5910" w:rsidRPr="008C0C26" w:rsidRDefault="008D5910" w:rsidP="008D5910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Б.сильные, резко болезненные схватки</w:t>
      </w:r>
    </w:p>
    <w:p w:rsidR="008D5910" w:rsidRPr="008C0C26" w:rsidRDefault="008D5910" w:rsidP="008D5910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+В.прекращение родовой деятельности</w:t>
      </w:r>
    </w:p>
    <w:p w:rsidR="008D5910" w:rsidRPr="008C0C26" w:rsidRDefault="008D5910" w:rsidP="008D5910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Г.дискоординированная</w:t>
      </w:r>
      <w:proofErr w:type="spellEnd"/>
      <w:r w:rsidRPr="008C0C26">
        <w:rPr>
          <w:rFonts w:cs="Courier New"/>
        </w:rPr>
        <w:t xml:space="preserve"> родовая деятельность</w:t>
      </w:r>
    </w:p>
    <w:p w:rsidR="008D5910" w:rsidRPr="008C0C26" w:rsidRDefault="008D5910" w:rsidP="008D5910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Д.слабые нерегулярные схватки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3.Предлежание плаценты - это такая патология, при которой плацента,  как правило, располагается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А.в теле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Б.в нижнем сегменте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+В.в нижнем сегменте матки, частично или полностью перекрывая внутренний зев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Г.по задней стенке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Д.в дне матки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4.Факторами, обуславливающими "миграцию" плаценты, являются все перечисленные, кроме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А.растяжения нижнего сегмента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Б.перемещения слоев </w:t>
      </w:r>
      <w:proofErr w:type="spellStart"/>
      <w:r w:rsidRPr="008C0C26">
        <w:rPr>
          <w:rFonts w:cs="Courier New"/>
        </w:rPr>
        <w:t>миометрия</w:t>
      </w:r>
      <w:proofErr w:type="spellEnd"/>
      <w:r w:rsidRPr="008C0C26">
        <w:rPr>
          <w:rFonts w:cs="Courier New"/>
        </w:rPr>
        <w:t xml:space="preserve"> в процессе беременности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В.атрофии нижней части плаценты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Г.более активного развития верхней части плаценты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+Д.перемещения ворсин хориона по базальной мембране матки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5.Кровотечение из половых путей при низкой </w:t>
      </w:r>
      <w:proofErr w:type="spellStart"/>
      <w:r w:rsidR="00EF45E9" w:rsidRPr="008C0C26">
        <w:rPr>
          <w:rFonts w:cs="Courier New"/>
        </w:rPr>
        <w:t>плацентации</w:t>
      </w:r>
      <w:proofErr w:type="spellEnd"/>
      <w:r w:rsidR="00EF45E9" w:rsidRPr="008C0C26">
        <w:rPr>
          <w:rFonts w:cs="Courier New"/>
        </w:rPr>
        <w:t xml:space="preserve"> обусловлено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+А.отслойкой плаценты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Б.склерозированием</w:t>
      </w:r>
      <w:proofErr w:type="spellEnd"/>
      <w:r w:rsidRPr="008C0C26">
        <w:rPr>
          <w:rFonts w:cs="Courier New"/>
        </w:rPr>
        <w:t xml:space="preserve"> ворсин низко расположенной плаценты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В.дистрофическими изменениями ворсин хориона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Г.повышенным отложением </w:t>
      </w:r>
      <w:proofErr w:type="spellStart"/>
      <w:r w:rsidRPr="008C0C26">
        <w:rPr>
          <w:rFonts w:cs="Courier New"/>
        </w:rPr>
        <w:t>фибриноидного</w:t>
      </w:r>
      <w:proofErr w:type="spellEnd"/>
      <w:r w:rsidRPr="008C0C26">
        <w:rPr>
          <w:rFonts w:cs="Courier New"/>
        </w:rPr>
        <w:t xml:space="preserve"> вещества на поверхности плаценты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6.Основным показателем </w:t>
      </w:r>
      <w:proofErr w:type="spellStart"/>
      <w:r w:rsidR="00EF45E9" w:rsidRPr="008C0C26">
        <w:rPr>
          <w:rFonts w:cs="Courier New"/>
        </w:rPr>
        <w:t>коагулопатии</w:t>
      </w:r>
      <w:proofErr w:type="spellEnd"/>
      <w:r w:rsidR="00EF45E9" w:rsidRPr="008C0C26">
        <w:rPr>
          <w:rFonts w:cs="Courier New"/>
        </w:rPr>
        <w:t xml:space="preserve"> потребления является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А.снижение концентрации фибриногена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Б.снижение концентрации протромбина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В.снижение количества тромбоцитов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lastRenderedPageBreak/>
        <w:t xml:space="preserve">   +Г.все перечисленное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Д.ничего из перечисленного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7.При влагалищном исследовании при полном </w:t>
      </w:r>
      <w:proofErr w:type="spellStart"/>
      <w:r w:rsidR="00EF45E9" w:rsidRPr="008C0C26">
        <w:rPr>
          <w:rFonts w:cs="Courier New"/>
        </w:rPr>
        <w:t>предлежании</w:t>
      </w:r>
      <w:proofErr w:type="spellEnd"/>
      <w:r w:rsidR="00EF45E9" w:rsidRPr="008C0C26">
        <w:rPr>
          <w:rFonts w:cs="Courier New"/>
        </w:rPr>
        <w:t xml:space="preserve"> плаценты, как правило, определяется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А.шероховатые оболочки плодного пузыря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Б.тазовый конец плода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В.ручка плода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Г.все перечисленное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+Д.ничего из перечисленного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8.При влагалищном исследовании при неполном </w:t>
      </w:r>
      <w:proofErr w:type="spellStart"/>
      <w:r w:rsidR="00EF45E9" w:rsidRPr="008C0C26">
        <w:rPr>
          <w:rFonts w:cs="Courier New"/>
        </w:rPr>
        <w:t>предлежании</w:t>
      </w:r>
      <w:proofErr w:type="spellEnd"/>
      <w:r w:rsidR="00EF45E9" w:rsidRPr="008C0C26">
        <w:rPr>
          <w:rFonts w:cs="Courier New"/>
        </w:rPr>
        <w:t xml:space="preserve"> плаценты, как правило, определяется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А.губчатая ткань плаценты над всем внутренним зевом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Б.головка и ручка плода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В.ножка плода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Г.все перечисленное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+Д.ничего из перечисленного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1</w:t>
      </w:r>
      <w:r w:rsidR="00EF45E9" w:rsidRPr="008C0C26">
        <w:rPr>
          <w:rFonts w:cs="Courier New"/>
        </w:rPr>
        <w:t xml:space="preserve">9.Предлежание плаценты в первом периоде родов следует дифференцировать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+А.с преждевременной отслойкой нормально расположенной плаценты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+Б.с разрывом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+В.с разрывом </w:t>
      </w:r>
      <w:proofErr w:type="spellStart"/>
      <w:r w:rsidRPr="008C0C26">
        <w:rPr>
          <w:rFonts w:cs="Courier New"/>
        </w:rPr>
        <w:t>варикозно</w:t>
      </w:r>
      <w:proofErr w:type="spellEnd"/>
      <w:r w:rsidRPr="008C0C26">
        <w:rPr>
          <w:rFonts w:cs="Courier New"/>
        </w:rPr>
        <w:t xml:space="preserve"> расширенного узла влагалища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2</w:t>
      </w:r>
      <w:r w:rsidR="00EF45E9" w:rsidRPr="008C0C26">
        <w:rPr>
          <w:rFonts w:cs="Courier New"/>
        </w:rPr>
        <w:t xml:space="preserve">0.Особенностью кровотечения при преждевременной отслойке нормально расположенной плаценты является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А.всегда наружное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Б.в покое, чаще ночью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В.всегда безболезненное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Г.все перечисленное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+Д.ничего из перечисленного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2</w:t>
      </w:r>
      <w:r w:rsidR="00EF45E9" w:rsidRPr="008C0C26">
        <w:rPr>
          <w:rFonts w:cs="Courier New"/>
        </w:rPr>
        <w:t xml:space="preserve">1.Во время кесарева сечения, производимого по поводу полного </w:t>
      </w:r>
      <w:proofErr w:type="spellStart"/>
      <w:r w:rsidR="00EF45E9" w:rsidRPr="008C0C26">
        <w:rPr>
          <w:rFonts w:cs="Courier New"/>
        </w:rPr>
        <w:t>предлежания</w:t>
      </w:r>
      <w:proofErr w:type="spellEnd"/>
      <w:r w:rsidR="00EF45E9" w:rsidRPr="008C0C26">
        <w:rPr>
          <w:rFonts w:cs="Courier New"/>
        </w:rPr>
        <w:t xml:space="preserve"> плаценты, возникло кровотечение. Вы должны заподозрить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А.истинное врастание ворсин хориона в </w:t>
      </w:r>
      <w:proofErr w:type="spellStart"/>
      <w:r w:rsidRPr="008C0C26">
        <w:rPr>
          <w:rFonts w:cs="Courier New"/>
        </w:rPr>
        <w:t>миометрий</w:t>
      </w:r>
      <w:proofErr w:type="spellEnd"/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Б.гипотонию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В.гипокоагуляцию</w:t>
      </w:r>
      <w:proofErr w:type="spellEnd"/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+Г.все перечисленное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Д.ничего из перечисленного</w:t>
      </w:r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2</w:t>
      </w:r>
      <w:r w:rsidR="00EF45E9" w:rsidRPr="008C0C26">
        <w:rPr>
          <w:rFonts w:cs="Courier New"/>
        </w:rPr>
        <w:t xml:space="preserve">2.При массивном кровотечении во время операции кесарева сечения, производимой по поводу </w:t>
      </w:r>
      <w:proofErr w:type="spellStart"/>
      <w:r w:rsidR="00EF45E9" w:rsidRPr="008C0C26">
        <w:rPr>
          <w:rFonts w:cs="Courier New"/>
        </w:rPr>
        <w:t>предлежания</w:t>
      </w:r>
      <w:proofErr w:type="spellEnd"/>
      <w:r w:rsidR="00EF45E9" w:rsidRPr="008C0C26">
        <w:rPr>
          <w:rFonts w:cs="Courier New"/>
        </w:rPr>
        <w:t xml:space="preserve"> плаценты, наиболее правильной является следующая акушерская тактика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А.повторное применение препаратов </w:t>
      </w:r>
      <w:proofErr w:type="spellStart"/>
      <w:r w:rsidRPr="008C0C26">
        <w:rPr>
          <w:rFonts w:cs="Courier New"/>
        </w:rPr>
        <w:t>утеротонического</w:t>
      </w:r>
      <w:proofErr w:type="spellEnd"/>
      <w:r w:rsidRPr="008C0C26">
        <w:rPr>
          <w:rFonts w:cs="Courier New"/>
        </w:rPr>
        <w:t xml:space="preserve"> действия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+Б.экстирпация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</w:t>
      </w:r>
      <w:proofErr w:type="spellStart"/>
      <w:r w:rsidRPr="008C0C26">
        <w:rPr>
          <w:rFonts w:cs="Courier New"/>
        </w:rPr>
        <w:t>В.надвлагалищная</w:t>
      </w:r>
      <w:proofErr w:type="spellEnd"/>
      <w:r w:rsidRPr="008C0C26">
        <w:rPr>
          <w:rFonts w:cs="Courier New"/>
        </w:rPr>
        <w:t xml:space="preserve"> ампутация матки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Г.применение </w:t>
      </w:r>
      <w:proofErr w:type="spellStart"/>
      <w:r w:rsidRPr="008C0C26">
        <w:rPr>
          <w:rFonts w:cs="Courier New"/>
        </w:rPr>
        <w:t>простенона</w:t>
      </w:r>
      <w:proofErr w:type="spellEnd"/>
      <w:r w:rsidRPr="008C0C26">
        <w:rPr>
          <w:rFonts w:cs="Courier New"/>
        </w:rPr>
        <w:t xml:space="preserve"> в толщу </w:t>
      </w:r>
      <w:proofErr w:type="spellStart"/>
      <w:r w:rsidRPr="008C0C26">
        <w:rPr>
          <w:rFonts w:cs="Courier New"/>
        </w:rPr>
        <w:t>миометрия</w:t>
      </w:r>
      <w:proofErr w:type="spellEnd"/>
    </w:p>
    <w:p w:rsidR="00EF45E9" w:rsidRPr="008C0C26" w:rsidRDefault="00B661C4" w:rsidP="00EF45E9">
      <w:pPr>
        <w:pStyle w:val="affe"/>
        <w:rPr>
          <w:rFonts w:cs="Courier New"/>
        </w:rPr>
      </w:pPr>
      <w:r>
        <w:rPr>
          <w:rFonts w:cs="Courier New"/>
        </w:rPr>
        <w:t>2</w:t>
      </w:r>
      <w:r w:rsidR="00EF45E9" w:rsidRPr="008C0C26">
        <w:rPr>
          <w:rFonts w:cs="Courier New"/>
        </w:rPr>
        <w:t xml:space="preserve">3.Для клинической симптоматики преждевременной отслойки нормально расположенной плаценты характерно все перечисленное, кроме 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А.болей в животе</w:t>
      </w:r>
    </w:p>
    <w:p w:rsidR="00EF45E9" w:rsidRPr="008C0C26" w:rsidRDefault="00EF45E9" w:rsidP="00EF45E9">
      <w:pPr>
        <w:pStyle w:val="affe"/>
        <w:rPr>
          <w:rFonts w:cs="Courier New"/>
        </w:rPr>
      </w:pPr>
      <w:r w:rsidRPr="008C0C26">
        <w:rPr>
          <w:rFonts w:cs="Courier New"/>
        </w:rPr>
        <w:t xml:space="preserve">    Б.анемии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В.асимметрии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Г.гипоксии плода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+Д.полиурии</w:t>
      </w:r>
    </w:p>
    <w:p w:rsidR="00EF45E9" w:rsidRPr="00EF45E9" w:rsidRDefault="00B661C4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2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4.Клиническая картина при преждевременной отслойке нормально расположенной плаценты, как правило, обусловлена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А.размером отслоившейся поверхности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Б.состоянием системы гемостаза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В.тяжестью фоновой патологии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+Г.всем перечисленным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Д.ничем из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из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перечисленного</w:t>
      </w:r>
    </w:p>
    <w:p w:rsidR="00EF45E9" w:rsidRPr="00EF45E9" w:rsidRDefault="00B661C4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2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5.Клиническая картина при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обычно зависит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+А.от степени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предлежания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+Б.от величины кровотечения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+В.от сопутствующей патологии</w:t>
      </w:r>
    </w:p>
    <w:p w:rsidR="00EF45E9" w:rsidRPr="00EF45E9" w:rsidRDefault="00B661C4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2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6.Предлежанию плаценты часто сопутствует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+А.плотное прикрепление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+Б.истинное приращение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В.анемизация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женщины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2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7.Нарушение системы гемостаза чаще всего происходит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+А.при тяжелом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гестозе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ОПГ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+Б.при преждевременной отслойке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+В.при большой кровопотере любого происхождения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+Г.при шоке лобного происхождения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2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8.Основные принципы лечения при преждевременной отслойке нормально расположенной плаценты заключаются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А.в быстром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родоразрешении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Б.в адекватном возмещении кровопотери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В.в профилактике осложнений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+Г.во всем перечисленном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 в чем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2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9.Если прогрессирующая преждевременная отслойка нормально расположенной плаценты развилась во время беременности, следует произвести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А.родовозбуждение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Б.раннюю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амниотомию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В.токолиз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+Г.кесарево сечение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0.Если преждевременная отслойка нормально расположенной плаценты произошла в родах, следует оценить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+А.состояние родовых путей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+Б.состояние плода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+В.кровопотерю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+Г.состояние свертывающей системы крови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1.При преждевременной отслойке нормально расположенной плаценты контрольное ручное обследование послеродовой матки производить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+А.обязательно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Б.не обязательно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В.в зависимости от величины кровопотери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Г.в зависимости от уровня артериального давления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2.При неполном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контрольное ручное обследование послеродовой матки производить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А.обязательно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Б.не обязательно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 зависимости от кровопотери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Г.в зависимости от состояния родильницы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3.Самым достоверным методом исследования при низкой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плацентации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является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А.наружное акушерское исследование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Б.внутреннее акушерское исследование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В.кольпоскопия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Г.амниоскопия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+Д.ультразвуковое сканирование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4.Клиническая картина при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шеечно-перешеечной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беременности в основном характеризуется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+А.обильным кровотечением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Б.сильными болями внизу живота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В.длительной гипотонией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Г.гибелью плода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5.При осмотре шейки матки в зеркалах для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шеечно-перешеечной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беременности характерно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А.эксцентричное расположение наружного зева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Б.бочкообразная форма шейки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В.резкий цианоз влагалищной порции шейки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6.Показанием для ручного обследования послеродовой матки является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А.повышенная кровопотеря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Б.сомнение в целости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В.сомнение в целости стенки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7.При шеечной беременности следует произвести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 А.выскабливание шейки 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Б.тампонаду шейки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В.надвлагалищную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ампутацию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+Г.экстирпацию матки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8.При полном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операция кесарева сечения обычно производится в плановом порядке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А.с началом родовой деятельности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+Б.при беременности 38 недель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В.при беременности 40 недель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3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9.При неполном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кесарево сечение производится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+А.при сильном кровотечении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+Б.при осложненном течении родов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+В.при клинически узком тазе II степени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0.Массивное кровотечение при преждевременной отслойке нормально расположенной плаценты, как правило, обусловлено нарушением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А.системы свертывания крови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Б.сократительной способности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+В.всего перечисленного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1.Нарушение процесса отделения плаценты обусловлено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А.патологическим (частичным плотным) прикреплением плаценты к стенке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Б.гипотонией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В.форсированным отделением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+Г.всем перечисленным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Д.ничем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2.Задержка частей плаценты в матке обычно обусловлена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А.патологическим (плотным) прикреплением плаценты к стенке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Б.нарушением сократительной способности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В.спазмом маточного зева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+Г.всем перечисленным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Д.ничем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3.Появление небольших кровянистых выделений из половых путей в III периоде родов, как правило, свидетельствует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 возможности частичного плотного прикрепления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+Б.о разрывах мягких тканей родовых путей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+В.о краевом отделении плаценты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4.При плотном прикреплении плаценты ворсины хориона, как правило, проникают вглубь стенки матки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А.в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спонгиозный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слой слизистой оболочки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Б.в компактный слой слизистой оболочки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 базальный слой слизистой оболочки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Г.в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миометрий</w:t>
      </w:r>
      <w:proofErr w:type="spellEnd"/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5.Ручное отделение плаценты следует производить при кровопотере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А.до 100 мл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Б.до 200 мл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+В.до 400 мл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Г.до 600 мл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6.Третья стадия геморрагического шока (необратимый шок) развивается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А.вслед за централизацией кровообращения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+Б.вслед за децентрализацией кровообращения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В.верно и то, и другое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 то, ни другое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7.Для полного истинного приращения плаценты характерно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+А.отсутствие каких-либо кровянистых выделений из половых путей в послеродовом периоде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Б.сильное кровотечение из половых путей через 5-10 мин после рождения плода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В.небольшие кровянистые выделения из половых путей сразу после рождения плода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Г.несворачиваемость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крови, вытекающей из половых путей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8.Для истинного приращения плаценты характерно врастание ворсин хориона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А.в базальный слой слизистой оболочки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+Б.в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миометрий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В.в компактный слой слизистой оболочки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Г.в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спонтозный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слой слизистой оболочки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4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9.При истинном приращении нормально расположенной плаценты, как правило, показано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А.ручное отделение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Б.выскабливание послеродовой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В.тампонада матки тампоном с фибриногеном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Г.надвлагалищная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ампутация матки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0.При частичном плотном прикреплении плаценты на фоне физиологической кровопотери показано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А.одномоментное внутривенное введение окситоцина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Б.капельное внутривенное введение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метилэргометрина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В.внутримышечное введение питуитрина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+Г.ручное отделение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Д.операция кесарева сечения (во избежание массивного кровотечения)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1.К основным причинам патологии раннего послеродового периода относят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А.задержку в матке дольки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Б.гипотонию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В.кровотечение вследствие нарушения функции свертывающей системы крови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2.Вариантом гипотонического кровотечения в раннем послеродовом периоде является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+А.массивная одномоментная кровопотеря с нормальной свертываемостью крови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+Б.повторная кровопотеря, растянутая во времени, небольшими порциями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В.кровопотеря с первоначальным снижением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коагуляционных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свойств крови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3.Шоковый индекс - это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+А.частное от деления частоты пульса на показатель систолического АД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Б.частное от деления частоты пульса на показатель диастолического АД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В.частное от деления суммы показателей систолического и диастолического АД на частоту пульса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4.Уровень центрального венозного давления, равный 160 мм вод. ст., следует расценить как показатель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А.гиперволемии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Б.гиповолемии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В.нормоволемии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5.Для геморрагического шока типичны следующие сосудистые нарушения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А.вазоконстрикция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- периферический артериальный спазм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Б.чередование участков спазма сосудов и их паралитического расширения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В.открытие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артерио-венозных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шунтов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перечисленные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6.При кровопотере, равной 20-25% от ОЦК, шоковый индекс обычно равен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А.6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Б.8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+В.0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Г.2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Д.4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7.При массивной кровопотере целесообразно переливать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+А.цельную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свежецитратную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кровь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Б.эритроцитарную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массу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+В.свежезамороженную плазму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8.Низкое центральное венозное давление, как правило, свидетельствует о том, что у больной имеется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+А.снижение ОЦК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Б.повышение ОЦК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В.угроза отека легких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5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9.Для синдрома массивной гемотрансфузии характерно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А.нарушение реологических свойств крови (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гиперагрегация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>)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 Б.нарушение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микроциркуляции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В.почечно-печеночная недостаточность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0.Реакция организма родильницы на кровопотерю, как правило, заключается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А.в уменьшении венозного возврата крови к сердцу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Б.в снижении сердечного выброса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В.в максимальной стимуляции симпатико-адреналовой системы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+Г.во всем перечисленном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 в чем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1.При компенсированной кровопотере, как правило, происходит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А.генерализованный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спазм сосудов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+Б.непродолжительная гипертензия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+В.снижение диуреза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+Г.повышение общего периферического сосудистого сопротивления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2.При геморрагическом шоке происходит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А.резкая активация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фибринолиза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Б.потребление тромбоцитов, фибриногена и других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прокоагулянтов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3.Гепарин оказывает следующее действие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+А.блокирует факторы свертывания крови непосредственно в кровотоке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+Б.препятствует образованию фибрина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В.активизирует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тромбин-фибриногеновую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реакцию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4.Ингибитором гепарина является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А.антитромбин-III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+Б.протамин-сульфат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В.фибринолизин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5.Активация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фибринолитического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звена системы гемостаза ведет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А.к развитию тромботических процессов в сосудах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Б.к гипоксии и ацидозу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В.к блокированию сосудистой системы рыхлыми массами и агрегатами клеток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Г.ко всему перечисленному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+Д.ни к чему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6.Порочный круг при острой форме ДВС-синдрома (на фоне геморрагического шока) поддерживает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+А.гипотония матки, препятствующая организации тромбов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+Б.блокаду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микроциркуляции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в матке и ишемию,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к-рые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способствуют расслаблению маточной мускулатуры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+В.акушерские манипуляции,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к-рые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способствуют попаданию в кровоток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тромбопластиновых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субстанций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7.В патогенезе геморрагического шока большое значение имеет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А.влияние боли в родах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Б.утомление роженицы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В.кровопотеря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8.Выделяют следующие фазы острой формы ДВС-синдрома, кроме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+А.длительно существующей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гиперкоагуляции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Б.скоротечной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гиперкоагуляции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В.коагулопатии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потребления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Г.гипокоагуляции</w:t>
      </w:r>
      <w:proofErr w:type="spellEnd"/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6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9.ДВС-синдром - это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+А.синдром нарушения гемостаза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+Б.прижизненное образование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тромбоцитарно-фибриновых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тромбов  в системе микроциркуляции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В.сладжирование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крови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0.Ретракция кровяного сгустка в норме равно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А.1-21%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 Б.22-43%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+В.44-65%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Г.66-87%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Д.88-100%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1.Продолжительность кровотечения (по методу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Дюке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) в норме составляет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А.1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Б.2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В.3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Г.4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+Д.верно все перечисленное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2.Акушерский геморрагический шок - это критическое состояние, связанное с кровопотерей, в результате которой развивается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+А.кризис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макроциркуляции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+Б.кризис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микроциркуляции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+В.быстрое присоединение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коагулопатического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кровотечения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3.Гепарин обладает активностью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А.антитромбопластиновой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Б.антитромбиновой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+В.всей перечисленной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Г.никакой из перечисленных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4.Следующие виды акушерской патологии способствуют развитию острой формы ДВС-синдрома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+А.массивное гипотоническое кровотечение в раннем послеродовом периоде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+Б.преждевременная отслойка нормально расположенной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+В.эмболия околоплодными водами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5.Для кровотечения, в основе которого лежат разрывы родовых путей,  характерно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А.тонус матки снижен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+Б.характер кровотечения непрерывный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В.сгустки рыхлые, легко растворимые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Г.кровь не свертывается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6.Время свертывания крови (по методу Ли - Уайта) в норме равно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А.2-4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Б.5-7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В.8-10 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+Г.правильно 2 и 3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Д.верно все перечисленное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7.Критическим уровнем систолического артериального давления при геморрагическом шоке следует считать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А.90 мм рт. ст.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Б.80 мм рт. ст.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В.70 мм рт. ст.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+Г.60 мм рт. ст.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Д.50 мм рт. ст.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8.При преждевременной отслойке нормально расположенной плаценты у беременной с сочетанным поздним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гестозом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наиболее характерно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+А.хроническая форма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ДВС-синдрома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+Б.хронический сосудистый спазм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В.гиповолемия</w:t>
      </w:r>
      <w:proofErr w:type="spellEnd"/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7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9.При лечении гепарином родильницы с ДВС-синдромом необходимо обязательное назначение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А.инфузии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свежезамороженной плазмы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Б.аспирина 0.5 г   2-3 раза в день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В.аспирина по 1/4 таблетки   2-3 раза в день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0.При назначении антикоагулянтов непрямого действия необходим лабораторный контроль в виде определения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А.протромбинового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индекса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+Б.степени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тромботеста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В.микрогематурии</w:t>
      </w:r>
      <w:proofErr w:type="spellEnd"/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1.Клиническая картина при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плаценты, как правило, характеризуется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+А.возникновением кровотечения из половых путей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+Б.повторяемостью кровотечения из половых путей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+В.высоким процентом косых и поперечных положений плода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+Г.высоким процентом преждевременных родов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2.Основными причинами развития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предлежания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являются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+А.дистрофические изменения слизистой оболочки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Б.подслизистая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миома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+В.деформация полости матки при аномалии ее развития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+Г.инфантилизм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3.Для преждевременной отслойки нормально расположенной плаценты наиболее характерны следующие клинические признаки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+А.артериальная гипотония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+Б.тахикардия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В.гипертонус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+Г.нарушение состояния плода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4.Выбор акушерской тактики при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предлежании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плаценты и наличии кровотечения из половых путей, как правило, зависит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+А.от выраженности кровотечения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+Б.от состояния родовых путей (закрытый зев, степень раскрытия маточного зева)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+В.от общего состояния женщины (беременной, роженицы)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Г.от состояния плода (живой, мертвый)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5.Кровотечение в последовом и раннем послеродовом периодах, как правило, обусловлено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+А.гипотонией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+Б.нарушением процессов отделения плаценты и выделения последа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+В.разрывами родовых путей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+Г.нарушением системы свертывания крови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6.Гипотония матки в послеродовом периоде чаще всего обусловлена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А.перерастяжением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матки (многоводие, многоплодие, крупный плод)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+Б.инфантилизмом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+В.воспалительными и дистрофическими изменениями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миометрия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+Г.переутомлением женщины в родах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7.Гипотоническое кровотечение в раннем послеродовом периоде часто имеет место при родах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+А.преждевременных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+Б.запоздалых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+В.стремительных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+Г.быстрых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8.Для лечения гипотонии матки применяют препараты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+А.окситоцин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Б.метилэргометрин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+В.глюкозу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+Г.аскорбиновую кислоту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8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9.Возникновение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коагулопатического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кровотечения в раннем послеродовом периоде может быть связано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+А.с тяжелым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гестозом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ОПГ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+Б.с преждевременной отслойкой нормально расположенной плаценты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+В.с наличием мертвого плода в матке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+Г.с эмболией околоплодными водами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0.К профилактике гипотонического кровотечения в раннем послеродовом периоде относится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+А.дородовая медикаментозная подготовка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+Б.рациональное, бережное ведение родов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+В.адекватное обезболивание родов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+Г.внутривенное введение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метилэргометрина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в конце II периода родов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1.Поздними послеродовыми являются кровотечения, которые начинаются после родов через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+А.5-6 ч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+Б.7-8 ч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+В.9-10 ч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+Г.11-12 ч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lastRenderedPageBreak/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2.Методом борьбы с послеродовым кровотечением, возникшим на вторые сутки после родов, как правило, является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+А.гемотрансфузия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+Б.выскабливание послеродовой матки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+В.применение препаратов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тономоторного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действия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Г.ручное обследование послеродовой матки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3.Для проявлений геморрагического шока характерно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+А.артериальная гипотония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+Б.тахикардия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В.тахипноэ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+Г.повышение показателя шокового индекса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4.Показания к переливанию крови обычно определяются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+А.объемом потерянной крови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+Б.причиной кровопотери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+В.уровнем артериального давления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+Г.уровнем центрального венозного давления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5.Объем </w:t>
      </w:r>
      <w:proofErr w:type="spellStart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>трансфузионной</w:t>
      </w:r>
      <w:proofErr w:type="spellEnd"/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 терапии, как правило, определяется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+А.уровнем артериального давления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+Б.частотой пульса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+В.объемом кровопотери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+Г.самочувствием и состоянием роженицы (родильницы)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6.В системе гемостаза условно выделяются следующие звенья, действующие в тесной взаимосвязи друг с другом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А.тромбоцитарное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Б.прокоагулянтное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В.фибринолитическое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+Г.ингибиторов свертывания крови и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фибринолиза</w:t>
      </w:r>
      <w:proofErr w:type="spellEnd"/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7.Фибринолитическое звено системы гемостаза обеспечивает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+А.лизис фибрина в кровяном русле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+Б.лизис тромбов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+В.превращение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плазминогена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в плазмин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+Г.восстановление проходимости сосудов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8.Пусковыми факторами развития ДВС-синдрома являются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+А.попадание в кровоток тканевого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тромбопластина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+Б.гемолиз эритроцитов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+В.ацидоз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+Г.аноксия, аноксемия</w:t>
      </w:r>
    </w:p>
    <w:p w:rsidR="00EF45E9" w:rsidRPr="00EF45E9" w:rsidRDefault="00B85DFA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9</w:t>
      </w:r>
      <w:r w:rsidR="00EF45E9" w:rsidRPr="00EF45E9">
        <w:rPr>
          <w:rFonts w:ascii="Courier New" w:hAnsi="Courier New" w:cs="Courier New"/>
          <w:sz w:val="21"/>
          <w:szCs w:val="21"/>
          <w:lang w:eastAsia="en-US"/>
        </w:rPr>
        <w:t xml:space="preserve">9.К хронической форме ДВС-синдрома приводит следующая патология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+А.эклампсия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Б.преэклампсия</w:t>
      </w:r>
      <w:proofErr w:type="spellEnd"/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В.септический шок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 Г.острая преждевременная отслойка нормально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>10</w:t>
      </w:r>
      <w:r w:rsidR="00B85DFA">
        <w:rPr>
          <w:rFonts w:ascii="Courier New" w:hAnsi="Courier New" w:cs="Courier New"/>
          <w:sz w:val="21"/>
          <w:szCs w:val="21"/>
          <w:lang w:eastAsia="en-US"/>
        </w:rPr>
        <w:t>0</w:t>
      </w: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.К клиническим симптомам острой и подострой форм ДВС-синдрома  относятся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+А.кожные 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петехиальные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кровоизлияния в месте инъекции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+Б.тромбозы магистральных сосудов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В.олигурия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и анурия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+Г.эйфория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>1</w:t>
      </w:r>
      <w:r w:rsidR="00B85DFA">
        <w:rPr>
          <w:rFonts w:ascii="Courier New" w:hAnsi="Courier New" w:cs="Courier New"/>
          <w:sz w:val="21"/>
          <w:szCs w:val="21"/>
          <w:lang w:eastAsia="en-US"/>
        </w:rPr>
        <w:t>0</w:t>
      </w: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1.При геморрагическом шоке, независимо от его причины, показано быстрое и одномоментное проведение следующих мероприятий 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+А.остановка кровотечения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F45E9">
        <w:rPr>
          <w:rFonts w:ascii="Courier New" w:hAnsi="Courier New" w:cs="Courier New"/>
          <w:sz w:val="21"/>
          <w:szCs w:val="21"/>
          <w:lang w:eastAsia="en-US"/>
        </w:rPr>
        <w:t>Б.трансфузионно-инфузионная</w:t>
      </w:r>
      <w:proofErr w:type="spellEnd"/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терапия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+В.устранение дыхательной недостаточности</w:t>
      </w:r>
    </w:p>
    <w:p w:rsidR="00EF45E9" w:rsidRPr="00EF45E9" w:rsidRDefault="00EF45E9" w:rsidP="00EF45E9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F45E9">
        <w:rPr>
          <w:rFonts w:ascii="Courier New" w:hAnsi="Courier New" w:cs="Courier New"/>
          <w:sz w:val="21"/>
          <w:szCs w:val="21"/>
          <w:lang w:eastAsia="en-US"/>
        </w:rPr>
        <w:t xml:space="preserve">   +Г.обезболивание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102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.Причины разрыва матки во время беременности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А.клинически узкий таз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Б.анатомически узкий таз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В.крупный плод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+Г.несостоятельность послеоперационного рубца на матке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>1</w:t>
      </w:r>
      <w:r w:rsidR="00B85DFA">
        <w:rPr>
          <w:rFonts w:ascii="Courier New" w:hAnsi="Courier New" w:cs="Courier New"/>
          <w:sz w:val="21"/>
          <w:szCs w:val="21"/>
          <w:lang w:eastAsia="en-US"/>
        </w:rPr>
        <w:t>03</w:t>
      </w: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.Причины разрыва матки в родах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+А.клиническое несоответствие между головкой плода и тазом матери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+Б.поперечное положение плода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+В.анатомически узкий таз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+Г.крупный плод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104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.К разрыву матки предрасполагает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+А.рубец на матке после операции кесарева сечения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+Б.повреждение матки при аборте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+В.дегенеративные и воспалительные процессы в матке,   перенесенные до настоящей беременности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Г.инфантилизм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105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.Причиной насильственного разрыва матки является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+А.травма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+Б.внешнее воздействие при наличии </w:t>
      </w:r>
      <w:proofErr w:type="spellStart"/>
      <w:r w:rsidRPr="00E75426">
        <w:rPr>
          <w:rFonts w:ascii="Courier New" w:hAnsi="Courier New" w:cs="Courier New"/>
          <w:sz w:val="21"/>
          <w:szCs w:val="21"/>
          <w:lang w:eastAsia="en-US"/>
        </w:rPr>
        <w:t>перерастяжения</w:t>
      </w:r>
      <w:proofErr w:type="spellEnd"/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нижнего маточного сегмента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В.рубец на матке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Г.слабость родовой деятельности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106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.Осложнение беременности и родов, указывающее на возможный риск разрыва матки в родах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+А.крупный плод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+Б.лобное вставление головки плода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+В.переношенная беременность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Г.многоводие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 одно из перечисленных осложнений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107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.Симптомами угрожающего разрыва матки являются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E75426">
        <w:rPr>
          <w:rFonts w:ascii="Courier New" w:hAnsi="Courier New" w:cs="Courier New"/>
          <w:sz w:val="21"/>
          <w:szCs w:val="21"/>
          <w:lang w:eastAsia="en-US"/>
        </w:rPr>
        <w:t>А.гипертонус</w:t>
      </w:r>
      <w:proofErr w:type="spellEnd"/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матки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+Б.высокое стояние </w:t>
      </w:r>
      <w:proofErr w:type="spellStart"/>
      <w:r w:rsidRPr="00E75426">
        <w:rPr>
          <w:rFonts w:ascii="Courier New" w:hAnsi="Courier New" w:cs="Courier New"/>
          <w:sz w:val="21"/>
          <w:szCs w:val="21"/>
          <w:lang w:eastAsia="en-US"/>
        </w:rPr>
        <w:t>контракционного</w:t>
      </w:r>
      <w:proofErr w:type="spellEnd"/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кольца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+В.болезненность нижнего сегмента матки при пальпации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+Г.потуги при высоко стоящей головке плода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108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.Симптомами начавшегося разрыва матки являются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+А.непроизвольная и непродуктивная потужная деятельность при головке, прижатой ко входу в малый таз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+Б.выраженная болезненность живота вне схваток или потуг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+В.кровянистые выделения из матки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+Г.примесь крови в моче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109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.Клинические признаки совершившегося разрыва матки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+А.распирающая боль в животе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+Б.тяжелое состояние женщины, связанное с шоком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+В.прекращение родовой деятельности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+Г.определение частей плода при пальпации непосредственно под брюшной стенкой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110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.В оценке полноценности рубца на матке после операции кесарева сечения (у беременной) имеет значение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+А.методика операции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+Б.течение послеоперационного периода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+В.интервал времени между операцией и настоящей беременностью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+Г.масса плода при данной беременности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E75426" w:rsidRPr="00E75426" w:rsidRDefault="00B85DFA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111</w:t>
      </w:r>
      <w:r w:rsidR="00E75426" w:rsidRPr="00E75426">
        <w:rPr>
          <w:rFonts w:ascii="Courier New" w:hAnsi="Courier New" w:cs="Courier New"/>
          <w:sz w:val="21"/>
          <w:szCs w:val="21"/>
          <w:lang w:eastAsia="en-US"/>
        </w:rPr>
        <w:t xml:space="preserve">.Выбор объема операции при совершившемся разрыве матки определяется  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+А.тяжестью состояния больной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+Б.характером повреждения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+В.сопутствующим инфицированием матки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+Г.быстротой и надежностью остановки кровотечения</w:t>
      </w:r>
    </w:p>
    <w:p w:rsidR="00E75426" w:rsidRPr="00E75426" w:rsidRDefault="00E75426" w:rsidP="00E7542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E75426">
        <w:rPr>
          <w:rFonts w:ascii="Courier New" w:hAnsi="Courier New" w:cs="Courier New"/>
          <w:sz w:val="21"/>
          <w:szCs w:val="21"/>
          <w:lang w:eastAsia="en-US"/>
        </w:rPr>
        <w:t xml:space="preserve">    Д.ничем из перечисленного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112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.Для диагностики воспалительных образований придатков матки  наиболее целесообразно применять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А.трансабдоминальную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эхографию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Б.трансвагинальную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эхографию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+В.компьютерную томографию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Г.кульдоскопию</w:t>
      </w:r>
      <w:proofErr w:type="spellEnd"/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113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.Факторы риска развития перитонита после операции кесарева сечения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+А.большая длительность операции и ее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травматичность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Б.интраперитонеальная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методика операции на фоне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хориоамнионита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+В.экстренность операции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Г.волемические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нарушения, имеющиеся в первые дни после операции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114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.В зависимости от пути инфицирования выделяют следующие основные клинические формы перитонита, развившегося после кесарева сечения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+А.вследствие послеоперационного расхождения швов на матке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+Б.на фоне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хориоамнионита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+В.вследствие длительного пареза кишечника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Г.вследствие разрыва гнойного образования придатков матки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115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.Элементы комплексной терапии, проводимой у больных с перитонитом,  после операции кесарева сечения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+А.рациональная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антибиотикотерапия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+Б.нормализация объема циркулирующей жидкости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+В.восстановление перистальтики кишечника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Г.оперативное лечение в объеме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надвлагалищной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ампутации матки с маточными трубами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116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.При стафилококковой </w:t>
      </w:r>
      <w:proofErr w:type="spellStart"/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>септикопиемии</w:t>
      </w:r>
      <w:proofErr w:type="spellEnd"/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 после родов отмечается, как правило, следующая локализация метастатических очагов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+А.эндокард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+Б.крупные суставы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В.периост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Г.мелкие суставы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117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.По преимущественной локализации гнойных метастазов различают следующие формы </w:t>
      </w:r>
      <w:proofErr w:type="spellStart"/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>септикопиемии</w:t>
      </w:r>
      <w:proofErr w:type="spellEnd"/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 после родов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А.перитонеальную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+Б.пульмональную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В.тромбофлебитическую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+Г.кардиальную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118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.Для лечения больных с послеродовым сепсисом большое значение имеет применение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+А.свежезамороженной плазмы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+Б.гепарина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В.антистафилококковой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плазмы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+Г.лизоцима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119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.Противопоказанием к зондированию матки, как правило, является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+А.острый воспалительный процесс половых органов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+Б.подозрение на маточную беременность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В.подозрение на наличие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подслизистого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узла миомы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120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.При чревосечении по поводу нарушенной внематочной беременности  и выраженной </w:t>
      </w:r>
      <w:proofErr w:type="spellStart"/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>анемизации</w:t>
      </w:r>
      <w:proofErr w:type="spellEnd"/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 больной разрез передней брюшной стенки  следует производить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А.поперечный надлобковый якорный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Б.поперечный надлобковый по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Пфанненштилю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В.поперечный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интерилиальный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по Черни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+Г.нижнесрединный от лона до пупка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121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.В состав хирургической ножки кисты яичника входит все перечисленное, кроме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А.воронко-тазовой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связки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Б.собственной связки яичника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В.мезовариума</w:t>
      </w:r>
      <w:proofErr w:type="spellEnd"/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Г.трубы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+Д.круглой связки</w:t>
      </w:r>
    </w:p>
    <w:p w:rsidR="00885596" w:rsidRPr="00885596" w:rsidRDefault="00B85DFA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122</w:t>
      </w:r>
      <w:r w:rsidR="00885596" w:rsidRPr="00885596">
        <w:rPr>
          <w:rFonts w:ascii="Courier New" w:hAnsi="Courier New" w:cs="Courier New"/>
          <w:sz w:val="21"/>
          <w:szCs w:val="21"/>
          <w:lang w:eastAsia="en-US"/>
        </w:rPr>
        <w:t xml:space="preserve">.У больной 30 лет во время операции по поводу двустороннего пиосальпинкса следует произвести  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А.надвлагалищную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ампутацию матки с придатками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Б.экстирпацию матки с придатками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885596">
        <w:rPr>
          <w:rFonts w:ascii="Courier New" w:hAnsi="Courier New" w:cs="Courier New"/>
          <w:sz w:val="21"/>
          <w:szCs w:val="21"/>
          <w:lang w:eastAsia="en-US"/>
        </w:rPr>
        <w:t>В.надвлагалищную</w:t>
      </w:r>
      <w:proofErr w:type="spellEnd"/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ампутацию матки с трубами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+Г.удаление обеих маточных труб</w:t>
      </w:r>
    </w:p>
    <w:p w:rsidR="00885596" w:rsidRPr="00885596" w:rsidRDefault="00885596" w:rsidP="00885596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885596">
        <w:rPr>
          <w:rFonts w:ascii="Courier New" w:hAnsi="Courier New" w:cs="Courier New"/>
          <w:sz w:val="21"/>
          <w:szCs w:val="21"/>
          <w:lang w:eastAsia="en-US"/>
        </w:rPr>
        <w:t xml:space="preserve">    Д.удаление обоих придатков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123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.Прерывание трубной беременности по типу трубного аборта  происходит чаще в сроке беременности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 А.11-12 недель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Б.9-10 недель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В.7-8 недель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+Г.4-6 недель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Д.все перечисленное неверно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124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.У больной диагностирована прогрессирующая внематочная беременность. Показано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А.консервативное противовоспалительное лечение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+Б.операция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В.гемотрансфузия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Г.все перечисленное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125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.При тяжелом состоянии больной с прервавшейся трубной беременностью показано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А.немедленное переливание крови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Б.безотлагательное удаление источника кровотечения (беременной трубы)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В.надежный гемостаз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126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.Клинические признаки перитонита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+А.вздутие живота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+Б.парез кишечника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+В.прогрессирующая тахикардия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127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.Нарушение внематочной беременности по типу трубного аборта  протекает со следующей симптоматикой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+А.скудные кровянистые выделения из половых путей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+Б.боли внизу живота и в подвздошной паховой области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+В.при влагалищном исследовании - увеличение и болезненность придатков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128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.Нарушение внематочной беременности по типу разрыва маточной трубы протекает, как правило, со следующей симптоматикой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+А.внезапный приступ боли в одной из подвздошных областей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+Б.иррадиация боли в плечо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+В.тошнота (или рвота)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129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.Возможным источником кровотечения из яичника является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+А.желтое тело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+Б.фолликулярная киста яичника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+В.киста желтого тела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130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.Трубный аборт (без значительного внутрибрюшного кровотечения)  надо дифференцировать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+А.с самопроизвольным выкидышем малого срока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+Б.с обострением хронического </w:t>
      </w:r>
      <w:proofErr w:type="spellStart"/>
      <w:r w:rsidRPr="00A21B70">
        <w:rPr>
          <w:rFonts w:ascii="Courier New" w:hAnsi="Courier New" w:cs="Courier New"/>
          <w:sz w:val="21"/>
          <w:szCs w:val="21"/>
          <w:lang w:eastAsia="en-US"/>
        </w:rPr>
        <w:t>сальпингоофорита</w:t>
      </w:r>
      <w:proofErr w:type="spellEnd"/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+В.с </w:t>
      </w:r>
      <w:proofErr w:type="spellStart"/>
      <w:r w:rsidRPr="00A21B70">
        <w:rPr>
          <w:rFonts w:ascii="Courier New" w:hAnsi="Courier New" w:cs="Courier New"/>
          <w:sz w:val="21"/>
          <w:szCs w:val="21"/>
          <w:lang w:eastAsia="en-US"/>
        </w:rPr>
        <w:t>дисфункциональным</w:t>
      </w:r>
      <w:proofErr w:type="spellEnd"/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маточным кровотечением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131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.Шоковый индекс - это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А.отношение частоты пульса к величине систолического АД, равное 1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Б.отношение частоты пульса к величине диастолического АД, равное 1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+В.отношение частоты пульса к величине систолического АД, равное 0.5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Г.отношение частоты пульса к величине диастолического АД, равное 0.5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132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.Апоплексия яичника - это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+А.остро возникшее кровотечение из яичника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+Б.разрыв яичника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В.остро возникшее нарушение кровоснабжения яичника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133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.Перитонит - это воспаление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+А.висцеральной брюшины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+Б.париетальной брюшины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134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.При перитоните у гинекологической больной показана операция в объеме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А.экстирпация матки с придатками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A21B70">
        <w:rPr>
          <w:rFonts w:ascii="Courier New" w:hAnsi="Courier New" w:cs="Courier New"/>
          <w:sz w:val="21"/>
          <w:szCs w:val="21"/>
          <w:lang w:eastAsia="en-US"/>
        </w:rPr>
        <w:t>Б.надвлагалищная</w:t>
      </w:r>
      <w:proofErr w:type="spellEnd"/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ампутация матки с придатками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+В.экстирпация матки с трубами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</w:t>
      </w:r>
      <w:proofErr w:type="spellStart"/>
      <w:r w:rsidRPr="00A21B70">
        <w:rPr>
          <w:rFonts w:ascii="Courier New" w:hAnsi="Courier New" w:cs="Courier New"/>
          <w:sz w:val="21"/>
          <w:szCs w:val="21"/>
          <w:lang w:eastAsia="en-US"/>
        </w:rPr>
        <w:t>Г.надвлагалищная</w:t>
      </w:r>
      <w:proofErr w:type="spellEnd"/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ампутация матки с трубами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Д.все перечисленное неверно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135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.При операции по поводу </w:t>
      </w:r>
      <w:proofErr w:type="spellStart"/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>перекрута</w:t>
      </w:r>
      <w:proofErr w:type="spellEnd"/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 ножки </w:t>
      </w:r>
      <w:proofErr w:type="spellStart"/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>дермоидной</w:t>
      </w:r>
      <w:proofErr w:type="spellEnd"/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 кисты яичника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lastRenderedPageBreak/>
        <w:t xml:space="preserve">    А.перекрученную ножку опухоли яичника надо обязательно раскрутить,  чтобы разобраться в анатомии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Б.производят экстирпацию матки с придатками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В.удаляют оба яичника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перечисленное неверно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136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.При влагалищном исследовании у больной выявлено: наружный зев закрыт, матка слегка увеличена, размягчена. Справа в области придатков определяется мягковатое, болезненное образование, отмечается болезненность при движении за шейку матки. Возможный диагноз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+А.прогрессирующая трубная беременность справа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Б.апоплексия правого яичника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+В.обострение хронического воспалительного процесса правых придатков матки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137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.При влагалищном исследовании у больной с подозрением на внематочную беременность выявлено: наружный зев приоткрыт. Алые кровянистые выделения из цервикального канала. Матка увеличена до 8 недель беременности. Придатки не определяются. Своды влагалища свободны. Диагноз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А.трубный аборт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+Б.нарушенная маточная беременность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В.апоплексия яичников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Г.обострение воспалительного процесса придатков матки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Д.ничего из перечисленного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138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.Факторы риска перфорации матки при выскабливании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А.в анамнезе - множественные аборты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Б.эндометрит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В.пузырный занос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+Г.все перечисленные факторы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 Д.ни один из перечисленных факторов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139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.Для </w:t>
      </w:r>
      <w:proofErr w:type="spellStart"/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>перекрута</w:t>
      </w:r>
      <w:proofErr w:type="spellEnd"/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 ножки опухоли яичника характерно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+А.сильные боли внизу живота, возникшие после физического напряжения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+Б.при </w:t>
      </w:r>
      <w:proofErr w:type="spellStart"/>
      <w:r w:rsidRPr="00A21B70">
        <w:rPr>
          <w:rFonts w:ascii="Courier New" w:hAnsi="Courier New" w:cs="Courier New"/>
          <w:sz w:val="21"/>
          <w:szCs w:val="21"/>
          <w:lang w:eastAsia="en-US"/>
        </w:rPr>
        <w:t>бимануальном</w:t>
      </w:r>
      <w:proofErr w:type="spellEnd"/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исследовании в малом тазу определение неподвижной резко болезненной опухоли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+В.положительные симптомы раздражения брюшины на стороне опухоли</w:t>
      </w:r>
    </w:p>
    <w:p w:rsidR="00A21B70" w:rsidRPr="00A21B70" w:rsidRDefault="00533DC4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>
        <w:rPr>
          <w:rFonts w:ascii="Courier New" w:hAnsi="Courier New" w:cs="Courier New"/>
          <w:sz w:val="21"/>
          <w:szCs w:val="21"/>
          <w:lang w:eastAsia="en-US"/>
        </w:rPr>
        <w:t>140</w:t>
      </w:r>
      <w:r w:rsidR="00A21B70" w:rsidRPr="00A21B70">
        <w:rPr>
          <w:rFonts w:ascii="Courier New" w:hAnsi="Courier New" w:cs="Courier New"/>
          <w:sz w:val="21"/>
          <w:szCs w:val="21"/>
          <w:lang w:eastAsia="en-US"/>
        </w:rPr>
        <w:t xml:space="preserve">.Возможные изменения периферической крови у больных с перитонитом  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+А.сдвиг формулы белой крови влево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+Б.количество лейкоцитов несколько больше нормы</w:t>
      </w:r>
    </w:p>
    <w:p w:rsidR="00A21B70" w:rsidRPr="00A21B70" w:rsidRDefault="00A21B70" w:rsidP="00A21B70">
      <w:pPr>
        <w:spacing w:after="0" w:line="240" w:lineRule="auto"/>
        <w:rPr>
          <w:rFonts w:ascii="Courier New" w:hAnsi="Courier New" w:cs="Courier New"/>
          <w:sz w:val="21"/>
          <w:szCs w:val="21"/>
          <w:lang w:eastAsia="en-US"/>
        </w:rPr>
      </w:pPr>
      <w:r w:rsidRPr="00A21B70">
        <w:rPr>
          <w:rFonts w:ascii="Courier New" w:hAnsi="Courier New" w:cs="Courier New"/>
          <w:sz w:val="21"/>
          <w:szCs w:val="21"/>
          <w:lang w:eastAsia="en-US"/>
        </w:rPr>
        <w:t xml:space="preserve">   +</w:t>
      </w:r>
      <w:proofErr w:type="spellStart"/>
      <w:r w:rsidRPr="00A21B70">
        <w:rPr>
          <w:rFonts w:ascii="Courier New" w:hAnsi="Courier New" w:cs="Courier New"/>
          <w:sz w:val="21"/>
          <w:szCs w:val="21"/>
          <w:lang w:eastAsia="en-US"/>
        </w:rPr>
        <w:t>В.лимфопения</w:t>
      </w:r>
      <w:proofErr w:type="spellEnd"/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3B49" w:rsidRPr="00693B49" w:rsidRDefault="00693B49" w:rsidP="00693B49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</w:t>
      </w:r>
    </w:p>
    <w:p w:rsidR="00693B49" w:rsidRPr="00693B49" w:rsidRDefault="00693B49" w:rsidP="00693B4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693B49">
        <w:rPr>
          <w:rFonts w:ascii="Times New Roman" w:hAnsi="Times New Roman"/>
          <w:sz w:val="24"/>
          <w:szCs w:val="24"/>
        </w:rPr>
        <w:t xml:space="preserve">В родильный дом доставлена беременная, предъявляющая жалобы на боли в животе, кровянистые выделения из половых путей. Срок беременности 35-36 </w:t>
      </w:r>
      <w:proofErr w:type="spellStart"/>
      <w:r w:rsidRPr="00693B49">
        <w:rPr>
          <w:rFonts w:ascii="Times New Roman" w:hAnsi="Times New Roman"/>
          <w:sz w:val="24"/>
          <w:szCs w:val="24"/>
        </w:rPr>
        <w:t>нед</w:t>
      </w:r>
      <w:proofErr w:type="spellEnd"/>
      <w:r w:rsidRPr="00693B49">
        <w:rPr>
          <w:rFonts w:ascii="Times New Roman" w:hAnsi="Times New Roman"/>
          <w:sz w:val="24"/>
          <w:szCs w:val="24"/>
        </w:rPr>
        <w:t xml:space="preserve">. Беременность протекала на фоне </w:t>
      </w:r>
      <w:proofErr w:type="spellStart"/>
      <w:r w:rsidRPr="00693B49">
        <w:rPr>
          <w:rFonts w:ascii="Times New Roman" w:hAnsi="Times New Roman"/>
          <w:sz w:val="24"/>
          <w:szCs w:val="24"/>
        </w:rPr>
        <w:t>преэклампсии</w:t>
      </w:r>
      <w:proofErr w:type="spellEnd"/>
      <w:r w:rsidRPr="00693B49">
        <w:rPr>
          <w:rFonts w:ascii="Times New Roman" w:hAnsi="Times New Roman"/>
          <w:sz w:val="24"/>
          <w:szCs w:val="24"/>
        </w:rPr>
        <w:t xml:space="preserve"> средней степени тяжести. Общее состояние средней тяжести, пульс 90 в 1 мин., АД 130/90 – 140/90 мм </w:t>
      </w:r>
      <w:proofErr w:type="spellStart"/>
      <w:r w:rsidRPr="00693B49">
        <w:rPr>
          <w:rFonts w:ascii="Times New Roman" w:hAnsi="Times New Roman"/>
          <w:sz w:val="24"/>
          <w:szCs w:val="24"/>
        </w:rPr>
        <w:t>рт</w:t>
      </w:r>
      <w:proofErr w:type="spellEnd"/>
      <w:r w:rsidRPr="00693B49">
        <w:rPr>
          <w:rFonts w:ascii="Times New Roman" w:hAnsi="Times New Roman"/>
          <w:sz w:val="24"/>
          <w:szCs w:val="24"/>
        </w:rPr>
        <w:t xml:space="preserve"> ст. Матка увеличена соответственно сроку беременности, напряжена. Сердцебиение плода 160-170 уд/ мин, глухое. </w:t>
      </w:r>
    </w:p>
    <w:p w:rsidR="00693B49" w:rsidRPr="00693B49" w:rsidRDefault="00693B49" w:rsidP="00693B4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693B49">
        <w:rPr>
          <w:rFonts w:ascii="Times New Roman" w:hAnsi="Times New Roman"/>
          <w:sz w:val="24"/>
          <w:szCs w:val="24"/>
        </w:rPr>
        <w:t>При влагалищном исследовании: шейка матки сохранена, из половых путей умеренные кровянистые выделения, головка плода слегка прижата ко входу в малый таз.</w:t>
      </w:r>
    </w:p>
    <w:p w:rsidR="00693B49" w:rsidRPr="00693B49" w:rsidRDefault="00693B49" w:rsidP="00693B4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693B49">
        <w:rPr>
          <w:rFonts w:ascii="Times New Roman" w:hAnsi="Times New Roman"/>
          <w:sz w:val="24"/>
          <w:szCs w:val="24"/>
        </w:rPr>
        <w:t>Какой диагноз наиболее вероятен? Что необходимо предпринять?</w:t>
      </w:r>
    </w:p>
    <w:p w:rsidR="00693B49" w:rsidRPr="00693B49" w:rsidRDefault="00693B49" w:rsidP="00693B49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93B49" w:rsidRPr="00693B49" w:rsidRDefault="00693B49" w:rsidP="00693B49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</w:t>
      </w:r>
    </w:p>
    <w:p w:rsidR="00693B49" w:rsidRPr="00693B49" w:rsidRDefault="00693B49" w:rsidP="00693B4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693B49">
        <w:rPr>
          <w:rFonts w:ascii="Times New Roman" w:hAnsi="Times New Roman"/>
          <w:sz w:val="24"/>
          <w:szCs w:val="24"/>
        </w:rPr>
        <w:lastRenderedPageBreak/>
        <w:t xml:space="preserve">Первородящая 26 лет, поступила в родильный дом с доношенной беременностью в связи с умеренными кровянистыми выделениями из половых путей. Схватки слабые, короткие. Тазовый конец плода определяется над входом в малый таз. </w:t>
      </w:r>
    </w:p>
    <w:p w:rsidR="00693B49" w:rsidRPr="00693B49" w:rsidRDefault="00693B49" w:rsidP="00693B4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693B49">
        <w:rPr>
          <w:rFonts w:ascii="Times New Roman" w:hAnsi="Times New Roman"/>
          <w:sz w:val="24"/>
          <w:szCs w:val="24"/>
        </w:rPr>
        <w:t>При влагалищном исследовании: шейка матки укорочена, размягчена, канал шейки матки свободно пропускает один палец, за внутренним зевом определяется мягкая губчатая ткань.</w:t>
      </w:r>
    </w:p>
    <w:p w:rsidR="00693B49" w:rsidRPr="00693B49" w:rsidRDefault="00693B49" w:rsidP="00693B49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693B49">
        <w:rPr>
          <w:rFonts w:ascii="Times New Roman" w:hAnsi="Times New Roman"/>
          <w:sz w:val="24"/>
          <w:szCs w:val="24"/>
        </w:rPr>
        <w:t>Диагноз? План ведения?</w:t>
      </w:r>
    </w:p>
    <w:p w:rsidR="00693B49" w:rsidRPr="00693B49" w:rsidRDefault="00693B49" w:rsidP="00693B49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C03ED" w:rsidRDefault="007C03ED" w:rsidP="007C03ED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</w:t>
      </w:r>
    </w:p>
    <w:p w:rsidR="00A2016A" w:rsidRPr="00693B49" w:rsidRDefault="00A2016A" w:rsidP="007C03ED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C03ED" w:rsidRPr="007C03ED" w:rsidRDefault="007C03ED" w:rsidP="007C03ED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Повторнородящая 32 лет поступила в родильный дом в первом периоде родов со схватками средней силы. Данная беременность четвертая, две предыдущие закончились медицинскими абортами, третья – кесаревым сечением по поводу </w:t>
      </w:r>
      <w:proofErr w:type="spellStart"/>
      <w:r w:rsidRPr="007C03ED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7C03ED">
        <w:rPr>
          <w:rFonts w:ascii="Times New Roman" w:hAnsi="Times New Roman"/>
          <w:sz w:val="24"/>
          <w:szCs w:val="24"/>
        </w:rPr>
        <w:t xml:space="preserve"> плаценты.</w:t>
      </w:r>
    </w:p>
    <w:p w:rsidR="007C03ED" w:rsidRPr="007C03ED" w:rsidRDefault="007C03ED" w:rsidP="007C03ED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Внезапно у роженицы появились сильные боли в животе, слабость, АД снизилось до 80/50 мм </w:t>
      </w:r>
      <w:proofErr w:type="spellStart"/>
      <w:r w:rsidRPr="007C03ED">
        <w:rPr>
          <w:rFonts w:ascii="Times New Roman" w:hAnsi="Times New Roman"/>
          <w:sz w:val="24"/>
          <w:szCs w:val="24"/>
        </w:rPr>
        <w:t>рт</w:t>
      </w:r>
      <w:proofErr w:type="spellEnd"/>
      <w:r w:rsidRPr="007C03ED">
        <w:rPr>
          <w:rFonts w:ascii="Times New Roman" w:hAnsi="Times New Roman"/>
          <w:sz w:val="24"/>
          <w:szCs w:val="24"/>
        </w:rPr>
        <w:t xml:space="preserve"> ст.</w:t>
      </w:r>
    </w:p>
    <w:p w:rsidR="007C03ED" w:rsidRPr="007C03ED" w:rsidRDefault="007C03ED" w:rsidP="007C03ED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>Из влагалища появились умеренные кровянистые выделения. Сердцебиение плода не прослушивается, мелкие части определяются слева от средней линии живота. Родовая деятельность прекратилась.</w:t>
      </w:r>
    </w:p>
    <w:p w:rsidR="007C03ED" w:rsidRPr="007C03ED" w:rsidRDefault="007C03ED" w:rsidP="007C03ED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>Диагноз? План ведения?</w:t>
      </w: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016A" w:rsidRPr="00A2016A" w:rsidRDefault="00A2016A" w:rsidP="00A2016A">
      <w:pPr>
        <w:shd w:val="clear" w:color="auto" w:fill="FFFFFF"/>
        <w:spacing w:before="100" w:beforeAutospacing="1" w:after="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</w:t>
      </w:r>
    </w:p>
    <w:p w:rsidR="00A2016A" w:rsidRPr="00A2016A" w:rsidRDefault="00A2016A" w:rsidP="00A2016A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A2016A">
        <w:rPr>
          <w:rFonts w:ascii="Times New Roman" w:hAnsi="Times New Roman"/>
          <w:sz w:val="24"/>
          <w:szCs w:val="24"/>
        </w:rPr>
        <w:t>Роды III, в срок. В анамнезе диатермокоагуляция по поводу эктопии шейки матки, 2 искусственных аборта, без осложнений, хроническое воспаление придатков матки. Общее состояние удовлетворительное. АД 120/80 , пульс 80 в минуту, ритмичный. Матка плотная, на уровне пупка. Сразу после рождения плода из половых путей появились кровяные выделения. Кровопотеря достигла 300 мл, кровотечение продолжается. Признаков отделения плаценты нет. Проба Ли-Уайта 5 мин. 10 с.</w:t>
      </w:r>
    </w:p>
    <w:p w:rsidR="00A2016A" w:rsidRPr="00A2016A" w:rsidRDefault="00A2016A" w:rsidP="00A2016A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A2016A">
        <w:rPr>
          <w:rFonts w:ascii="Times New Roman" w:hAnsi="Times New Roman"/>
          <w:sz w:val="24"/>
          <w:szCs w:val="24"/>
        </w:rPr>
        <w:t xml:space="preserve">Диагноз? С какими состояниями нужно дифференцировать? Какие мероприятия нужно произвести для остановки кровотечения и уточнения диагноза? </w:t>
      </w: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016A" w:rsidRPr="00A2016A" w:rsidRDefault="00A2016A" w:rsidP="00A2016A">
      <w:pPr>
        <w:widowControl w:val="0"/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3F21F6">
        <w:rPr>
          <w:rFonts w:ascii="Times New Roman" w:hAnsi="Times New Roman"/>
          <w:bCs/>
          <w:color w:val="000000"/>
          <w:spacing w:val="5"/>
          <w:kern w:val="1"/>
          <w:sz w:val="24"/>
          <w:szCs w:val="24"/>
          <w:lang w:eastAsia="ar-SA"/>
        </w:rPr>
        <w:t>Задача № 5</w:t>
      </w:r>
    </w:p>
    <w:p w:rsidR="00A2016A" w:rsidRPr="00A2016A" w:rsidRDefault="00A2016A" w:rsidP="00A2016A">
      <w:pPr>
        <w:widowControl w:val="0"/>
        <w:shd w:val="clear" w:color="auto" w:fill="FFFFFF"/>
        <w:suppressAutoHyphens/>
        <w:spacing w:before="120" w:after="0" w:line="269" w:lineRule="exact"/>
        <w:ind w:left="58"/>
        <w:jc w:val="both"/>
        <w:rPr>
          <w:rFonts w:ascii="Times New Roman" w:hAnsi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sectPr w:rsidR="00A2016A" w:rsidRPr="00A2016A" w:rsidSect="00A2016A">
          <w:pgSz w:w="11906" w:h="16838"/>
          <w:pgMar w:top="1134" w:right="1134" w:bottom="1134" w:left="1134" w:header="720" w:footer="720" w:gutter="0"/>
          <w:cols w:space="720"/>
        </w:sectPr>
      </w:pPr>
      <w:r w:rsidRPr="00A2016A">
        <w:rPr>
          <w:rFonts w:ascii="Times New Roman" w:hAnsi="Times New Roman"/>
          <w:color w:val="000000"/>
          <w:spacing w:val="-2"/>
          <w:kern w:val="1"/>
          <w:sz w:val="24"/>
          <w:szCs w:val="24"/>
          <w:lang w:eastAsia="ar-SA"/>
        </w:rPr>
        <w:t>Больная, 39 лет, доставлена в</w:t>
      </w:r>
      <w:r>
        <w:rPr>
          <w:rFonts w:ascii="Times New Roman" w:hAnsi="Times New Roman"/>
          <w:color w:val="000000"/>
          <w:spacing w:val="-2"/>
          <w:kern w:val="1"/>
          <w:sz w:val="24"/>
          <w:szCs w:val="24"/>
          <w:lang w:eastAsia="ar-SA"/>
        </w:rPr>
        <w:t xml:space="preserve"> стационар бригадой скорой помо</w:t>
      </w:r>
      <w:r w:rsidRPr="00A2016A">
        <w:rPr>
          <w:rFonts w:ascii="Times New Roman" w:hAnsi="Times New Roman"/>
          <w:color w:val="000000"/>
          <w:spacing w:val="-2"/>
          <w:kern w:val="1"/>
          <w:sz w:val="24"/>
          <w:szCs w:val="24"/>
          <w:lang w:eastAsia="ar-SA"/>
        </w:rPr>
        <w:t xml:space="preserve">щи в связи с жалобами на </w:t>
      </w:r>
      <w:r w:rsidRPr="00A2016A">
        <w:rPr>
          <w:rFonts w:ascii="Times New Roman" w:hAnsi="Times New Roman"/>
          <w:color w:val="000000"/>
          <w:spacing w:val="-2"/>
          <w:kern w:val="1"/>
          <w:sz w:val="24"/>
          <w:szCs w:val="24"/>
          <w:lang w:eastAsia="ar-SA"/>
        </w:rPr>
        <w:lastRenderedPageBreak/>
        <w:t xml:space="preserve">острые боли внизу живота, рвоту, </w:t>
      </w:r>
      <w:r w:rsidRPr="00A2016A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ar-SA"/>
        </w:rPr>
        <w:t xml:space="preserve">учащенное мочеиспускание. При осмотре: живот умеренно </w:t>
      </w:r>
      <w:r w:rsidRPr="00A2016A">
        <w:rPr>
          <w:rFonts w:ascii="Times New Roman" w:hAnsi="Times New Roman"/>
          <w:color w:val="000000"/>
          <w:spacing w:val="-3"/>
          <w:kern w:val="1"/>
          <w:sz w:val="24"/>
          <w:szCs w:val="24"/>
          <w:lang w:eastAsia="ar-SA"/>
        </w:rPr>
        <w:t xml:space="preserve">вздут, положительный симптом </w:t>
      </w:r>
      <w:proofErr w:type="spellStart"/>
      <w:r w:rsidRPr="00A2016A">
        <w:rPr>
          <w:rFonts w:ascii="Times New Roman" w:hAnsi="Times New Roman"/>
          <w:color w:val="000000"/>
          <w:spacing w:val="-3"/>
          <w:kern w:val="1"/>
          <w:sz w:val="24"/>
          <w:szCs w:val="24"/>
          <w:lang w:eastAsia="ar-SA"/>
        </w:rPr>
        <w:t>Щеткина</w:t>
      </w:r>
      <w:proofErr w:type="spellEnd"/>
      <w:r w:rsidRPr="00A2016A">
        <w:rPr>
          <w:rFonts w:ascii="Times New Roman" w:hAnsi="Times New Roman"/>
          <w:color w:val="000000"/>
          <w:spacing w:val="-3"/>
          <w:kern w:val="1"/>
          <w:sz w:val="24"/>
          <w:szCs w:val="24"/>
          <w:lang w:eastAsia="ar-SA"/>
        </w:rPr>
        <w:t>—</w:t>
      </w:r>
      <w:proofErr w:type="spellStart"/>
      <w:r w:rsidRPr="00A2016A">
        <w:rPr>
          <w:rFonts w:ascii="Times New Roman" w:hAnsi="Times New Roman"/>
          <w:color w:val="000000"/>
          <w:spacing w:val="-3"/>
          <w:kern w:val="1"/>
          <w:sz w:val="24"/>
          <w:szCs w:val="24"/>
          <w:lang w:eastAsia="ar-SA"/>
        </w:rPr>
        <w:t>Блюмберга</w:t>
      </w:r>
      <w:proofErr w:type="spellEnd"/>
      <w:r w:rsidRPr="00A2016A">
        <w:rPr>
          <w:rFonts w:ascii="Times New Roman" w:hAnsi="Times New Roman"/>
          <w:color w:val="000000"/>
          <w:spacing w:val="-3"/>
          <w:kern w:val="1"/>
          <w:sz w:val="24"/>
          <w:szCs w:val="24"/>
          <w:lang w:eastAsia="ar-SA"/>
        </w:rPr>
        <w:t xml:space="preserve">. Пульс </w:t>
      </w:r>
      <w:r w:rsidRPr="00A2016A">
        <w:rPr>
          <w:rFonts w:ascii="Times New Roman" w:hAnsi="Times New Roman"/>
          <w:color w:val="000000"/>
          <w:spacing w:val="-1"/>
          <w:kern w:val="1"/>
          <w:sz w:val="24"/>
          <w:szCs w:val="24"/>
          <w:lang w:eastAsia="ar-SA"/>
        </w:rPr>
        <w:t>88 в 1 мин, температура те</w:t>
      </w:r>
      <w:r>
        <w:rPr>
          <w:rFonts w:ascii="Times New Roman" w:hAnsi="Times New Roman"/>
          <w:color w:val="000000"/>
          <w:spacing w:val="-1"/>
          <w:kern w:val="1"/>
          <w:sz w:val="24"/>
          <w:szCs w:val="24"/>
          <w:lang w:eastAsia="ar-SA"/>
        </w:rPr>
        <w:t>ла 37 °С. При влагалищном иссле</w:t>
      </w:r>
      <w:r w:rsidRPr="00A2016A">
        <w:rPr>
          <w:rFonts w:ascii="Times New Roman" w:hAnsi="Times New Roman"/>
          <w:color w:val="000000"/>
          <w:spacing w:val="-4"/>
          <w:kern w:val="1"/>
          <w:sz w:val="24"/>
          <w:szCs w:val="24"/>
          <w:lang w:eastAsia="ar-SA"/>
        </w:rPr>
        <w:t>довании: тело матки плотное,</w:t>
      </w:r>
      <w:r>
        <w:rPr>
          <w:rFonts w:ascii="Times New Roman" w:hAnsi="Times New Roman"/>
          <w:color w:val="000000"/>
          <w:spacing w:val="-4"/>
          <w:kern w:val="1"/>
          <w:sz w:val="24"/>
          <w:szCs w:val="24"/>
          <w:lang w:eastAsia="ar-SA"/>
        </w:rPr>
        <w:t xml:space="preserve"> не увеличено, подвижное, безбо</w:t>
      </w:r>
      <w:r w:rsidRPr="00A2016A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лезненное, справа и спереди от матки пальпируется</w:t>
      </w:r>
      <w:r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обра</w:t>
      </w:r>
      <w:r w:rsidRPr="00A2016A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ar-SA"/>
        </w:rPr>
        <w:t>зование размером 6х6см туг</w:t>
      </w:r>
      <w:r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ar-SA"/>
        </w:rPr>
        <w:t>оэластической консистенции, рез</w:t>
      </w:r>
      <w:r w:rsidRPr="00A2016A">
        <w:rPr>
          <w:rFonts w:ascii="Times New Roman" w:hAnsi="Times New Roman"/>
          <w:color w:val="000000"/>
          <w:spacing w:val="-4"/>
          <w:kern w:val="1"/>
          <w:sz w:val="24"/>
          <w:szCs w:val="24"/>
          <w:lang w:eastAsia="ar-SA"/>
        </w:rPr>
        <w:t xml:space="preserve">ко болезненное при смещении; слева придатки не определяются; </w:t>
      </w:r>
      <w:r w:rsidRPr="00A2016A">
        <w:rPr>
          <w:rFonts w:ascii="Times New Roman" w:hAnsi="Times New Roman"/>
          <w:color w:val="000000"/>
          <w:spacing w:val="-2"/>
          <w:kern w:val="1"/>
          <w:sz w:val="24"/>
          <w:szCs w:val="24"/>
          <w:lang w:eastAsia="ar-SA"/>
        </w:rPr>
        <w:t>своды свободны; выделения слизистые.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590"/>
        </w:tabs>
        <w:suppressAutoHyphens/>
        <w:spacing w:before="264" w:after="0" w:line="269" w:lineRule="exact"/>
        <w:ind w:left="48"/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lastRenderedPageBreak/>
        <w:t>Какой диагноз наиболее вероятен?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8"/>
        </w:tabs>
        <w:suppressAutoHyphens/>
        <w:spacing w:after="0" w:line="269" w:lineRule="exact"/>
        <w:ind w:left="590"/>
        <w:rPr>
          <w:rFonts w:ascii="Times New Roman" w:hAnsi="Times New Roman"/>
          <w:color w:val="000000"/>
          <w:spacing w:val="-14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  <w:t>A.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Кишечная непроходимость.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8"/>
        </w:tabs>
        <w:suppressAutoHyphens/>
        <w:spacing w:after="0" w:line="269" w:lineRule="exact"/>
        <w:ind w:left="590"/>
        <w:rPr>
          <w:rFonts w:ascii="Times New Roman" w:hAnsi="Times New Roman"/>
          <w:color w:val="000000"/>
          <w:spacing w:val="-7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4"/>
          <w:kern w:val="1"/>
          <w:sz w:val="24"/>
          <w:szCs w:val="24"/>
          <w:lang w:eastAsia="ar-SA"/>
        </w:rPr>
        <w:t>B.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Почечная колика.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8"/>
        </w:tabs>
        <w:suppressAutoHyphens/>
        <w:spacing w:after="0" w:line="269" w:lineRule="exact"/>
        <w:ind w:left="590"/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7"/>
          <w:kern w:val="1"/>
          <w:sz w:val="24"/>
          <w:szCs w:val="24"/>
          <w:lang w:eastAsia="ar-SA"/>
        </w:rPr>
        <w:t>C.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Апоплексия яичника.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8"/>
        </w:tabs>
        <w:suppressAutoHyphens/>
        <w:spacing w:after="0" w:line="269" w:lineRule="exact"/>
        <w:ind w:left="590"/>
        <w:rPr>
          <w:rFonts w:ascii="Times New Roman" w:hAnsi="Times New Roman"/>
          <w:color w:val="000000"/>
          <w:spacing w:val="-5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3"/>
          <w:kern w:val="1"/>
          <w:sz w:val="24"/>
          <w:szCs w:val="24"/>
          <w:lang w:val="en-US" w:eastAsia="ar-SA"/>
        </w:rPr>
        <w:t>D</w:t>
      </w:r>
      <w:r w:rsidRPr="00A2016A"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  <w:t>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spellStart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Перекрут</w:t>
      </w:r>
      <w:proofErr w:type="spellEnd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ножки опухоли яичника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8"/>
        </w:tabs>
        <w:suppressAutoHyphens/>
        <w:spacing w:after="0" w:line="274" w:lineRule="exact"/>
        <w:ind w:left="888" w:hanging="298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5"/>
          <w:kern w:val="1"/>
          <w:sz w:val="24"/>
          <w:szCs w:val="24"/>
          <w:lang w:eastAsia="ar-SA"/>
        </w:rPr>
        <w:t>E.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10"/>
          <w:kern w:val="1"/>
          <w:sz w:val="24"/>
          <w:szCs w:val="24"/>
          <w:lang w:eastAsia="ar-SA"/>
        </w:rPr>
        <w:t xml:space="preserve">Острое воспаление придатков матки с </w:t>
      </w:r>
      <w:proofErr w:type="spellStart"/>
      <w:r w:rsidRPr="00A2016A">
        <w:rPr>
          <w:rFonts w:ascii="Times New Roman" w:hAnsi="Times New Roman"/>
          <w:color w:val="000000"/>
          <w:spacing w:val="10"/>
          <w:kern w:val="1"/>
          <w:sz w:val="24"/>
          <w:szCs w:val="24"/>
          <w:lang w:eastAsia="ar-SA"/>
        </w:rPr>
        <w:t>тубоовариаль</w:t>
      </w: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ным</w:t>
      </w:r>
      <w:proofErr w:type="spellEnd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образованием справа.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590"/>
        </w:tabs>
        <w:suppressAutoHyphens/>
        <w:spacing w:before="274" w:after="0" w:line="274" w:lineRule="exact"/>
        <w:ind w:left="590" w:hanging="542"/>
        <w:rPr>
          <w:rFonts w:ascii="Times New Roman" w:hAnsi="Times New Roman"/>
          <w:color w:val="000000"/>
          <w:spacing w:val="-15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b/>
          <w:bCs/>
          <w:color w:val="000000"/>
          <w:spacing w:val="-4"/>
          <w:kern w:val="1"/>
          <w:sz w:val="24"/>
          <w:szCs w:val="24"/>
          <w:lang w:eastAsia="ar-SA"/>
        </w:rPr>
        <w:t>Какие дополнительные методы исследования целесообраз</w:t>
      </w:r>
      <w:r w:rsidRPr="00A2016A">
        <w:rPr>
          <w:rFonts w:ascii="Times New Roman" w:hAnsi="Times New Roman"/>
          <w:b/>
          <w:bCs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A2016A">
        <w:rPr>
          <w:rFonts w:ascii="Times New Roman" w:hAnsi="Times New Roman"/>
          <w:b/>
          <w:bCs/>
          <w:color w:val="000000"/>
          <w:spacing w:val="-3"/>
          <w:kern w:val="1"/>
          <w:sz w:val="24"/>
          <w:szCs w:val="24"/>
          <w:lang w:eastAsia="ar-SA"/>
        </w:rPr>
        <w:t>но использовать для уточнения диагноза?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3"/>
        </w:tabs>
        <w:suppressAutoHyphens/>
        <w:spacing w:after="0" w:line="274" w:lineRule="exact"/>
        <w:ind w:left="581"/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5"/>
          <w:kern w:val="1"/>
          <w:sz w:val="24"/>
          <w:szCs w:val="24"/>
          <w:lang w:eastAsia="ar-SA"/>
        </w:rPr>
        <w:t>A.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spellStart"/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Рентгенотелевизионную</w:t>
      </w:r>
      <w:proofErr w:type="spellEnd"/>
    </w:p>
    <w:p w:rsidR="00A2016A" w:rsidRPr="00A2016A" w:rsidRDefault="00A2016A" w:rsidP="00A2016A">
      <w:pPr>
        <w:widowControl w:val="0"/>
        <w:shd w:val="clear" w:color="auto" w:fill="FFFFFF"/>
        <w:tabs>
          <w:tab w:val="left" w:pos="883"/>
        </w:tabs>
        <w:suppressAutoHyphens/>
        <w:spacing w:after="0" w:line="274" w:lineRule="exact"/>
        <w:ind w:left="581"/>
        <w:rPr>
          <w:rFonts w:ascii="Times New Roman" w:hAnsi="Times New Roman"/>
          <w:color w:val="000000"/>
          <w:spacing w:val="-16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proofErr w:type="spellStart"/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гистеросальпингографию</w:t>
      </w:r>
      <w:proofErr w:type="spellEnd"/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83"/>
        </w:tabs>
        <w:suppressAutoHyphens/>
        <w:spacing w:after="0" w:line="274" w:lineRule="exact"/>
        <w:ind w:left="581"/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6"/>
          <w:kern w:val="1"/>
          <w:sz w:val="24"/>
          <w:szCs w:val="24"/>
          <w:lang w:eastAsia="ar-SA"/>
        </w:rPr>
        <w:t>B.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Экскреторную урографию.</w:t>
      </w:r>
    </w:p>
    <w:p w:rsidR="00A2016A" w:rsidRPr="00A2016A" w:rsidRDefault="003F21F6" w:rsidP="00A2016A">
      <w:pPr>
        <w:widowControl w:val="0"/>
        <w:shd w:val="clear" w:color="auto" w:fill="FFFFFF"/>
        <w:suppressAutoHyphens/>
        <w:spacing w:after="0"/>
        <w:ind w:left="394"/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 </w:t>
      </w:r>
      <w:r w:rsidR="00A2016A"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С. </w:t>
      </w:r>
      <w:proofErr w:type="spellStart"/>
      <w:r w:rsidR="00A2016A"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Трансвагинальную</w:t>
      </w:r>
      <w:proofErr w:type="spellEnd"/>
      <w:r w:rsidR="00A2016A"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proofErr w:type="spellStart"/>
      <w:r w:rsidR="00A2016A"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эхографию</w:t>
      </w:r>
      <w:proofErr w:type="spellEnd"/>
    </w:p>
    <w:p w:rsidR="00A2016A" w:rsidRPr="00A2016A" w:rsidRDefault="00A2016A" w:rsidP="00A2016A">
      <w:pPr>
        <w:widowControl w:val="0"/>
        <w:shd w:val="clear" w:color="auto" w:fill="FFFFFF"/>
        <w:suppressAutoHyphens/>
        <w:spacing w:after="0"/>
        <w:ind w:left="394"/>
        <w:rPr>
          <w:rFonts w:ascii="Times New Roman" w:hAnsi="Times New Roman"/>
          <w:color w:val="000000"/>
          <w:spacing w:val="-8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  </w:t>
      </w: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val="en-US" w:eastAsia="ar-SA"/>
        </w:rPr>
        <w:t>D</w:t>
      </w: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. Пункцию брюшной полости через задний</w:t>
      </w:r>
      <w:r w:rsidR="003F21F6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свод влагалища.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59"/>
        </w:tabs>
        <w:suppressAutoHyphens/>
        <w:spacing w:after="0"/>
        <w:ind w:left="557"/>
        <w:rPr>
          <w:rFonts w:ascii="Times New Roman" w:hAnsi="Times New Roman"/>
          <w:kern w:val="1"/>
          <w:sz w:val="20"/>
          <w:szCs w:val="20"/>
          <w:lang w:eastAsia="ar-SA"/>
        </w:rPr>
      </w:pPr>
      <w:r w:rsidRPr="00A2016A">
        <w:rPr>
          <w:rFonts w:ascii="Times New Roman" w:hAnsi="Times New Roman"/>
          <w:color w:val="000000"/>
          <w:spacing w:val="-8"/>
          <w:kern w:val="1"/>
          <w:sz w:val="24"/>
          <w:szCs w:val="24"/>
          <w:lang w:eastAsia="ar-SA"/>
        </w:rPr>
        <w:t>E.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Все перечисленные выше.</w:t>
      </w:r>
    </w:p>
    <w:p w:rsidR="00A2016A" w:rsidRPr="00A2016A" w:rsidRDefault="00A2016A" w:rsidP="00A2016A">
      <w:pPr>
        <w:widowControl w:val="0"/>
        <w:shd w:val="clear" w:color="auto" w:fill="FFFFFF"/>
        <w:suppressAutoHyphens/>
        <w:spacing w:before="259" w:after="0" w:line="274" w:lineRule="exact"/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b/>
          <w:bCs/>
          <w:color w:val="000000"/>
          <w:spacing w:val="-4"/>
          <w:kern w:val="1"/>
          <w:sz w:val="24"/>
          <w:szCs w:val="24"/>
          <w:lang w:eastAsia="ar-SA"/>
        </w:rPr>
        <w:t>9. Какова наиболее рациональная тактика лечения больной?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45"/>
        </w:tabs>
        <w:suppressAutoHyphens/>
        <w:spacing w:after="0" w:line="274" w:lineRule="exact"/>
        <w:ind w:left="845" w:hanging="298"/>
        <w:rPr>
          <w:rFonts w:ascii="Times New Roman" w:hAnsi="Times New Roman"/>
          <w:color w:val="000000"/>
          <w:spacing w:val="-16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  <w:t>A.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12"/>
          <w:kern w:val="1"/>
          <w:sz w:val="24"/>
          <w:szCs w:val="24"/>
          <w:lang w:eastAsia="ar-SA"/>
        </w:rPr>
        <w:t xml:space="preserve">Холод на живот,  антибактериальная,  </w:t>
      </w:r>
      <w:proofErr w:type="spellStart"/>
      <w:r w:rsidRPr="00A2016A">
        <w:rPr>
          <w:rFonts w:ascii="Times New Roman" w:hAnsi="Times New Roman"/>
          <w:color w:val="000000"/>
          <w:spacing w:val="12"/>
          <w:kern w:val="1"/>
          <w:sz w:val="24"/>
          <w:szCs w:val="24"/>
          <w:lang w:eastAsia="ar-SA"/>
        </w:rPr>
        <w:t>инфузионная</w:t>
      </w:r>
      <w:proofErr w:type="spellEnd"/>
      <w:r w:rsidRPr="00A2016A">
        <w:rPr>
          <w:rFonts w:ascii="Times New Roman" w:hAnsi="Times New Roman"/>
          <w:color w:val="000000"/>
          <w:spacing w:val="12"/>
          <w:kern w:val="1"/>
          <w:sz w:val="24"/>
          <w:szCs w:val="24"/>
          <w:lang w:eastAsia="ar-SA"/>
        </w:rPr>
        <w:t xml:space="preserve">, </w:t>
      </w: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спазмолитическая терапия.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45"/>
        </w:tabs>
        <w:suppressAutoHyphens/>
        <w:spacing w:after="0" w:line="274" w:lineRule="exact"/>
        <w:ind w:left="845" w:hanging="298"/>
        <w:rPr>
          <w:rFonts w:ascii="Times New Roman" w:hAnsi="Times New Roman"/>
          <w:color w:val="000000"/>
          <w:spacing w:val="-4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6"/>
          <w:kern w:val="1"/>
          <w:sz w:val="24"/>
          <w:szCs w:val="24"/>
          <w:lang w:eastAsia="ar-SA"/>
        </w:rPr>
        <w:t>B.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Экстренное чревосечение, удаление правых придатков </w:t>
      </w:r>
      <w:r w:rsidRPr="00A2016A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t>матки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45"/>
        </w:tabs>
        <w:suppressAutoHyphens/>
        <w:spacing w:after="0" w:line="269" w:lineRule="exact"/>
        <w:ind w:left="547"/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4"/>
          <w:kern w:val="1"/>
          <w:sz w:val="24"/>
          <w:szCs w:val="24"/>
          <w:lang w:eastAsia="ar-SA"/>
        </w:rPr>
        <w:t>C.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Экстренное чревосечение, резекция правого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45"/>
        </w:tabs>
        <w:suppressAutoHyphens/>
        <w:spacing w:after="0" w:line="269" w:lineRule="exact"/>
        <w:ind w:left="547"/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    яичника.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45"/>
        </w:tabs>
        <w:suppressAutoHyphens/>
        <w:spacing w:after="0" w:line="269" w:lineRule="exact"/>
        <w:ind w:left="845" w:hanging="298"/>
        <w:rPr>
          <w:rFonts w:ascii="Times New Roman" w:hAnsi="Times New Roman"/>
          <w:color w:val="000000"/>
          <w:spacing w:val="-5"/>
          <w:kern w:val="1"/>
          <w:sz w:val="24"/>
          <w:szCs w:val="24"/>
          <w:lang w:eastAsia="ar-SA"/>
        </w:rPr>
      </w:pPr>
      <w:r w:rsidRPr="00A2016A">
        <w:rPr>
          <w:rFonts w:ascii="Times New Roman" w:hAnsi="Times New Roman"/>
          <w:color w:val="000000"/>
          <w:spacing w:val="-13"/>
          <w:kern w:val="1"/>
          <w:sz w:val="24"/>
          <w:szCs w:val="24"/>
          <w:lang w:val="en-US" w:eastAsia="ar-SA"/>
        </w:rPr>
        <w:t>D</w:t>
      </w:r>
      <w:r w:rsidRPr="00A2016A"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  <w:t>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Чревосечение в плановом порядке в случае отсутствия </w:t>
      </w: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эффекта от консервативной терапии.</w:t>
      </w:r>
    </w:p>
    <w:p w:rsidR="00A2016A" w:rsidRPr="00A2016A" w:rsidRDefault="00A2016A" w:rsidP="00A2016A">
      <w:pPr>
        <w:widowControl w:val="0"/>
        <w:shd w:val="clear" w:color="auto" w:fill="FFFFFF"/>
        <w:tabs>
          <w:tab w:val="left" w:pos="845"/>
        </w:tabs>
        <w:suppressAutoHyphens/>
        <w:spacing w:after="0" w:line="269" w:lineRule="exact"/>
        <w:ind w:left="845" w:hanging="298"/>
        <w:rPr>
          <w:rFonts w:ascii="Times New Roman" w:hAnsi="Times New Roman"/>
          <w:b/>
          <w:bCs/>
          <w:color w:val="000000"/>
          <w:spacing w:val="7"/>
          <w:kern w:val="1"/>
          <w:sz w:val="28"/>
          <w:szCs w:val="28"/>
          <w:lang w:eastAsia="ar-SA"/>
        </w:rPr>
        <w:sectPr w:rsidR="00A2016A" w:rsidRPr="00A2016A">
          <w:type w:val="continuous"/>
          <w:pgSz w:w="11906" w:h="16838"/>
          <w:pgMar w:top="1134" w:right="1134" w:bottom="1134" w:left="1134" w:header="720" w:footer="720" w:gutter="0"/>
          <w:cols w:num="2" w:space="96"/>
        </w:sectPr>
      </w:pPr>
      <w:r w:rsidRPr="00A2016A">
        <w:rPr>
          <w:rFonts w:ascii="Times New Roman" w:hAnsi="Times New Roman"/>
          <w:color w:val="000000"/>
          <w:spacing w:val="-5"/>
          <w:kern w:val="1"/>
          <w:sz w:val="24"/>
          <w:szCs w:val="24"/>
          <w:lang w:eastAsia="ar-SA"/>
        </w:rPr>
        <w:t>E.</w:t>
      </w:r>
      <w:r w:rsidRPr="00A2016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A2016A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 xml:space="preserve">Пункция патологического образования под контролем </w:t>
      </w:r>
      <w:proofErr w:type="spellStart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трансвагинальной</w:t>
      </w:r>
      <w:proofErr w:type="spellEnd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</w:t>
      </w:r>
      <w:proofErr w:type="spellStart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эхографии</w:t>
      </w:r>
      <w:proofErr w:type="spellEnd"/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с последующим цитоло</w:t>
      </w:r>
      <w:r w:rsidRPr="00A2016A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softHyphen/>
      </w:r>
      <w:r w:rsidRPr="00A2016A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гическим исследованием аспирата.</w:t>
      </w:r>
    </w:p>
    <w:p w:rsidR="003F21F6" w:rsidRPr="003F21F6" w:rsidRDefault="003F21F6" w:rsidP="003F21F6">
      <w:pPr>
        <w:shd w:val="clear" w:color="auto" w:fill="FFFFFF"/>
        <w:ind w:left="567" w:firstLine="277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F21F6">
        <w:rPr>
          <w:rFonts w:ascii="Times New Roman" w:hAnsi="Times New Roman"/>
          <w:bCs/>
          <w:color w:val="000000"/>
          <w:spacing w:val="-4"/>
          <w:sz w:val="24"/>
          <w:szCs w:val="24"/>
        </w:rPr>
        <w:lastRenderedPageBreak/>
        <w:t>Задача № 6.</w:t>
      </w:r>
    </w:p>
    <w:p w:rsidR="003F21F6" w:rsidRPr="000063A8" w:rsidRDefault="003F21F6" w:rsidP="003F21F6">
      <w:pPr>
        <w:shd w:val="clear" w:color="auto" w:fill="FFFFFF"/>
        <w:spacing w:before="202" w:after="0" w:line="398" w:lineRule="exact"/>
        <w:ind w:left="7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0063A8">
        <w:rPr>
          <w:rFonts w:ascii="Times New Roman" w:hAnsi="Times New Roman"/>
          <w:color w:val="000000"/>
          <w:spacing w:val="-7"/>
          <w:sz w:val="24"/>
          <w:szCs w:val="24"/>
        </w:rPr>
        <w:t xml:space="preserve">Во время аборта произведена перфорация матки </w:t>
      </w:r>
      <w:proofErr w:type="spellStart"/>
      <w:r w:rsidRPr="000063A8">
        <w:rPr>
          <w:rFonts w:ascii="Times New Roman" w:hAnsi="Times New Roman"/>
          <w:color w:val="000000"/>
          <w:spacing w:val="-7"/>
          <w:sz w:val="24"/>
          <w:szCs w:val="24"/>
        </w:rPr>
        <w:t>кюреткой</w:t>
      </w:r>
      <w:proofErr w:type="spellEnd"/>
      <w:r w:rsidRPr="000063A8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3F21F6" w:rsidRPr="000063A8" w:rsidRDefault="003F21F6" w:rsidP="003F21F6">
      <w:pPr>
        <w:shd w:val="clear" w:color="auto" w:fill="FFFFFF"/>
        <w:spacing w:before="202" w:after="0"/>
        <w:ind w:left="62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0063A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Ваша тактика?</w:t>
      </w:r>
    </w:p>
    <w:p w:rsidR="003F21F6" w:rsidRPr="000063A8" w:rsidRDefault="003F21F6" w:rsidP="003F21F6">
      <w:pPr>
        <w:shd w:val="clear" w:color="auto" w:fill="FFFFFF"/>
        <w:tabs>
          <w:tab w:val="left" w:pos="864"/>
        </w:tabs>
        <w:spacing w:before="14" w:after="0" w:line="264" w:lineRule="exact"/>
        <w:ind w:left="864" w:hanging="288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0063A8">
        <w:rPr>
          <w:rFonts w:ascii="Times New Roman" w:hAnsi="Times New Roman"/>
          <w:color w:val="000000"/>
          <w:spacing w:val="-20"/>
          <w:sz w:val="24"/>
          <w:szCs w:val="24"/>
        </w:rPr>
        <w:t>A.</w:t>
      </w:r>
      <w:r w:rsidRPr="000063A8">
        <w:rPr>
          <w:rFonts w:ascii="Times New Roman" w:hAnsi="Times New Roman"/>
          <w:color w:val="000000"/>
          <w:sz w:val="24"/>
          <w:szCs w:val="24"/>
        </w:rPr>
        <w:tab/>
      </w:r>
      <w:r w:rsidRPr="000063A8">
        <w:rPr>
          <w:rFonts w:ascii="Times New Roman" w:hAnsi="Times New Roman"/>
          <w:color w:val="000000"/>
          <w:spacing w:val="4"/>
          <w:sz w:val="24"/>
          <w:szCs w:val="24"/>
        </w:rPr>
        <w:t xml:space="preserve">Наблюдение, холод на живот, антибактериальная и </w:t>
      </w:r>
      <w:proofErr w:type="spellStart"/>
      <w:r w:rsidRPr="000063A8">
        <w:rPr>
          <w:rFonts w:ascii="Times New Roman" w:hAnsi="Times New Roman"/>
          <w:color w:val="000000"/>
          <w:spacing w:val="-3"/>
          <w:sz w:val="24"/>
          <w:szCs w:val="24"/>
        </w:rPr>
        <w:t>утеротоническая</w:t>
      </w:r>
      <w:proofErr w:type="spellEnd"/>
      <w:r w:rsidRPr="000063A8">
        <w:rPr>
          <w:rFonts w:ascii="Times New Roman" w:hAnsi="Times New Roman"/>
          <w:color w:val="000000"/>
          <w:spacing w:val="-3"/>
          <w:sz w:val="24"/>
          <w:szCs w:val="24"/>
        </w:rPr>
        <w:t xml:space="preserve"> терапия.</w:t>
      </w:r>
    </w:p>
    <w:p w:rsidR="003F21F6" w:rsidRPr="000063A8" w:rsidRDefault="003F21F6" w:rsidP="003F21F6">
      <w:pPr>
        <w:shd w:val="clear" w:color="auto" w:fill="FFFFFF"/>
        <w:tabs>
          <w:tab w:val="left" w:pos="864"/>
        </w:tabs>
        <w:spacing w:before="14" w:after="0" w:line="264" w:lineRule="exact"/>
        <w:ind w:left="864" w:hanging="28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063A8">
        <w:rPr>
          <w:rFonts w:ascii="Times New Roman" w:hAnsi="Times New Roman"/>
          <w:color w:val="000000"/>
          <w:spacing w:val="-26"/>
          <w:sz w:val="24"/>
          <w:szCs w:val="24"/>
        </w:rPr>
        <w:t>B.</w:t>
      </w:r>
      <w:r w:rsidRPr="000063A8">
        <w:rPr>
          <w:rFonts w:ascii="Times New Roman" w:hAnsi="Times New Roman"/>
          <w:color w:val="000000"/>
          <w:sz w:val="24"/>
          <w:szCs w:val="24"/>
        </w:rPr>
        <w:tab/>
      </w:r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t xml:space="preserve">Удаление остатков плодного яйца под контролем </w:t>
      </w:r>
      <w:proofErr w:type="spellStart"/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t>гис</w:t>
      </w:r>
      <w:r w:rsidRPr="000063A8">
        <w:rPr>
          <w:rFonts w:ascii="Times New Roman" w:hAnsi="Times New Roman"/>
          <w:color w:val="000000"/>
          <w:spacing w:val="-4"/>
          <w:sz w:val="24"/>
          <w:szCs w:val="24"/>
        </w:rPr>
        <w:t>тероскопии</w:t>
      </w:r>
      <w:proofErr w:type="spellEnd"/>
      <w:r w:rsidRPr="000063A8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дальнейшем — антибактериальная и </w:t>
      </w:r>
      <w:proofErr w:type="spellStart"/>
      <w:r w:rsidRPr="000063A8">
        <w:rPr>
          <w:rFonts w:ascii="Times New Roman" w:hAnsi="Times New Roman"/>
          <w:color w:val="000000"/>
          <w:spacing w:val="-4"/>
          <w:sz w:val="24"/>
          <w:szCs w:val="24"/>
        </w:rPr>
        <w:t>уте</w:t>
      </w:r>
      <w:r w:rsidRPr="000063A8">
        <w:rPr>
          <w:rFonts w:ascii="Times New Roman" w:hAnsi="Times New Roman"/>
          <w:color w:val="000000"/>
          <w:spacing w:val="-2"/>
          <w:sz w:val="24"/>
          <w:szCs w:val="24"/>
        </w:rPr>
        <w:t>ротоническая</w:t>
      </w:r>
      <w:proofErr w:type="spellEnd"/>
      <w:r w:rsidRPr="000063A8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терапия.</w:t>
      </w:r>
    </w:p>
    <w:p w:rsidR="003F21F6" w:rsidRPr="000063A8" w:rsidRDefault="003F21F6" w:rsidP="003F21F6">
      <w:pPr>
        <w:shd w:val="clear" w:color="auto" w:fill="FFFFFF"/>
        <w:spacing w:before="24" w:after="0" w:line="264" w:lineRule="exact"/>
        <w:ind w:left="859" w:hanging="470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t xml:space="preserve"> С. Экстренное чревосечение, </w:t>
      </w:r>
      <w:proofErr w:type="spellStart"/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t>ушивание</w:t>
      </w:r>
      <w:proofErr w:type="spellEnd"/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t xml:space="preserve"> перфорационно</w:t>
      </w:r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softHyphen/>
        <w:t>го отверстия, ревизия органов брюшной полости</w:t>
      </w:r>
    </w:p>
    <w:p w:rsidR="003F21F6" w:rsidRPr="000063A8" w:rsidRDefault="003F21F6" w:rsidP="003F21F6">
      <w:pPr>
        <w:shd w:val="clear" w:color="auto" w:fill="FFFFFF"/>
        <w:tabs>
          <w:tab w:val="left" w:pos="850"/>
        </w:tabs>
        <w:spacing w:before="10" w:after="0" w:line="264" w:lineRule="exact"/>
        <w:ind w:left="850" w:hanging="28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063A8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>D</w:t>
      </w:r>
      <w:r w:rsidRPr="000063A8">
        <w:rPr>
          <w:rFonts w:ascii="Times New Roman" w:hAnsi="Times New Roman"/>
          <w:color w:val="000000"/>
          <w:spacing w:val="-21"/>
          <w:sz w:val="24"/>
          <w:szCs w:val="24"/>
        </w:rPr>
        <w:t>.</w:t>
      </w:r>
      <w:r w:rsidRPr="000063A8">
        <w:rPr>
          <w:rFonts w:ascii="Times New Roman" w:hAnsi="Times New Roman"/>
          <w:color w:val="000000"/>
          <w:sz w:val="24"/>
          <w:szCs w:val="24"/>
        </w:rPr>
        <w:tab/>
      </w:r>
      <w:r w:rsidRPr="000063A8">
        <w:rPr>
          <w:rFonts w:ascii="Times New Roman" w:hAnsi="Times New Roman"/>
          <w:color w:val="000000"/>
          <w:spacing w:val="-1"/>
          <w:sz w:val="24"/>
          <w:szCs w:val="24"/>
        </w:rPr>
        <w:t>Чревосечение в случае отсутствия эффекта от консервативной терапии, нарастания признаков внутри</w:t>
      </w:r>
      <w:r w:rsidRPr="000063A8">
        <w:rPr>
          <w:rFonts w:ascii="Times New Roman" w:hAnsi="Times New Roman"/>
          <w:color w:val="000000"/>
          <w:spacing w:val="-2"/>
          <w:sz w:val="24"/>
          <w:szCs w:val="24"/>
        </w:rPr>
        <w:t>брюшного кровотечения.</w:t>
      </w:r>
    </w:p>
    <w:p w:rsidR="003F21F6" w:rsidRPr="000063A8" w:rsidRDefault="003F21F6" w:rsidP="003F21F6">
      <w:pPr>
        <w:shd w:val="clear" w:color="auto" w:fill="FFFFFF"/>
        <w:tabs>
          <w:tab w:val="left" w:pos="850"/>
        </w:tabs>
        <w:spacing w:before="14" w:after="0" w:line="264" w:lineRule="exact"/>
        <w:ind w:left="850" w:hanging="288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063A8">
        <w:rPr>
          <w:rFonts w:ascii="Times New Roman" w:hAnsi="Times New Roman"/>
          <w:color w:val="000000"/>
          <w:spacing w:val="-15"/>
          <w:sz w:val="24"/>
          <w:szCs w:val="24"/>
        </w:rPr>
        <w:t>E.</w:t>
      </w:r>
      <w:r w:rsidRPr="000063A8">
        <w:rPr>
          <w:rFonts w:ascii="Times New Roman" w:hAnsi="Times New Roman"/>
          <w:color w:val="000000"/>
          <w:sz w:val="24"/>
          <w:szCs w:val="24"/>
        </w:rPr>
        <w:tab/>
        <w:t>Лапароскопия для исключения внутрибрюшного кро</w:t>
      </w:r>
      <w:r w:rsidRPr="000063A8">
        <w:rPr>
          <w:rFonts w:ascii="Times New Roman" w:hAnsi="Times New Roman"/>
          <w:color w:val="000000"/>
          <w:spacing w:val="-5"/>
          <w:sz w:val="24"/>
          <w:szCs w:val="24"/>
        </w:rPr>
        <w:t>вотечения.</w:t>
      </w:r>
    </w:p>
    <w:p w:rsidR="00A2016A" w:rsidRPr="00A2016A" w:rsidRDefault="00A2016A" w:rsidP="00A2016A">
      <w:pPr>
        <w:widowControl w:val="0"/>
        <w:shd w:val="clear" w:color="auto" w:fill="FFFFFF"/>
        <w:suppressAutoHyphens/>
        <w:spacing w:before="293"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7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32"/>
        <w:gridCol w:w="2391"/>
        <w:gridCol w:w="3215"/>
      </w:tblGrid>
      <w:tr w:rsidR="00A2016A" w:rsidRPr="00585567" w:rsidTr="00344332">
        <w:tc>
          <w:tcPr>
            <w:tcW w:w="4032" w:type="dxa"/>
          </w:tcPr>
          <w:p w:rsidR="00A2016A" w:rsidRPr="00A2016A" w:rsidRDefault="00A2016A" w:rsidP="00A201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1" w:type="dxa"/>
            <w:vAlign w:val="bottom"/>
          </w:tcPr>
          <w:p w:rsidR="00A2016A" w:rsidRPr="00A2016A" w:rsidRDefault="00A2016A" w:rsidP="00A201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215" w:type="dxa"/>
            <w:vAlign w:val="bottom"/>
          </w:tcPr>
          <w:p w:rsidR="00A2016A" w:rsidRPr="00585567" w:rsidRDefault="00A2016A" w:rsidP="00A201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pacing w:val="7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063A8" w:rsidRPr="000063A8" w:rsidRDefault="000063A8" w:rsidP="000063A8">
      <w:pPr>
        <w:widowControl w:val="0"/>
        <w:shd w:val="clear" w:color="auto" w:fill="FFFFFF"/>
        <w:suppressAutoHyphens/>
        <w:spacing w:before="278" w:after="0" w:line="240" w:lineRule="auto"/>
        <w:jc w:val="center"/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bCs/>
          <w:color w:val="000000"/>
          <w:spacing w:val="5"/>
          <w:kern w:val="1"/>
          <w:sz w:val="24"/>
          <w:szCs w:val="24"/>
          <w:lang w:eastAsia="ar-SA"/>
        </w:rPr>
        <w:t>Задача № 7.</w:t>
      </w:r>
    </w:p>
    <w:p w:rsidR="000063A8" w:rsidRPr="000063A8" w:rsidRDefault="000063A8" w:rsidP="000063A8">
      <w:pPr>
        <w:widowControl w:val="0"/>
        <w:shd w:val="clear" w:color="auto" w:fill="FFFFFF"/>
        <w:suppressAutoHyphens/>
        <w:spacing w:before="163" w:after="0" w:line="269" w:lineRule="exact"/>
        <w:ind w:right="48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Больная, 24 лет, доставлена в стационар бригадой скорой помо</w:t>
      </w:r>
      <w:r w:rsidRPr="000063A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softHyphen/>
      </w:r>
      <w:r w:rsidRPr="000063A8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ar-SA"/>
        </w:rPr>
        <w:t xml:space="preserve">щи в связи с жалобами на схваткообразные боли внизу живота, </w:t>
      </w:r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 xml:space="preserve">обильные, со сгустками кровянистые выделения из половых </w:t>
      </w:r>
      <w:r w:rsidRPr="000063A8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t>путей, слабость. АД 100/60 мм рт. ст., пульс 90 в 1 мин, тем</w:t>
      </w:r>
      <w:r w:rsidRPr="000063A8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softHyphen/>
      </w:r>
      <w:r w:rsidRPr="000063A8">
        <w:rPr>
          <w:rFonts w:ascii="Times New Roman" w:hAnsi="Times New Roman"/>
          <w:color w:val="000000"/>
          <w:spacing w:val="15"/>
          <w:kern w:val="1"/>
          <w:sz w:val="24"/>
          <w:szCs w:val="24"/>
          <w:lang w:eastAsia="ar-SA"/>
        </w:rPr>
        <w:t xml:space="preserve">пература тела 37 "С. Последняя нормальная менструация </w:t>
      </w:r>
      <w:r w:rsidRPr="000063A8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2 </w:t>
      </w:r>
      <w:proofErr w:type="spellStart"/>
      <w:r w:rsidRPr="000063A8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>мес</w:t>
      </w:r>
      <w:proofErr w:type="spellEnd"/>
      <w:r w:rsidRPr="000063A8">
        <w:rPr>
          <w:rFonts w:ascii="Times New Roman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назад. При влагалищном исследовании: шейка матки не </w:t>
      </w:r>
      <w:proofErr w:type="spellStart"/>
      <w:r w:rsidRPr="000063A8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t>эрозирована</w:t>
      </w:r>
      <w:proofErr w:type="spellEnd"/>
      <w:r w:rsidRPr="000063A8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t xml:space="preserve">, </w:t>
      </w:r>
      <w:proofErr w:type="spellStart"/>
      <w:r w:rsidRPr="000063A8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t>цианотична</w:t>
      </w:r>
      <w:proofErr w:type="spellEnd"/>
      <w:r w:rsidRPr="000063A8">
        <w:rPr>
          <w:rFonts w:ascii="Times New Roman" w:hAnsi="Times New Roman"/>
          <w:color w:val="000000"/>
          <w:spacing w:val="5"/>
          <w:kern w:val="1"/>
          <w:sz w:val="24"/>
          <w:szCs w:val="24"/>
          <w:lang w:eastAsia="ar-SA"/>
        </w:rPr>
        <w:t xml:space="preserve">, симптом «зрачка» отрицательный, </w:t>
      </w:r>
      <w:r w:rsidRPr="000063A8">
        <w:rPr>
          <w:rFonts w:ascii="Times New Roman" w:hAnsi="Times New Roman"/>
          <w:color w:val="000000"/>
          <w:spacing w:val="4"/>
          <w:kern w:val="1"/>
          <w:sz w:val="24"/>
          <w:szCs w:val="24"/>
          <w:lang w:eastAsia="ar-SA"/>
        </w:rPr>
        <w:t xml:space="preserve">наружный зев пропускает палец. Матка увеличена до 6 </w:t>
      </w:r>
      <w:proofErr w:type="spellStart"/>
      <w:r w:rsidRPr="000063A8">
        <w:rPr>
          <w:rFonts w:ascii="Times New Roman" w:hAnsi="Times New Roman"/>
          <w:color w:val="000000"/>
          <w:spacing w:val="4"/>
          <w:kern w:val="1"/>
          <w:sz w:val="24"/>
          <w:szCs w:val="24"/>
          <w:lang w:eastAsia="ar-SA"/>
        </w:rPr>
        <w:t>нед</w:t>
      </w:r>
      <w:proofErr w:type="spellEnd"/>
      <w:r w:rsidRPr="000063A8">
        <w:rPr>
          <w:rFonts w:ascii="Times New Roman" w:hAnsi="Times New Roman"/>
          <w:color w:val="000000"/>
          <w:spacing w:val="4"/>
          <w:kern w:val="1"/>
          <w:sz w:val="24"/>
          <w:szCs w:val="24"/>
          <w:lang w:eastAsia="ar-SA"/>
        </w:rPr>
        <w:t>. беременности, безболезненная. Придатки с обеих сторон не опре</w:t>
      </w:r>
      <w:r w:rsidRPr="000063A8">
        <w:rPr>
          <w:rFonts w:ascii="Times New Roman" w:hAnsi="Times New Roman"/>
          <w:color w:val="000000"/>
          <w:spacing w:val="4"/>
          <w:kern w:val="1"/>
          <w:sz w:val="24"/>
          <w:szCs w:val="24"/>
          <w:lang w:eastAsia="ar-SA"/>
        </w:rPr>
        <w:softHyphen/>
        <w:t>деляются. Своды глубокие, безболезненные.</w:t>
      </w:r>
    </w:p>
    <w:p w:rsidR="000063A8" w:rsidRPr="000063A8" w:rsidRDefault="000063A8" w:rsidP="000063A8">
      <w:pPr>
        <w:widowControl w:val="0"/>
        <w:shd w:val="clear" w:color="auto" w:fill="FFFFFF"/>
        <w:suppressAutoHyphens/>
        <w:spacing w:before="269" w:after="0" w:line="269" w:lineRule="exact"/>
        <w:ind w:left="29"/>
        <w:rPr>
          <w:rFonts w:ascii="Times New Roman" w:hAnsi="Times New Roman"/>
          <w:color w:val="000000"/>
          <w:spacing w:val="-18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Какой диагноз наиболее вероятен?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9"/>
        </w:tabs>
        <w:suppressAutoHyphens/>
        <w:spacing w:after="0" w:line="269" w:lineRule="exact"/>
        <w:ind w:left="571"/>
        <w:rPr>
          <w:rFonts w:ascii="Times New Roman" w:hAnsi="Times New Roman"/>
          <w:color w:val="000000"/>
          <w:spacing w:val="-17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18"/>
          <w:kern w:val="1"/>
          <w:sz w:val="24"/>
          <w:szCs w:val="24"/>
          <w:lang w:eastAsia="ar-SA"/>
        </w:rPr>
        <w:t>A.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spellStart"/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Дисфункциональное</w:t>
      </w:r>
      <w:proofErr w:type="spellEnd"/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маточное кровотечение.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9"/>
        </w:tabs>
        <w:suppressAutoHyphens/>
        <w:spacing w:after="0" w:line="269" w:lineRule="exact"/>
        <w:ind w:left="571"/>
        <w:rPr>
          <w:rFonts w:ascii="Times New Roman" w:hAnsi="Times New Roman"/>
          <w:color w:val="000000"/>
          <w:spacing w:val="-9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17"/>
          <w:kern w:val="1"/>
          <w:sz w:val="24"/>
          <w:szCs w:val="24"/>
          <w:lang w:eastAsia="ar-SA"/>
        </w:rPr>
        <w:t>B.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Нарушенная внематочная беременность.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9"/>
        </w:tabs>
        <w:suppressAutoHyphens/>
        <w:spacing w:after="0" w:line="269" w:lineRule="exact"/>
        <w:ind w:left="571"/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9"/>
          <w:kern w:val="1"/>
          <w:sz w:val="24"/>
          <w:szCs w:val="24"/>
          <w:lang w:eastAsia="ar-SA"/>
        </w:rPr>
        <w:t>C.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Воспаление придатков матки.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9"/>
        </w:tabs>
        <w:suppressAutoHyphens/>
        <w:spacing w:after="0" w:line="269" w:lineRule="exact"/>
        <w:ind w:left="571"/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13"/>
          <w:kern w:val="1"/>
          <w:sz w:val="24"/>
          <w:szCs w:val="24"/>
          <w:lang w:val="en-US" w:eastAsia="ar-SA"/>
        </w:rPr>
        <w:t>D</w:t>
      </w:r>
      <w:r w:rsidRPr="000063A8"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  <w:t>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Миома матки.</w:t>
      </w:r>
    </w:p>
    <w:p w:rsidR="000063A8" w:rsidRPr="000063A8" w:rsidRDefault="000063A8" w:rsidP="000063A8">
      <w:pPr>
        <w:widowControl w:val="0"/>
        <w:shd w:val="clear" w:color="auto" w:fill="FFFFFF"/>
        <w:suppressAutoHyphens/>
        <w:spacing w:after="0" w:line="269" w:lineRule="exact"/>
        <w:rPr>
          <w:rFonts w:ascii="Times New Roman" w:hAnsi="Times New Roman"/>
          <w:b/>
          <w:bCs/>
          <w:color w:val="000000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    </w:t>
      </w:r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val="en-US" w:eastAsia="ar-SA"/>
        </w:rPr>
        <w:t>E</w:t>
      </w:r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. Неполный аборт</w:t>
      </w:r>
    </w:p>
    <w:p w:rsidR="000063A8" w:rsidRPr="000063A8" w:rsidRDefault="000063A8" w:rsidP="000063A8">
      <w:pPr>
        <w:widowControl w:val="0"/>
        <w:shd w:val="clear" w:color="auto" w:fill="FFFFFF"/>
        <w:suppressAutoHyphens/>
        <w:spacing w:before="264" w:after="0" w:line="269" w:lineRule="exact"/>
        <w:ind w:left="19"/>
        <w:rPr>
          <w:rFonts w:ascii="Times New Roman" w:hAnsi="Times New Roman"/>
          <w:color w:val="000000"/>
          <w:spacing w:val="-15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b/>
          <w:bCs/>
          <w:color w:val="000000"/>
          <w:spacing w:val="-2"/>
          <w:kern w:val="1"/>
          <w:sz w:val="24"/>
          <w:szCs w:val="24"/>
          <w:lang w:eastAsia="ar-SA"/>
        </w:rPr>
        <w:t>Оптимальный объем неотложной медицинской помощи?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0"/>
        </w:tabs>
        <w:suppressAutoHyphens/>
        <w:spacing w:after="0" w:line="269" w:lineRule="exact"/>
        <w:ind w:left="850" w:hanging="288"/>
        <w:rPr>
          <w:rFonts w:ascii="Times New Roman" w:hAnsi="Times New Roman"/>
          <w:color w:val="000000"/>
          <w:spacing w:val="-14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15"/>
          <w:kern w:val="1"/>
          <w:sz w:val="24"/>
          <w:szCs w:val="24"/>
          <w:lang w:eastAsia="ar-SA"/>
        </w:rPr>
        <w:t>A.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 xml:space="preserve">Экстренная лапаротомия,  </w:t>
      </w:r>
      <w:proofErr w:type="spellStart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>тубэктомия</w:t>
      </w:r>
      <w:proofErr w:type="spellEnd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 xml:space="preserve">,  </w:t>
      </w:r>
      <w:proofErr w:type="spellStart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>инфузионно</w:t>
      </w:r>
      <w:r w:rsidRPr="000063A8">
        <w:rPr>
          <w:rFonts w:ascii="Times New Roman" w:hAnsi="Times New Roman"/>
          <w:color w:val="000000"/>
          <w:spacing w:val="9"/>
          <w:kern w:val="1"/>
          <w:sz w:val="24"/>
          <w:szCs w:val="24"/>
          <w:lang w:eastAsia="ar-SA"/>
        </w:rPr>
        <w:t>трансфузионная</w:t>
      </w:r>
      <w:proofErr w:type="spellEnd"/>
      <w:r w:rsidRPr="000063A8">
        <w:rPr>
          <w:rFonts w:ascii="Times New Roman" w:hAnsi="Times New Roman"/>
          <w:color w:val="000000"/>
          <w:spacing w:val="9"/>
          <w:kern w:val="1"/>
          <w:sz w:val="24"/>
          <w:szCs w:val="24"/>
          <w:lang w:eastAsia="ar-SA"/>
        </w:rPr>
        <w:t xml:space="preserve"> терапия.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0"/>
        </w:tabs>
        <w:suppressAutoHyphens/>
        <w:spacing w:after="0" w:line="269" w:lineRule="exact"/>
        <w:ind w:left="850" w:hanging="288"/>
        <w:rPr>
          <w:rFonts w:ascii="Times New Roman" w:hAnsi="Times New Roman"/>
          <w:color w:val="000000"/>
          <w:spacing w:val="-7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14"/>
          <w:kern w:val="1"/>
          <w:sz w:val="24"/>
          <w:szCs w:val="24"/>
          <w:lang w:eastAsia="ar-SA"/>
        </w:rPr>
        <w:t>B.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 xml:space="preserve">Гормональный гемостаз </w:t>
      </w:r>
      <w:proofErr w:type="spellStart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>эст</w:t>
      </w:r>
      <w:r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>роген-гестагенными</w:t>
      </w:r>
      <w:proofErr w:type="spellEnd"/>
      <w:r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 xml:space="preserve"> пре</w:t>
      </w:r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 xml:space="preserve">паратами, </w:t>
      </w:r>
      <w:proofErr w:type="spellStart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>инфузионно-трансфузионная</w:t>
      </w:r>
      <w:proofErr w:type="spellEnd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 xml:space="preserve"> и </w:t>
      </w:r>
      <w:proofErr w:type="spellStart"/>
      <w:r w:rsidRPr="000063A8">
        <w:rPr>
          <w:rFonts w:ascii="Times New Roman" w:hAnsi="Times New Roman"/>
          <w:color w:val="000000"/>
          <w:spacing w:val="11"/>
          <w:kern w:val="1"/>
          <w:sz w:val="24"/>
          <w:szCs w:val="24"/>
          <w:lang w:eastAsia="ar-SA"/>
        </w:rPr>
        <w:t>утеротони</w:t>
      </w:r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ческая</w:t>
      </w:r>
      <w:proofErr w:type="spellEnd"/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 xml:space="preserve"> терапия.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0"/>
        </w:tabs>
        <w:suppressAutoHyphens/>
        <w:spacing w:after="0" w:line="269" w:lineRule="exact"/>
        <w:ind w:left="850" w:hanging="288"/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7"/>
          <w:kern w:val="1"/>
          <w:sz w:val="24"/>
          <w:szCs w:val="24"/>
          <w:lang w:eastAsia="ar-SA"/>
        </w:rPr>
        <w:t>C.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 xml:space="preserve">Экстренное чревосечение, </w:t>
      </w:r>
      <w:proofErr w:type="spellStart"/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надвлагалищная</w:t>
      </w:r>
      <w:proofErr w:type="spellEnd"/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 xml:space="preserve"> ампутация </w:t>
      </w:r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матки, гемотрансфузия.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0"/>
        </w:tabs>
        <w:suppressAutoHyphens/>
        <w:spacing w:after="0" w:line="269" w:lineRule="exact"/>
        <w:ind w:left="850" w:hanging="288"/>
        <w:rPr>
          <w:rFonts w:ascii="Times New Roman" w:hAnsi="Times New Roman"/>
          <w:color w:val="000000"/>
          <w:spacing w:val="-7"/>
          <w:kern w:val="1"/>
          <w:sz w:val="24"/>
          <w:szCs w:val="24"/>
          <w:lang w:eastAsia="ar-SA"/>
        </w:rPr>
      </w:pPr>
      <w:r w:rsidRPr="000063A8">
        <w:rPr>
          <w:rFonts w:ascii="Times New Roman" w:hAnsi="Times New Roman"/>
          <w:color w:val="000000"/>
          <w:spacing w:val="-13"/>
          <w:kern w:val="1"/>
          <w:sz w:val="24"/>
          <w:szCs w:val="24"/>
          <w:lang w:val="en-US" w:eastAsia="ar-SA"/>
        </w:rPr>
        <w:t>D</w:t>
      </w:r>
      <w:r w:rsidRPr="000063A8">
        <w:rPr>
          <w:rFonts w:ascii="Times New Roman" w:hAnsi="Times New Roman"/>
          <w:color w:val="000000"/>
          <w:spacing w:val="-13"/>
          <w:kern w:val="1"/>
          <w:sz w:val="24"/>
          <w:szCs w:val="24"/>
          <w:lang w:eastAsia="ar-SA"/>
        </w:rPr>
        <w:t>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9"/>
          <w:kern w:val="1"/>
          <w:sz w:val="24"/>
          <w:szCs w:val="24"/>
          <w:lang w:eastAsia="ar-SA"/>
        </w:rPr>
        <w:t>Раздельное диагностическое выскабливание под кон</w:t>
      </w:r>
      <w:r w:rsidRPr="000063A8">
        <w:rPr>
          <w:rFonts w:ascii="Times New Roman" w:hAnsi="Times New Roman"/>
          <w:color w:val="000000"/>
          <w:spacing w:val="9"/>
          <w:kern w:val="1"/>
          <w:sz w:val="24"/>
          <w:szCs w:val="24"/>
          <w:lang w:eastAsia="ar-SA"/>
        </w:rPr>
        <w:softHyphen/>
      </w:r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 xml:space="preserve">тролем </w:t>
      </w:r>
      <w:proofErr w:type="spellStart"/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гистероскопа</w:t>
      </w:r>
      <w:proofErr w:type="spellEnd"/>
      <w:r w:rsidRPr="000063A8">
        <w:rPr>
          <w:rFonts w:ascii="Times New Roman" w:hAnsi="Times New Roman"/>
          <w:color w:val="000000"/>
          <w:spacing w:val="7"/>
          <w:kern w:val="1"/>
          <w:sz w:val="24"/>
          <w:szCs w:val="24"/>
          <w:lang w:eastAsia="ar-SA"/>
        </w:rPr>
        <w:t>, гемотрансфузия.</w:t>
      </w:r>
    </w:p>
    <w:p w:rsidR="000063A8" w:rsidRPr="000063A8" w:rsidRDefault="000063A8" w:rsidP="000063A8">
      <w:pPr>
        <w:widowControl w:val="0"/>
        <w:shd w:val="clear" w:color="auto" w:fill="FFFFFF"/>
        <w:tabs>
          <w:tab w:val="left" w:pos="850"/>
        </w:tabs>
        <w:suppressAutoHyphens/>
        <w:spacing w:after="0" w:line="269" w:lineRule="exact"/>
        <w:ind w:left="850" w:hanging="288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063A8">
        <w:rPr>
          <w:rFonts w:ascii="Times New Roman" w:hAnsi="Times New Roman"/>
          <w:color w:val="000000"/>
          <w:spacing w:val="-7"/>
          <w:kern w:val="1"/>
          <w:sz w:val="24"/>
          <w:szCs w:val="24"/>
          <w:lang w:eastAsia="ar-SA"/>
        </w:rPr>
        <w:t>E.</w:t>
      </w:r>
      <w:r w:rsidRPr="000063A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0063A8">
        <w:rPr>
          <w:rFonts w:ascii="Times New Roman" w:hAnsi="Times New Roman"/>
          <w:color w:val="000000"/>
          <w:spacing w:val="9"/>
          <w:kern w:val="1"/>
          <w:sz w:val="24"/>
          <w:szCs w:val="24"/>
          <w:lang w:eastAsia="ar-SA"/>
        </w:rPr>
        <w:t xml:space="preserve">Инструментальное удаление остатков плодного яйца, </w:t>
      </w:r>
      <w:proofErr w:type="spellStart"/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инфузионная</w:t>
      </w:r>
      <w:proofErr w:type="spellEnd"/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и </w:t>
      </w:r>
      <w:proofErr w:type="spellStart"/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>утеротоническая</w:t>
      </w:r>
      <w:proofErr w:type="spellEnd"/>
      <w:r w:rsidRPr="000063A8">
        <w:rPr>
          <w:rFonts w:ascii="Times New Roman" w:hAnsi="Times New Roman"/>
          <w:color w:val="000000"/>
          <w:spacing w:val="8"/>
          <w:kern w:val="1"/>
          <w:sz w:val="24"/>
          <w:szCs w:val="24"/>
          <w:lang w:eastAsia="ar-SA"/>
        </w:rPr>
        <w:t xml:space="preserve"> терапия</w:t>
      </w:r>
    </w:p>
    <w:p w:rsidR="000063A8" w:rsidRPr="000063A8" w:rsidRDefault="000063A8" w:rsidP="000063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EE0671" w:rsidRDefault="00EE0671" w:rsidP="00D82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0671" w:rsidRPr="00D8237B" w:rsidRDefault="00EE0671" w:rsidP="00D8237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75"/>
        <w:gridCol w:w="1602"/>
        <w:gridCol w:w="241"/>
        <w:gridCol w:w="3260"/>
        <w:gridCol w:w="2884"/>
        <w:gridCol w:w="919"/>
      </w:tblGrid>
      <w:tr w:rsidR="00F82D40" w:rsidRPr="00585567" w:rsidTr="00F82D40">
        <w:trPr>
          <w:trHeight w:val="415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2D40" w:rsidRPr="00585567" w:rsidRDefault="00F82D40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lastRenderedPageBreak/>
              <w:t>7. УЧЕБНО-МЕТОДИЧЕСКОЕ И ИНФОРМАЦИОННОЕ ОБЕСПЕЧЕНИЕ ДИСЦИПЛИНЫ (МОДУЛЯ)</w:t>
            </w:r>
          </w:p>
        </w:tc>
      </w:tr>
      <w:tr w:rsidR="00F82D40" w:rsidRPr="00585567" w:rsidTr="00F82D40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40" w:rsidRPr="00585567" w:rsidRDefault="00F82D40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82D40" w:rsidRPr="00585567" w:rsidRDefault="00F82D40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7.1. Рекомендуемая литература</w:t>
            </w:r>
          </w:p>
        </w:tc>
      </w:tr>
      <w:tr w:rsidR="00F82D40" w:rsidRPr="00585567" w:rsidTr="00F82D40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40" w:rsidRPr="00585567" w:rsidRDefault="00F82D40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82D40" w:rsidRPr="00585567" w:rsidRDefault="00F82D40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7.1.1. Основная литература</w:t>
            </w:r>
          </w:p>
        </w:tc>
      </w:tr>
      <w:tr w:rsidR="00F82D40" w:rsidRPr="00585567" w:rsidTr="00F82D40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D40" w:rsidRPr="00585567" w:rsidRDefault="00F82D40">
            <w:pPr>
              <w:widowControl w:val="0"/>
              <w:suppressAutoHyphens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right="15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Издательство, год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8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proofErr w:type="spellStart"/>
            <w:r w:rsidRPr="0058556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Колич-во</w:t>
            </w:r>
            <w:proofErr w:type="spellEnd"/>
          </w:p>
        </w:tc>
      </w:tr>
      <w:tr w:rsidR="00F82D40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Л1.1</w:t>
            </w: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  <w:p w:rsidR="00893F3E" w:rsidRPr="00585567" w:rsidRDefault="00893F3E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893F3E" w:rsidRPr="00585567" w:rsidRDefault="00893F3E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</w:t>
            </w:r>
          </w:p>
          <w:p w:rsidR="00C3575D" w:rsidRPr="00585567" w:rsidRDefault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8.</w:t>
            </w:r>
          </w:p>
          <w:p w:rsidR="00C3575D" w:rsidRPr="00585567" w:rsidRDefault="00C3575D" w:rsidP="00C3575D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  <w:p w:rsidR="00BC1349" w:rsidRPr="00585567" w:rsidRDefault="00BC1349" w:rsidP="00BC134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BC1349" w:rsidRPr="00585567" w:rsidRDefault="00BC1349" w:rsidP="00BC134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9.</w:t>
            </w:r>
          </w:p>
          <w:p w:rsidR="00B661C4" w:rsidRPr="00585567" w:rsidRDefault="00B661C4" w:rsidP="00B661C4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B661C4" w:rsidRPr="00585567" w:rsidRDefault="00B661C4" w:rsidP="00B661C4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Л1.</w:t>
            </w:r>
          </w:p>
          <w:p w:rsidR="00BC1349" w:rsidRPr="00585567" w:rsidRDefault="00B661C4" w:rsidP="00B661C4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275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1.Э.К.Айламазян, В.И. Кулаков, В.Е.Радзинский, 2.Г.М.Савельева.-  </w:t>
            </w:r>
          </w:p>
          <w:p w:rsidR="002B7275" w:rsidRPr="00585567" w:rsidRDefault="002B7275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7275" w:rsidRPr="00585567" w:rsidRDefault="002B7275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Малиновский М. С. </w:t>
            </w:r>
          </w:p>
          <w:p w:rsidR="00893F3E" w:rsidRPr="00585567" w:rsidRDefault="00893F3E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4.Сухих Г.Т., Серов В.Н. и др.</w:t>
            </w:r>
          </w:p>
          <w:p w:rsidR="00DF3430" w:rsidRPr="00585567" w:rsidRDefault="00DD3575" w:rsidP="00DF343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5.</w:t>
            </w:r>
            <w:r w:rsidR="00DF3430"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Э.К. </w:t>
            </w:r>
            <w:proofErr w:type="spellStart"/>
            <w:r w:rsidR="00DF3430"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Айламазян</w:t>
            </w:r>
            <w:proofErr w:type="spellEnd"/>
            <w:r w:rsidR="00DF3430"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В.И. Кулаков, В.Е. Радзинский, Г.М. Савельева. </w:t>
            </w:r>
          </w:p>
          <w:p w:rsidR="00DF3430" w:rsidRPr="00585567" w:rsidRDefault="00DF3430" w:rsidP="00DF3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.Стрижаков А.И. </w:t>
            </w:r>
          </w:p>
          <w:p w:rsidR="00DF3430" w:rsidRPr="00585567" w:rsidRDefault="00DF3430" w:rsidP="00DF3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7. Давыдов С.Н., Хромов Б.М., Шейко В.З. </w:t>
            </w:r>
          </w:p>
          <w:p w:rsidR="00677AF6" w:rsidRPr="00585567" w:rsidRDefault="00677AF6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8.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Хирш</w:t>
            </w:r>
            <w:proofErr w:type="spellEnd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Х.,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Кезер</w:t>
            </w:r>
            <w:proofErr w:type="spellEnd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О.,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Икле</w:t>
            </w:r>
            <w:proofErr w:type="spellEnd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Ф.. </w:t>
            </w:r>
          </w:p>
          <w:p w:rsidR="00BC1349" w:rsidRPr="00585567" w:rsidRDefault="00BC1349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  <w:p w:rsidR="00B661C4" w:rsidRPr="00585567" w:rsidRDefault="00BC1349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9.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.Шехтман М.М.</w:t>
            </w:r>
          </w:p>
          <w:p w:rsidR="00B661C4" w:rsidRPr="00585567" w:rsidRDefault="00B661C4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661C4" w:rsidRPr="00585567" w:rsidRDefault="00B661C4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C1349" w:rsidRPr="00585567" w:rsidRDefault="00B661C4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10.</w:t>
            </w:r>
            <w:r w:rsidR="00BC1349"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Н.В. Орджоникидзе и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соавт</w:t>
            </w:r>
            <w:proofErr w:type="spellEnd"/>
          </w:p>
          <w:p w:rsidR="00677AF6" w:rsidRPr="00585567" w:rsidRDefault="00677AF6" w:rsidP="0067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40" w:rsidRPr="00585567" w:rsidRDefault="002D1329">
            <w:pPr>
              <w:widowControl w:val="0"/>
              <w:autoSpaceDE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1.Акушерство: национальное руководство</w:t>
            </w:r>
          </w:p>
          <w:p w:rsidR="00F82D40" w:rsidRPr="00585567" w:rsidRDefault="00F82D40">
            <w:pPr>
              <w:widowControl w:val="0"/>
              <w:autoSpaceDE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D1329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2.Акушерство. Учебник. Г.М. Савельева. </w:t>
            </w:r>
          </w:p>
          <w:p w:rsidR="002B7275" w:rsidRPr="00585567" w:rsidRDefault="002B7275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7275" w:rsidRPr="00585567" w:rsidRDefault="002B7275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2D40" w:rsidRPr="00585567" w:rsidRDefault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3.</w:t>
            </w:r>
            <w:r w:rsidR="00893F3E" w:rsidRPr="00585567">
              <w:rPr>
                <w:rFonts w:ascii="Times New Roman" w:eastAsiaTheme="minorEastAsia" w:hAnsi="Times New Roman"/>
                <w:sz w:val="20"/>
                <w:szCs w:val="20"/>
              </w:rPr>
              <w:t>Оперативное акушерство. М.</w:t>
            </w:r>
          </w:p>
          <w:p w:rsidR="00DF3430" w:rsidRPr="00585567" w:rsidRDefault="00893F3E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4.Неотложные состояния в акушерстве. </w:t>
            </w: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93F3E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5. </w:t>
            </w: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Гинекология: национальное руководство.</w:t>
            </w: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Хирургическая техника операции кесарева сечения. </w:t>
            </w: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7. Атлас гинекологических операций.</w:t>
            </w:r>
          </w:p>
          <w:p w:rsidR="00BC1349" w:rsidRPr="00585567" w:rsidRDefault="00677AF6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8. Оперативная гинекология</w:t>
            </w:r>
            <w:r w:rsidR="00BC1349"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BC1349" w:rsidRPr="00585567" w:rsidRDefault="00BC1349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C1349" w:rsidRPr="00585567" w:rsidRDefault="00BC1349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C1349" w:rsidRPr="00585567" w:rsidRDefault="00BC1349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77AF6" w:rsidRPr="00585567" w:rsidRDefault="00BC1349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9.Руководство по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экстрагенитальной</w:t>
            </w:r>
            <w:proofErr w:type="spellEnd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патологии у беременных</w:t>
            </w:r>
          </w:p>
          <w:p w:rsidR="00B661C4" w:rsidRPr="00585567" w:rsidRDefault="00B661C4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661C4" w:rsidRPr="00585567" w:rsidRDefault="00B661C4" w:rsidP="00893F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10. Послеродовые инфекции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М.: ГЭОТАР-Медиа, 2007.- (Серия «Национальные руководства»)- </w:t>
            </w:r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2. М.: Медицина, 2008г.</w:t>
            </w:r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7275" w:rsidRPr="00585567" w:rsidRDefault="002B7275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7275" w:rsidRPr="00585567" w:rsidRDefault="002B7275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Медицина, 1974.</w:t>
            </w:r>
          </w:p>
          <w:p w:rsidR="00DF3430" w:rsidRPr="00585567" w:rsidRDefault="00893F3E" w:rsidP="002D132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4.М. ГЭОТАР, 2006</w:t>
            </w: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5.</w:t>
            </w: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М.: ГЭОТАР-Медиа, 2007.- (Серия «Национальные руководства»).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DF343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6.М.: МИА, 2007. </w:t>
            </w:r>
          </w:p>
          <w:p w:rsidR="00DF343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DF343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2D40" w:rsidRPr="00585567" w:rsidRDefault="00DF3430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7.</w:t>
            </w:r>
            <w:r w:rsidR="00677AF6"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М.: 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«Знание-М», 1998.</w:t>
            </w:r>
          </w:p>
          <w:p w:rsidR="00677AF6" w:rsidRPr="00585567" w:rsidRDefault="00677AF6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77AF6" w:rsidRPr="00585567" w:rsidRDefault="00677AF6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77AF6" w:rsidRPr="00585567" w:rsidRDefault="00677AF6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8. - М.: ГЭОТАР – Медиа, 2004.</w:t>
            </w:r>
          </w:p>
          <w:p w:rsidR="00BC1349" w:rsidRPr="00585567" w:rsidRDefault="00BC1349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C1349" w:rsidRPr="00585567" w:rsidRDefault="00BC1349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C1349" w:rsidRPr="00BC1349" w:rsidRDefault="00BC1349" w:rsidP="00BC1349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shd w:val="clear" w:color="auto" w:fill="FFFF0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9.</w:t>
            </w:r>
            <w:r w:rsidRPr="00BC1349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М.,2008.</w:t>
            </w:r>
          </w:p>
          <w:p w:rsidR="00BC1349" w:rsidRPr="00585567" w:rsidRDefault="00BC1349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  <w:p w:rsidR="00B661C4" w:rsidRPr="00585567" w:rsidRDefault="00B661C4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  <w:p w:rsidR="00B661C4" w:rsidRPr="00585567" w:rsidRDefault="00B661C4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  <w:p w:rsidR="00B661C4" w:rsidRPr="00585567" w:rsidRDefault="00B661C4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ar-SA"/>
              </w:rPr>
              <w:t>10. Москва, 2012</w:t>
            </w:r>
          </w:p>
          <w:p w:rsidR="00B661C4" w:rsidRPr="00585567" w:rsidRDefault="00B661C4" w:rsidP="00DF343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2. 216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экз</w:t>
            </w:r>
            <w:proofErr w:type="spellEnd"/>
          </w:p>
          <w:p w:rsidR="002D1329" w:rsidRPr="00585567" w:rsidRDefault="002D1329" w:rsidP="002D1329">
            <w:pPr>
              <w:spacing w:after="0" w:line="240" w:lineRule="auto"/>
              <w:jc w:val="both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3. 1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экз</w:t>
            </w:r>
            <w:proofErr w:type="spellEnd"/>
          </w:p>
          <w:p w:rsidR="00F82D40" w:rsidRPr="00585567" w:rsidRDefault="00F82D4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893F3E" w:rsidRPr="00585567" w:rsidRDefault="00893F3E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893F3E" w:rsidRPr="00585567" w:rsidRDefault="00893F3E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 xml:space="preserve">4. 1 </w:t>
            </w:r>
            <w:proofErr w:type="spellStart"/>
            <w:r w:rsidRPr="00585567">
              <w:rPr>
                <w:rFonts w:eastAsiaTheme="minorEastAsia"/>
                <w:lang w:eastAsia="ar-SA"/>
              </w:rPr>
              <w:t>экз</w:t>
            </w:r>
            <w:proofErr w:type="spellEnd"/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 xml:space="preserve">5. 3 </w:t>
            </w:r>
            <w:proofErr w:type="spellStart"/>
            <w:r w:rsidRPr="00585567">
              <w:rPr>
                <w:rFonts w:eastAsiaTheme="minorEastAsia"/>
                <w:lang w:eastAsia="ar-SA"/>
              </w:rPr>
              <w:t>экз</w:t>
            </w:r>
            <w:proofErr w:type="spellEnd"/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 xml:space="preserve">6. 1 </w:t>
            </w:r>
            <w:proofErr w:type="spellStart"/>
            <w:r w:rsidRPr="00585567">
              <w:rPr>
                <w:rFonts w:eastAsiaTheme="minorEastAsia"/>
                <w:lang w:eastAsia="ar-SA"/>
              </w:rPr>
              <w:t>экз</w:t>
            </w:r>
            <w:proofErr w:type="spellEnd"/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DF3430" w:rsidRPr="00585567" w:rsidRDefault="00DF3430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 xml:space="preserve">7. 1 </w:t>
            </w:r>
            <w:proofErr w:type="spellStart"/>
            <w:r w:rsidRPr="00585567">
              <w:rPr>
                <w:rFonts w:eastAsiaTheme="minorEastAsia"/>
                <w:lang w:eastAsia="ar-SA"/>
              </w:rPr>
              <w:t>экз</w:t>
            </w:r>
            <w:proofErr w:type="spellEnd"/>
          </w:p>
          <w:p w:rsidR="00677AF6" w:rsidRPr="00585567" w:rsidRDefault="00677AF6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677AF6" w:rsidRPr="00585567" w:rsidRDefault="00677AF6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677AF6" w:rsidRPr="00585567" w:rsidRDefault="00677AF6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 xml:space="preserve">8. 1 </w:t>
            </w:r>
            <w:proofErr w:type="spellStart"/>
            <w:r w:rsidRPr="00585567">
              <w:rPr>
                <w:rFonts w:eastAsiaTheme="minorEastAsia"/>
                <w:lang w:eastAsia="ar-SA"/>
              </w:rPr>
              <w:t>экз</w:t>
            </w:r>
            <w:proofErr w:type="spellEnd"/>
          </w:p>
          <w:p w:rsidR="00BC1349" w:rsidRPr="00585567" w:rsidRDefault="00BC1349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BC1349" w:rsidRPr="00585567" w:rsidRDefault="00BC1349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BC1349" w:rsidRPr="00585567" w:rsidRDefault="00BC1349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BC1349" w:rsidRPr="00585567" w:rsidRDefault="00BC1349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>4 экз.</w:t>
            </w:r>
          </w:p>
          <w:p w:rsidR="00B661C4" w:rsidRPr="00585567" w:rsidRDefault="00B661C4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B661C4" w:rsidRPr="00585567" w:rsidRDefault="00B661C4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B661C4" w:rsidRPr="00585567" w:rsidRDefault="00B661C4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</w:p>
          <w:p w:rsidR="00B661C4" w:rsidRPr="00585567" w:rsidRDefault="00B661C4" w:rsidP="002D132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eastAsiaTheme="minorEastAsia"/>
                <w:lang w:eastAsia="ar-SA"/>
              </w:rPr>
              <w:t>1 экз.</w:t>
            </w:r>
          </w:p>
        </w:tc>
      </w:tr>
      <w:tr w:rsidR="00F82D40" w:rsidRPr="00585567" w:rsidTr="00F82D40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40" w:rsidRPr="00585567" w:rsidRDefault="00F82D40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7.1.2. Дополнительная литература</w:t>
            </w:r>
          </w:p>
        </w:tc>
      </w:tr>
      <w:tr w:rsidR="00F82D40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Pr="00585567" w:rsidRDefault="00AA1289" w:rsidP="00AA1289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AA1289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Вдовин С.В., Ткаченко Л.В., Селихова М.С. </w:t>
            </w:r>
          </w:p>
          <w:p w:rsidR="00F82D40" w:rsidRPr="00585567" w:rsidRDefault="00F82D40" w:rsidP="00AA128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40" w:rsidRPr="00585567" w:rsidRDefault="00AA1289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AA1289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1.Послеродовые инфекционные осложнения: проблемы и перспективы.</w:t>
            </w:r>
          </w:p>
          <w:p w:rsidR="00F82D40" w:rsidRPr="00585567" w:rsidRDefault="00F82D40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F82D40" w:rsidRPr="00585567" w:rsidRDefault="00F82D40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Pr="00AA1289" w:rsidRDefault="00F262DB" w:rsidP="00AA128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1.</w:t>
            </w:r>
            <w:r w:rsidR="00AA1289" w:rsidRPr="00AA1289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Волгоград, 2011.</w:t>
            </w:r>
          </w:p>
          <w:p w:rsidR="00AA1289" w:rsidRPr="00AA1289" w:rsidRDefault="00AA1289" w:rsidP="00AA128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</w:p>
          <w:p w:rsidR="00F82D40" w:rsidRPr="00585567" w:rsidRDefault="00F82D40" w:rsidP="00AA128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40" w:rsidRPr="00585567" w:rsidRDefault="00AA128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D40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40" w:rsidRPr="00585567" w:rsidRDefault="00AA1289" w:rsidP="00AA1289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>2.</w:t>
            </w:r>
            <w:r w:rsidRPr="00AA1289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Сидорова И.С.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40" w:rsidRPr="00585567" w:rsidRDefault="00AA128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2.</w:t>
            </w:r>
            <w:r w:rsidRPr="00AA1289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Руководство по акушерству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Pr="00AA1289" w:rsidRDefault="00AA1289" w:rsidP="00AA128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2.</w:t>
            </w:r>
            <w:r w:rsidRPr="00AA1289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М.: Медицина, 2006.</w:t>
            </w:r>
          </w:p>
          <w:p w:rsidR="00F82D40" w:rsidRPr="00585567" w:rsidRDefault="00F82D40" w:rsidP="00AA1289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40" w:rsidRPr="00585567" w:rsidRDefault="00AA128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1289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Pr="00585567" w:rsidRDefault="00AA1289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Default="00AA1289" w:rsidP="00D8418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3. Стародубов В.И. Методическое письмо.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Pr="00585567" w:rsidRDefault="00AA1289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Кесарево сечение в современном акушерстве.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289" w:rsidRPr="00585567" w:rsidRDefault="00AA1289" w:rsidP="00AA1289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3.</w:t>
            </w:r>
            <w:r w:rsidR="00D8418A"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Москва, 2008.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89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 версия в достаточном количестве</w:t>
            </w:r>
          </w:p>
        </w:tc>
      </w:tr>
      <w:tr w:rsidR="00D8418A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4.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Чернуха Е.А. </w:t>
            </w:r>
          </w:p>
          <w:p w:rsidR="00D8418A" w:rsidRPr="00585567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Нормальный и патологический послеродовый период.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D8418A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4.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М. ГЭОТАР, 2006.</w:t>
            </w:r>
          </w:p>
          <w:p w:rsidR="00D8418A" w:rsidRPr="00585567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D8418A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Л2.5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5.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. Куликов А.В.,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артиросян</w:t>
            </w:r>
            <w:proofErr w:type="spellEnd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С.В., </w:t>
            </w:r>
            <w:proofErr w:type="spellStart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Обоскалова</w:t>
            </w:r>
            <w:proofErr w:type="spellEnd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Т.А.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Протокол неотложной помощи при кровотечении в акушерстве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 w:rsidP="00AA1289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Екатеринбург, 2010.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8418A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D8418A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6.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Сухих Г.Т., Ходжаева З.С., Филиппов О.С, </w:t>
            </w:r>
            <w:proofErr w:type="spellStart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Адамян</w:t>
            </w:r>
            <w:proofErr w:type="spellEnd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Л.В. и др. </w:t>
            </w:r>
          </w:p>
          <w:p w:rsidR="00D8418A" w:rsidRPr="00585567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Default="00D8418A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6.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Федеральные клинические рекомендации.</w:t>
            </w:r>
          </w:p>
          <w:p w:rsidR="00D8418A" w:rsidRPr="00585567" w:rsidRDefault="00D8418A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Гипертензивные расстройства во время беременности и послеродовом периоде. </w:t>
            </w:r>
            <w:proofErr w:type="spellStart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Преэклампсия</w:t>
            </w:r>
            <w:proofErr w:type="spellEnd"/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. Эклампсия.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18A" w:rsidRPr="00585567" w:rsidRDefault="00D8418A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6.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Москва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,</w:t>
            </w:r>
            <w:r w:rsidRPr="00D8418A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2013.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A" w:rsidRPr="00585567" w:rsidRDefault="00D8418A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 версия в достаточном количестве</w:t>
            </w:r>
          </w:p>
        </w:tc>
      </w:tr>
      <w:tr w:rsidR="009158AE" w:rsidRPr="00585567" w:rsidTr="00991262">
        <w:trPr>
          <w:trHeight w:val="2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8AE" w:rsidRPr="00585567" w:rsidRDefault="009158AE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</w:t>
            </w:r>
          </w:p>
          <w:p w:rsidR="009158AE" w:rsidRPr="00585567" w:rsidRDefault="009158AE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8AE" w:rsidRPr="009158AE" w:rsidRDefault="009158AE" w:rsidP="009158AE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7.</w:t>
            </w:r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Шифман Е.М., </w:t>
            </w:r>
            <w:proofErr w:type="spellStart"/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Полянчикова</w:t>
            </w:r>
            <w:proofErr w:type="spellEnd"/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О.Л., Баев О.Р., Шмаков Р.Г., Федорова Т.А., </w:t>
            </w:r>
            <w:proofErr w:type="spellStart"/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Сокологорский</w:t>
            </w:r>
            <w:proofErr w:type="spellEnd"/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С.В., </w:t>
            </w:r>
            <w:proofErr w:type="spellStart"/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Пирегов</w:t>
            </w:r>
            <w:proofErr w:type="spellEnd"/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А.В., Кирющенков П.А.</w:t>
            </w:r>
          </w:p>
          <w:p w:rsidR="009158AE" w:rsidRDefault="009158AE" w:rsidP="00D8418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8AE" w:rsidRPr="00585567" w:rsidRDefault="009158AE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7.</w:t>
            </w:r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Клинический протокол «Послеродовое кровотечение (профилактика, лечение, алгоритм ведения)».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8AE" w:rsidRPr="00585567" w:rsidRDefault="009158AE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  <w:t>7.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9158AE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Москва, 2011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E" w:rsidRPr="00585567" w:rsidRDefault="009158AE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 версия в достаточном количестве</w:t>
            </w:r>
          </w:p>
        </w:tc>
      </w:tr>
      <w:tr w:rsidR="00991262" w:rsidRPr="00585567" w:rsidTr="00F262DB">
        <w:trPr>
          <w:trHeight w:val="1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262" w:rsidRPr="00585567" w:rsidRDefault="00991262" w:rsidP="00991262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</w:t>
            </w:r>
          </w:p>
          <w:p w:rsidR="00991262" w:rsidRPr="00585567" w:rsidRDefault="00991262" w:rsidP="00991262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262" w:rsidRDefault="00991262" w:rsidP="00991262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8.</w:t>
            </w:r>
            <w:r w:rsidRPr="00991262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Пр. МЗ РФ № 572н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262" w:rsidRPr="00991262" w:rsidRDefault="00991262" w:rsidP="0099126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8.</w:t>
            </w:r>
            <w:r w:rsidRPr="00991262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Порядок оказания медицинской помощи по профилю </w:t>
            </w:r>
          </w:p>
          <w:p w:rsidR="00991262" w:rsidRPr="00991262" w:rsidRDefault="00991262" w:rsidP="0099126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991262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«акушерство и гинекология (за исключением использования</w:t>
            </w:r>
          </w:p>
          <w:p w:rsidR="00991262" w:rsidRPr="00991262" w:rsidRDefault="00991262" w:rsidP="0099126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991262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вспомогательных репродуктивных технологий)»</w:t>
            </w:r>
          </w:p>
          <w:p w:rsidR="00991262" w:rsidRPr="00585567" w:rsidRDefault="00991262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262" w:rsidRPr="00585567" w:rsidRDefault="00991262" w:rsidP="00D8418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8. Москва,</w:t>
            </w:r>
            <w:r w:rsidRPr="00991262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«01» ноября 2012 г.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B" w:rsidRPr="00585567" w:rsidRDefault="00991262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 версия в достаточном количестве</w:t>
            </w:r>
          </w:p>
        </w:tc>
      </w:tr>
      <w:tr w:rsidR="00F262DB" w:rsidRPr="00585567" w:rsidTr="00F262DB">
        <w:trPr>
          <w:trHeight w:val="6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Pr="00585567" w:rsidRDefault="00F262DB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</w:t>
            </w:r>
          </w:p>
          <w:p w:rsidR="00F262DB" w:rsidRPr="00585567" w:rsidRDefault="00F262DB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Default="00F262DB" w:rsidP="00F262DB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Сидорова И.С..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Default="00F262DB" w:rsidP="0099126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9.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Течение и ведение беременности по триместрам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Default="00F262DB" w:rsidP="00D8418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9.</w:t>
            </w: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М.: МИА, 2007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B" w:rsidRPr="00585567" w:rsidRDefault="00F262DB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262DB" w:rsidRPr="00585567" w:rsidTr="00F262DB">
        <w:trPr>
          <w:trHeight w:val="6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Pr="00585567" w:rsidRDefault="00F262DB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Л2.</w:t>
            </w:r>
          </w:p>
          <w:p w:rsidR="00F262DB" w:rsidRPr="00585567" w:rsidRDefault="00F262DB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Pr="00585567" w:rsidRDefault="00F262DB" w:rsidP="00F262DB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="00B661C4"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B661C4" w:rsidRPr="00585567">
              <w:rPr>
                <w:rFonts w:ascii="Times New Roman" w:eastAsiaTheme="minorEastAsia" w:hAnsi="Times New Roman"/>
                <w:sz w:val="20"/>
                <w:szCs w:val="20"/>
              </w:rPr>
              <w:t>Цвелев</w:t>
            </w:r>
            <w:proofErr w:type="spellEnd"/>
            <w:r w:rsidR="00B661C4"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 Ю.В., В.Ф. </w:t>
            </w:r>
            <w:proofErr w:type="spellStart"/>
            <w:r w:rsidR="00B661C4" w:rsidRPr="00585567">
              <w:rPr>
                <w:rFonts w:ascii="Times New Roman" w:eastAsiaTheme="minorEastAsia" w:hAnsi="Times New Roman"/>
                <w:sz w:val="20"/>
                <w:szCs w:val="20"/>
              </w:rPr>
              <w:t>Беженарь</w:t>
            </w:r>
            <w:proofErr w:type="spellEnd"/>
            <w:r w:rsidR="00B661C4" w:rsidRPr="00585567">
              <w:rPr>
                <w:rFonts w:ascii="Times New Roman" w:eastAsiaTheme="minorEastAsia" w:hAnsi="Times New Roman"/>
                <w:sz w:val="20"/>
                <w:szCs w:val="20"/>
              </w:rPr>
              <w:t xml:space="preserve">, И.В. </w:t>
            </w:r>
            <w:proofErr w:type="spellStart"/>
            <w:r w:rsidR="00B661C4" w:rsidRPr="00585567">
              <w:rPr>
                <w:rFonts w:ascii="Times New Roman" w:eastAsiaTheme="minorEastAsia" w:hAnsi="Times New Roman"/>
                <w:sz w:val="20"/>
                <w:szCs w:val="20"/>
              </w:rPr>
              <w:t>Берлев</w:t>
            </w:r>
            <w:proofErr w:type="spellEnd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Default="00F262DB" w:rsidP="00B661C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10.</w:t>
            </w:r>
            <w:r w:rsidR="00B661C4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Ургентная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гинекология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2DB" w:rsidRDefault="00F262DB" w:rsidP="00D8418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10.</w:t>
            </w:r>
            <w:r w:rsidR="00B661C4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Санкт – Петербург, 2004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B" w:rsidRPr="00585567" w:rsidRDefault="00F262DB" w:rsidP="00F262DB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82D40" w:rsidRPr="00585567" w:rsidTr="00F82D40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40" w:rsidRPr="00585567" w:rsidRDefault="00F82D40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7.1.3. Методические разработки</w:t>
            </w:r>
          </w:p>
        </w:tc>
      </w:tr>
      <w:tr w:rsidR="00F82D40" w:rsidRPr="00585567" w:rsidTr="00F82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D40" w:rsidRPr="00585567" w:rsidRDefault="00F82D4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 3.1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40" w:rsidRPr="00585567" w:rsidRDefault="00722B3C" w:rsidP="00722B3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1.Доброхотова Ю.Э. 2 </w:t>
            </w:r>
            <w:proofErr w:type="spellStart"/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экз</w:t>
            </w:r>
            <w:proofErr w:type="spellEnd"/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 кафедре + копии в достаточном количестве.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40" w:rsidRPr="00585567" w:rsidRDefault="00722B3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1.</w:t>
            </w: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Актуальные вопросы невынашивания беременности.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D40" w:rsidRPr="00585567" w:rsidRDefault="00722B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1.</w:t>
            </w: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Москва, Сборник клинических лекций, 2007 г. ( для практических врачей акушеров — гинекологов, интернов, ординаторов).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40" w:rsidRPr="00585567" w:rsidRDefault="00722B3C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Копии в достаточном количестве.</w:t>
            </w:r>
          </w:p>
        </w:tc>
      </w:tr>
      <w:tr w:rsidR="00722B3C" w:rsidRPr="00585567" w:rsidTr="00722B3C">
        <w:trPr>
          <w:trHeight w:val="1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Pr="00585567" w:rsidRDefault="00722B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t>Л 3.2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Pr="00722B3C" w:rsidRDefault="00722B3C" w:rsidP="00841AB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2.</w:t>
            </w: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Видео – материал </w:t>
            </w:r>
          </w:p>
          <w:p w:rsidR="00722B3C" w:rsidRPr="00722B3C" w:rsidRDefault="00722B3C" w:rsidP="00722B3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</w:p>
          <w:p w:rsidR="00722B3C" w:rsidRPr="00585567" w:rsidRDefault="00722B3C" w:rsidP="00722B3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Default="00722B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Родоразрешение</w:t>
            </w:r>
            <w:proofErr w:type="spellEnd"/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путём операции </w:t>
            </w:r>
            <w:proofErr w:type="spellStart"/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кес</w:t>
            </w:r>
            <w:proofErr w:type="spellEnd"/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сечения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;</w:t>
            </w: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22B3C" w:rsidRPr="00585567" w:rsidRDefault="00722B3C" w:rsidP="00722B3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-</w:t>
            </w: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использование</w:t>
            </w: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баллонной тампонады матки при гипотоническом кровотечении.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Pr="00585567" w:rsidRDefault="00722B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2. Пермь, Екатеринбург, 2013 г.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3C" w:rsidRPr="00585567" w:rsidRDefault="00722B3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( эл версии в достаточном количестве):</w:t>
            </w:r>
          </w:p>
        </w:tc>
      </w:tr>
      <w:tr w:rsidR="00722B3C" w:rsidRPr="00585567" w:rsidTr="00841ABB">
        <w:trPr>
          <w:trHeight w:val="1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Pr="00585567" w:rsidRDefault="00722B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 3.3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BB" w:rsidRDefault="00841ABB" w:rsidP="00841ABB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Л. В.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Дикарева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, Е. Г. Шварев. </w:t>
            </w:r>
          </w:p>
          <w:p w:rsidR="00722B3C" w:rsidRDefault="00722B3C" w:rsidP="00722B3C">
            <w:pPr>
              <w:shd w:val="clear" w:color="auto" w:fill="FFD32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Pr="00585567" w:rsidRDefault="00722B3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3.</w:t>
            </w: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Методические рекомендации </w:t>
            </w:r>
            <w:proofErr w:type="spellStart"/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Трофобластическая</w:t>
            </w:r>
            <w:proofErr w:type="spellEnd"/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болезнь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3C" w:rsidRPr="00585567" w:rsidRDefault="00722B3C" w:rsidP="00841ABB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3</w:t>
            </w:r>
            <w:r w:rsidRPr="00722B3C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АГМА. - Астрахань: АГМА, 2005. 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3C" w:rsidRPr="00722B3C" w:rsidRDefault="00841A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54</w:t>
            </w:r>
          </w:p>
        </w:tc>
      </w:tr>
    </w:tbl>
    <w:p w:rsidR="00F82D40" w:rsidRDefault="00F82D40" w:rsidP="00F82D40">
      <w:pPr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37" w:type="dxa"/>
        <w:tblLayout w:type="fixed"/>
        <w:tblLook w:val="04A0"/>
      </w:tblPr>
      <w:tblGrid>
        <w:gridCol w:w="9660"/>
      </w:tblGrid>
      <w:tr w:rsidR="00F82D40" w:rsidRPr="00585567" w:rsidTr="00F82D40">
        <w:trPr>
          <w:trHeight w:val="445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D40" w:rsidRPr="00585567" w:rsidRDefault="00F82D40">
            <w:pPr>
              <w:widowControl w:val="0"/>
              <w:suppressAutoHyphens/>
              <w:autoSpaceDE w:val="0"/>
              <w:spacing w:after="0" w:line="216" w:lineRule="exact"/>
              <w:ind w:left="15" w:right="15"/>
              <w:jc w:val="center"/>
              <w:rPr>
                <w:rFonts w:eastAsiaTheme="minorEastAsia"/>
                <w:lang w:eastAsia="ar-SA"/>
              </w:rPr>
            </w:pPr>
            <w:r w:rsidRPr="0058556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8. МАТЕРИАЛЬНО-ТЕХНИЧЕСКОЕ ОБЕСПЕЧЕНИЕ ДИСЦИПЛИНЫ (МОДУЛЯ)</w:t>
            </w:r>
          </w:p>
        </w:tc>
      </w:tr>
    </w:tbl>
    <w:p w:rsidR="00F82D40" w:rsidRDefault="00F82D40" w:rsidP="00F82D40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Для обеспечения освоения всех разделов программы необходимо:</w:t>
      </w:r>
    </w:p>
    <w:p w:rsidR="00F82D40" w:rsidRDefault="00F82D40" w:rsidP="00F82D40">
      <w:pPr>
        <w:pStyle w:val="af9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информационно-телекоммуникационных средств доступа к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дистанционного обучения для освоения части программы, предусматривающей использование дистанционных образовательных технологий</w:t>
      </w:r>
    </w:p>
    <w:p w:rsidR="00F82D40" w:rsidRDefault="00F82D40" w:rsidP="00F82D40">
      <w:pPr>
        <w:pStyle w:val="af9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Аудитории для проведения практических занятий</w:t>
      </w:r>
    </w:p>
    <w:p w:rsidR="00F82D40" w:rsidRDefault="00F82D40" w:rsidP="00F82D40">
      <w:pPr>
        <w:pStyle w:val="af9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Лекционный зал для чтения лекций</w:t>
      </w:r>
    </w:p>
    <w:p w:rsidR="000118A7" w:rsidRPr="000118A7" w:rsidRDefault="000118A7" w:rsidP="000118A7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b/>
          <w:bCs/>
          <w:sz w:val="24"/>
          <w:szCs w:val="24"/>
        </w:rPr>
        <w:t>Перечень оборудования, необходимого для проведения аудиторных занятий по дисциплине.</w:t>
      </w:r>
    </w:p>
    <w:p w:rsidR="000118A7" w:rsidRPr="000118A7" w:rsidRDefault="000118A7" w:rsidP="000118A7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 xml:space="preserve">1. 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</w:p>
    <w:p w:rsidR="000118A7" w:rsidRPr="000118A7" w:rsidRDefault="000118A7" w:rsidP="000118A7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0118A7" w:rsidRPr="000118A7" w:rsidRDefault="000118A7" w:rsidP="000118A7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>3. Другие учебные материалы: ситуационные задачи, тестовые задания – в достаточном количестве, таблицы – 135, стенды – 2, микро и макропрепараты – нет.</w:t>
      </w:r>
    </w:p>
    <w:p w:rsidR="000118A7" w:rsidRPr="000118A7" w:rsidRDefault="000118A7" w:rsidP="000118A7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118A7">
        <w:rPr>
          <w:rFonts w:ascii="Times New Roman" w:hAnsi="Times New Roman"/>
          <w:sz w:val="24"/>
          <w:szCs w:val="24"/>
        </w:rPr>
        <w:t xml:space="preserve">3. Рентгенограммы и другое диагностическое оборудование – </w:t>
      </w:r>
      <w:proofErr w:type="spellStart"/>
      <w:r w:rsidRPr="000118A7">
        <w:rPr>
          <w:rFonts w:ascii="Times New Roman" w:hAnsi="Times New Roman"/>
          <w:sz w:val="24"/>
          <w:szCs w:val="24"/>
        </w:rPr>
        <w:t>кольпоскоп</w:t>
      </w:r>
      <w:proofErr w:type="spellEnd"/>
      <w:r w:rsidRPr="000118A7">
        <w:rPr>
          <w:rFonts w:ascii="Times New Roman" w:hAnsi="Times New Roman"/>
          <w:sz w:val="24"/>
          <w:szCs w:val="24"/>
        </w:rPr>
        <w:t xml:space="preserve">, УЗИ – аппарат, </w:t>
      </w:r>
      <w:proofErr w:type="spellStart"/>
      <w:r w:rsidRPr="000118A7">
        <w:rPr>
          <w:rFonts w:ascii="Times New Roman" w:hAnsi="Times New Roman"/>
          <w:sz w:val="24"/>
          <w:szCs w:val="24"/>
        </w:rPr>
        <w:t>кардиотокограф</w:t>
      </w:r>
      <w:proofErr w:type="spellEnd"/>
      <w:r w:rsidRPr="000118A7">
        <w:rPr>
          <w:rFonts w:ascii="Times New Roman" w:hAnsi="Times New Roman"/>
          <w:sz w:val="24"/>
          <w:szCs w:val="24"/>
        </w:rPr>
        <w:t xml:space="preserve"> (Областной перинатальный центр).</w:t>
      </w:r>
    </w:p>
    <w:p w:rsidR="00C91152" w:rsidRPr="00C91152" w:rsidRDefault="00C91152" w:rsidP="00C9115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b/>
          <w:bCs/>
          <w:sz w:val="24"/>
          <w:szCs w:val="24"/>
        </w:rPr>
        <w:t>Перечень оборудования, необходимого для проведения аудиторных занятий по дисциплине.</w:t>
      </w:r>
    </w:p>
    <w:p w:rsidR="00C91152" w:rsidRPr="00C91152" w:rsidRDefault="00C91152" w:rsidP="00C911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 xml:space="preserve">1. 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</w:p>
    <w:p w:rsidR="00C91152" w:rsidRPr="00C91152" w:rsidRDefault="00C91152" w:rsidP="00C911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C91152" w:rsidRDefault="00C91152" w:rsidP="00C911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lastRenderedPageBreak/>
        <w:t>3. Другие учебные материалы: ситуационные задачи, тестовые задания – в достаточном количес</w:t>
      </w:r>
      <w:r>
        <w:rPr>
          <w:rFonts w:ascii="Times New Roman" w:hAnsi="Times New Roman"/>
          <w:sz w:val="24"/>
          <w:szCs w:val="24"/>
        </w:rPr>
        <w:t>тве, таблицы – 135, стенды – 2.</w:t>
      </w:r>
    </w:p>
    <w:p w:rsidR="00533DC4" w:rsidRPr="00623614" w:rsidRDefault="00C91152" w:rsidP="00623614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91152">
        <w:rPr>
          <w:rFonts w:ascii="Times New Roman" w:hAnsi="Times New Roman"/>
          <w:sz w:val="24"/>
          <w:szCs w:val="24"/>
        </w:rPr>
        <w:t xml:space="preserve">3. Рентгенограммы и другое диагностическое оборудование – </w:t>
      </w:r>
      <w:proofErr w:type="spellStart"/>
      <w:r w:rsidRPr="00C91152">
        <w:rPr>
          <w:rFonts w:ascii="Times New Roman" w:hAnsi="Times New Roman"/>
          <w:sz w:val="24"/>
          <w:szCs w:val="24"/>
        </w:rPr>
        <w:t>кольпоскоп</w:t>
      </w:r>
      <w:proofErr w:type="spellEnd"/>
      <w:r w:rsidRPr="00C91152">
        <w:rPr>
          <w:rFonts w:ascii="Times New Roman" w:hAnsi="Times New Roman"/>
          <w:sz w:val="24"/>
          <w:szCs w:val="24"/>
        </w:rPr>
        <w:t xml:space="preserve">, УЗИ – аппарат, </w:t>
      </w:r>
      <w:proofErr w:type="spellStart"/>
      <w:r w:rsidRPr="00C91152">
        <w:rPr>
          <w:rFonts w:ascii="Times New Roman" w:hAnsi="Times New Roman"/>
          <w:sz w:val="24"/>
          <w:szCs w:val="24"/>
        </w:rPr>
        <w:t>кардиотокограф</w:t>
      </w:r>
      <w:proofErr w:type="spellEnd"/>
      <w:r w:rsidR="00623614">
        <w:rPr>
          <w:rFonts w:ascii="Times New Roman" w:hAnsi="Times New Roman"/>
          <w:sz w:val="24"/>
          <w:szCs w:val="24"/>
        </w:rPr>
        <w:t xml:space="preserve"> (Областной перинатальный центр</w:t>
      </w:r>
    </w:p>
    <w:p w:rsidR="00533DC4" w:rsidRPr="000B7F66" w:rsidRDefault="00533DC4" w:rsidP="00C6341E">
      <w:pPr>
        <w:spacing w:before="100" w:beforeAutospacing="1" w:after="0" w:line="360" w:lineRule="auto"/>
        <w:ind w:left="14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3DC4" w:rsidRPr="000B7F66" w:rsidRDefault="00533DC4" w:rsidP="00C6341E">
      <w:pPr>
        <w:spacing w:before="100" w:beforeAutospacing="1" w:after="0" w:line="360" w:lineRule="auto"/>
        <w:ind w:left="14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1025" w:rsidRPr="000118A7" w:rsidRDefault="002A1025" w:rsidP="00C6341E">
      <w:pPr>
        <w:spacing w:before="100" w:beforeAutospacing="1" w:after="0" w:line="36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C6341E">
        <w:rPr>
          <w:rFonts w:ascii="Times New Roman" w:hAnsi="Times New Roman"/>
          <w:sz w:val="28"/>
          <w:szCs w:val="28"/>
        </w:rPr>
        <w:t>Электронные ресурсы</w:t>
      </w:r>
    </w:p>
    <w:tbl>
      <w:tblPr>
        <w:tblW w:w="104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3"/>
        <w:gridCol w:w="3065"/>
        <w:gridCol w:w="4607"/>
      </w:tblGrid>
      <w:tr w:rsidR="00F00A93" w:rsidRPr="00585567" w:rsidTr="00F00A93">
        <w:trPr>
          <w:trHeight w:val="390"/>
          <w:tblCellSpacing w:w="0" w:type="dxa"/>
        </w:trPr>
        <w:tc>
          <w:tcPr>
            <w:tcW w:w="32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Характеристика сайта</w:t>
            </w: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Электронный адрес</w:t>
            </w:r>
          </w:p>
        </w:tc>
      </w:tr>
      <w:tr w:rsidR="00F00A93" w:rsidRPr="00585567" w:rsidTr="00F00A93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Ведомства, службы, учреждения, общества, организации/ ассоциации</w:t>
            </w: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 xml:space="preserve">ФГУ "Научный центр акушерства, гинекологии и </w:t>
            </w:r>
            <w:proofErr w:type="spellStart"/>
            <w:r w:rsidRPr="00585567">
              <w:rPr>
                <w:rFonts w:eastAsiaTheme="minorEastAsia"/>
                <w:sz w:val="20"/>
                <w:szCs w:val="20"/>
              </w:rPr>
              <w:t>перинатологии</w:t>
            </w:r>
            <w:proofErr w:type="spellEnd"/>
            <w:r w:rsidRPr="00585567">
              <w:rPr>
                <w:rFonts w:eastAsiaTheme="minorEastAsia"/>
                <w:sz w:val="20"/>
                <w:szCs w:val="20"/>
              </w:rPr>
              <w:t xml:space="preserve"> имени академика Кулакова" МЗ и социального развития РФ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rPr>
                <w:rFonts w:eastAsiaTheme="minorEastAsia"/>
              </w:rPr>
            </w:pPr>
            <w:hyperlink r:id="rId7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http://www.ncagip.ru/for-experts/publications/</w:t>
              </w:r>
            </w:hyperlink>
          </w:p>
        </w:tc>
      </w:tr>
      <w:tr w:rsidR="00F00A93" w:rsidRPr="00585567" w:rsidTr="00F00A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00A93" w:rsidRPr="00585567" w:rsidRDefault="00F00A9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ГОУ ВПО Первый МГМУ им. И</w:t>
            </w:r>
            <w:r w:rsidR="002A1025" w:rsidRPr="00585567">
              <w:rPr>
                <w:rFonts w:eastAsiaTheme="minorEastAsia"/>
                <w:sz w:val="20"/>
                <w:szCs w:val="20"/>
              </w:rPr>
              <w:t>.М. Сеченова Минздрава</w:t>
            </w:r>
            <w:r w:rsidRPr="00585567">
              <w:rPr>
                <w:rFonts w:eastAsiaTheme="minorEastAsia"/>
                <w:sz w:val="20"/>
                <w:szCs w:val="20"/>
              </w:rPr>
              <w:t xml:space="preserve"> России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spacing w:after="0"/>
              <w:rPr>
                <w:rFonts w:eastAsiaTheme="minorEastAsia"/>
              </w:rPr>
            </w:pPr>
            <w:hyperlink r:id="rId8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http://www.mma.ru/library</w:t>
              </w:r>
            </w:hyperlink>
          </w:p>
          <w:p w:rsidR="00F00A93" w:rsidRPr="00585567" w:rsidRDefault="00F00A93">
            <w:pPr>
              <w:pStyle w:val="a6"/>
              <w:spacing w:before="28"/>
              <w:ind w:right="845"/>
              <w:rPr>
                <w:rFonts w:eastAsiaTheme="minorEastAsia"/>
              </w:rPr>
            </w:pPr>
          </w:p>
        </w:tc>
      </w:tr>
      <w:tr w:rsidR="00F00A93" w:rsidRPr="00585567" w:rsidTr="00F00A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00A93" w:rsidRPr="00585567" w:rsidRDefault="00F00A9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keepNext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Национальный медико-хирургический центр имени Н.И.Пирогова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rPr>
                <w:rFonts w:eastAsiaTheme="minorEastAsia"/>
              </w:rPr>
            </w:pPr>
            <w:hyperlink r:id="rId9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http://www.pirogov-center.ru/illness/</w:t>
              </w:r>
            </w:hyperlink>
          </w:p>
        </w:tc>
      </w:tr>
      <w:tr w:rsidR="00F00A93" w:rsidRPr="00585567" w:rsidTr="00F00A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00A93" w:rsidRPr="00585567" w:rsidRDefault="00F00A9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 xml:space="preserve">Медико-фармацевтическая служба 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rPr>
                <w:rFonts w:eastAsiaTheme="minorEastAsia"/>
              </w:rPr>
            </w:pPr>
            <w:hyperlink r:id="rId10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http://www.webapteka.ru/phdocs/</w:t>
              </w:r>
            </w:hyperlink>
          </w:p>
        </w:tc>
      </w:tr>
      <w:tr w:rsidR="00F00A93" w:rsidRPr="00585567" w:rsidTr="00F00A93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spacing w:after="0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Электронные версии журналов/</w:t>
            </w:r>
          </w:p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медицинские издания</w:t>
            </w: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«Гинекология»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spacing w:before="28"/>
              <w:rPr>
                <w:rFonts w:eastAsiaTheme="minorEastAsia"/>
              </w:rPr>
            </w:pPr>
            <w:hyperlink r:id="rId11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http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://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old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.</w:t>
              </w:r>
              <w:proofErr w:type="spellStart"/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consilium</w:t>
              </w:r>
              <w:proofErr w:type="spellEnd"/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-</w:t>
              </w:r>
              <w:proofErr w:type="spellStart"/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medicum</w:t>
              </w:r>
              <w:proofErr w:type="spellEnd"/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.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com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/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media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/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  <w:lang w:val="en-US"/>
                </w:rPr>
                <w:t>gynecology</w:t>
              </w:r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/</w:t>
              </w:r>
            </w:hyperlink>
          </w:p>
        </w:tc>
      </w:tr>
      <w:tr w:rsidR="00F00A93" w:rsidRPr="00585567" w:rsidTr="00F00A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00A93" w:rsidRPr="00585567" w:rsidRDefault="00F00A9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«Российский Медицинский Журнал»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spacing w:before="28"/>
              <w:rPr>
                <w:rFonts w:eastAsiaTheme="minorEastAsia"/>
              </w:rPr>
            </w:pPr>
            <w:hyperlink r:id="rId12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http://www.rmj.ru/</w:t>
              </w:r>
            </w:hyperlink>
          </w:p>
        </w:tc>
      </w:tr>
      <w:tr w:rsidR="00F00A93" w:rsidRPr="00585567" w:rsidTr="00F00A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00A93" w:rsidRPr="00585567" w:rsidRDefault="00F00A9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Научно-практический медицинский журнал «</w:t>
            </w:r>
            <w:proofErr w:type="spellStart"/>
            <w:r w:rsidRPr="00585567">
              <w:rPr>
                <w:rFonts w:eastAsiaTheme="minorEastAsia"/>
                <w:sz w:val="20"/>
                <w:szCs w:val="20"/>
                <w:lang w:val="en-US"/>
              </w:rPr>
              <w:t>Medicum</w:t>
            </w:r>
            <w:proofErr w:type="spellEnd"/>
            <w:r w:rsidRPr="00585567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spacing w:before="28"/>
              <w:rPr>
                <w:rFonts w:eastAsiaTheme="minorEastAsia"/>
              </w:rPr>
            </w:pPr>
            <w:hyperlink r:id="rId13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http://www.medicum.nnov.ru/doctor/</w:t>
              </w:r>
            </w:hyperlink>
          </w:p>
        </w:tc>
      </w:tr>
      <w:tr w:rsidR="00F00A93" w:rsidRPr="00585567" w:rsidTr="00F00A93">
        <w:trPr>
          <w:trHeight w:val="390"/>
          <w:tblCellSpacing w:w="0" w:type="dxa"/>
        </w:trPr>
        <w:tc>
          <w:tcPr>
            <w:tcW w:w="32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>Разное</w:t>
            </w: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0A93" w:rsidRPr="00585567" w:rsidRDefault="00F00A93">
            <w:pPr>
              <w:pStyle w:val="a6"/>
              <w:rPr>
                <w:rFonts w:eastAsiaTheme="minorEastAsia"/>
              </w:rPr>
            </w:pPr>
            <w:r w:rsidRPr="00585567">
              <w:rPr>
                <w:rFonts w:eastAsiaTheme="minorEastAsia"/>
                <w:sz w:val="20"/>
                <w:szCs w:val="20"/>
              </w:rPr>
              <w:t xml:space="preserve">Консилиум, консультации </w:t>
            </w:r>
            <w:proofErr w:type="spellStart"/>
            <w:r w:rsidRPr="00585567">
              <w:rPr>
                <w:rFonts w:eastAsiaTheme="minorEastAsia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F00A93" w:rsidRPr="00585567" w:rsidRDefault="00AF32A0">
            <w:pPr>
              <w:pStyle w:val="a6"/>
              <w:spacing w:before="28"/>
              <w:rPr>
                <w:rFonts w:eastAsiaTheme="minorEastAsia"/>
              </w:rPr>
            </w:pPr>
            <w:hyperlink r:id="rId14" w:history="1">
              <w:r w:rsidR="00F00A93" w:rsidRPr="00585567">
                <w:rPr>
                  <w:rStyle w:val="a3"/>
                  <w:rFonts w:eastAsiaTheme="minorEastAsia"/>
                  <w:sz w:val="20"/>
                  <w:szCs w:val="20"/>
                </w:rPr>
                <w:t>http://www.consilium.com.ua/stuff/</w:t>
              </w:r>
            </w:hyperlink>
          </w:p>
        </w:tc>
      </w:tr>
      <w:tr w:rsidR="002A1025" w:rsidRPr="00585567" w:rsidTr="00F00A93">
        <w:trPr>
          <w:trHeight w:val="390"/>
          <w:tblCellSpacing w:w="0" w:type="dxa"/>
        </w:trPr>
        <w:tc>
          <w:tcPr>
            <w:tcW w:w="32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Медицинский сервер «</w:t>
            </w:r>
            <w:proofErr w:type="spellStart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medlinks</w:t>
            </w:r>
            <w:proofErr w:type="spellEnd"/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2A1025" w:rsidRPr="00585567" w:rsidRDefault="002A1025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A1025" w:rsidRPr="00585567" w:rsidRDefault="00AF32A0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5" w:history="1">
              <w:r w:rsidR="002A1025" w:rsidRPr="00585567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u w:val="single"/>
                </w:rPr>
                <w:t>http://www.medlinks.ru/</w:t>
              </w:r>
            </w:hyperlink>
          </w:p>
          <w:p w:rsidR="002A1025" w:rsidRPr="00585567" w:rsidRDefault="002A1025">
            <w:pPr>
              <w:pStyle w:val="a6"/>
              <w:spacing w:before="28"/>
              <w:rPr>
                <w:rFonts w:eastAsiaTheme="minorEastAsia"/>
              </w:rPr>
            </w:pPr>
          </w:p>
        </w:tc>
      </w:tr>
      <w:tr w:rsidR="002A1025" w:rsidRPr="00585567" w:rsidTr="00F00A93">
        <w:trPr>
          <w:trHeight w:val="390"/>
          <w:tblCellSpacing w:w="0" w:type="dxa"/>
        </w:trPr>
        <w:tc>
          <w:tcPr>
            <w:tcW w:w="32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Медицинский информационный портал</w:t>
            </w:r>
          </w:p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A1025" w:rsidRPr="00585567" w:rsidRDefault="00AF32A0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6" w:history="1">
              <w:r w:rsidR="002A1025" w:rsidRPr="00585567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u w:val="single"/>
                </w:rPr>
                <w:t>http://meduniver.com/</w:t>
              </w:r>
            </w:hyperlink>
          </w:p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A1025" w:rsidRPr="00585567" w:rsidTr="00F00A93">
        <w:trPr>
          <w:trHeight w:val="390"/>
          <w:tblCellSpacing w:w="0" w:type="dxa"/>
        </w:trPr>
        <w:tc>
          <w:tcPr>
            <w:tcW w:w="32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Медицина для студентов-медиков и врачей</w:t>
            </w:r>
          </w:p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A1025" w:rsidRPr="00585567" w:rsidRDefault="00AF32A0" w:rsidP="002A1025">
            <w:pPr>
              <w:spacing w:before="28" w:after="28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7" w:history="1">
              <w:r w:rsidR="002A1025" w:rsidRPr="00585567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u w:val="single"/>
                </w:rPr>
                <w:t>http://www.medsecret.net/</w:t>
              </w:r>
            </w:hyperlink>
          </w:p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A1025" w:rsidRPr="00585567" w:rsidTr="00F00A93">
        <w:trPr>
          <w:trHeight w:val="390"/>
          <w:tblCellSpacing w:w="0" w:type="dxa"/>
        </w:trPr>
        <w:tc>
          <w:tcPr>
            <w:tcW w:w="32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567">
              <w:rPr>
                <w:rFonts w:ascii="Times New Roman" w:eastAsiaTheme="minorEastAsia" w:hAnsi="Times New Roman"/>
                <w:sz w:val="20"/>
                <w:szCs w:val="20"/>
              </w:rPr>
              <w:t>Портал для профессионалов в здравоохранении</w:t>
            </w:r>
          </w:p>
          <w:p w:rsidR="002A1025" w:rsidRPr="00585567" w:rsidRDefault="002A1025" w:rsidP="002A1025">
            <w:pPr>
              <w:spacing w:before="100" w:beforeAutospacing="1" w:after="0" w:line="36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A1025" w:rsidRPr="00585567" w:rsidRDefault="00AF32A0" w:rsidP="002A1025">
            <w:pPr>
              <w:spacing w:before="28" w:after="28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8" w:history="1">
              <w:r w:rsidR="002A1025" w:rsidRPr="00585567">
                <w:rPr>
                  <w:rFonts w:ascii="Times New Roman" w:eastAsiaTheme="minorEastAsia" w:hAnsi="Times New Roman"/>
                  <w:color w:val="0000FF"/>
                  <w:sz w:val="20"/>
                  <w:szCs w:val="20"/>
                  <w:u w:val="single"/>
                </w:rPr>
                <w:t>http://medproff.ru/</w:t>
              </w:r>
            </w:hyperlink>
          </w:p>
          <w:p w:rsidR="002A1025" w:rsidRPr="00585567" w:rsidRDefault="002A1025" w:rsidP="002A1025">
            <w:pPr>
              <w:spacing w:before="28"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A1025" w:rsidRPr="00585567" w:rsidRDefault="002A1025" w:rsidP="002A1025">
            <w:pPr>
              <w:spacing w:before="28" w:after="28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118A7" w:rsidRPr="000118A7" w:rsidRDefault="000118A7" w:rsidP="000F0252">
      <w:pPr>
        <w:spacing w:before="100" w:beforeAutospacing="1"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0118A7" w:rsidRPr="000118A7" w:rsidRDefault="000118A7" w:rsidP="000F0252">
      <w:pPr>
        <w:spacing w:before="100" w:beforeAutospacing="1"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F82D40" w:rsidRPr="000F0252" w:rsidRDefault="00F82D40" w:rsidP="000F0252">
      <w:pPr>
        <w:spacing w:before="100" w:beforeAutospacing="1" w:after="0" w:line="360" w:lineRule="auto"/>
        <w:ind w:left="1080"/>
        <w:rPr>
          <w:rFonts w:ascii="Times New Roman" w:hAnsi="Times New Roman"/>
          <w:sz w:val="24"/>
          <w:szCs w:val="24"/>
        </w:rPr>
      </w:pPr>
    </w:p>
    <w:sectPr w:rsidR="00F82D40" w:rsidRPr="000F0252" w:rsidSect="000E4A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-654"/>
        </w:tabs>
        <w:ind w:left="786" w:hanging="360"/>
      </w:pPr>
      <w:rPr>
        <w:rFonts w:ascii="Symbol" w:hAnsi="Symbol" w:hint="default"/>
      </w:rPr>
    </w:lvl>
  </w:abstractNum>
  <w:abstractNum w:abstractNumId="4">
    <w:nsid w:val="69082C80"/>
    <w:multiLevelType w:val="hybridMultilevel"/>
    <w:tmpl w:val="0ED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D40"/>
    <w:rsid w:val="000063A8"/>
    <w:rsid w:val="000118A7"/>
    <w:rsid w:val="00025A3E"/>
    <w:rsid w:val="00043F8E"/>
    <w:rsid w:val="0004565F"/>
    <w:rsid w:val="000B7F66"/>
    <w:rsid w:val="000E4AB4"/>
    <w:rsid w:val="000F0252"/>
    <w:rsid w:val="000F3F6C"/>
    <w:rsid w:val="00100815"/>
    <w:rsid w:val="00150493"/>
    <w:rsid w:val="00174A9F"/>
    <w:rsid w:val="001965AD"/>
    <w:rsid w:val="001B1661"/>
    <w:rsid w:val="001C1A9A"/>
    <w:rsid w:val="002702CC"/>
    <w:rsid w:val="002704BD"/>
    <w:rsid w:val="00273C62"/>
    <w:rsid w:val="00275D90"/>
    <w:rsid w:val="002A1025"/>
    <w:rsid w:val="002B7275"/>
    <w:rsid w:val="002D1329"/>
    <w:rsid w:val="0034182F"/>
    <w:rsid w:val="003429B7"/>
    <w:rsid w:val="00344332"/>
    <w:rsid w:val="00371E68"/>
    <w:rsid w:val="00373AE4"/>
    <w:rsid w:val="00381A2F"/>
    <w:rsid w:val="003B293A"/>
    <w:rsid w:val="003D27F7"/>
    <w:rsid w:val="003F21F6"/>
    <w:rsid w:val="003F564A"/>
    <w:rsid w:val="004068B5"/>
    <w:rsid w:val="004130E7"/>
    <w:rsid w:val="00445F67"/>
    <w:rsid w:val="004B2A6F"/>
    <w:rsid w:val="00517DE4"/>
    <w:rsid w:val="00533DC4"/>
    <w:rsid w:val="00544CC8"/>
    <w:rsid w:val="00585567"/>
    <w:rsid w:val="005B63F0"/>
    <w:rsid w:val="005E0F26"/>
    <w:rsid w:val="005F00A2"/>
    <w:rsid w:val="00603AAA"/>
    <w:rsid w:val="00623614"/>
    <w:rsid w:val="00641BB4"/>
    <w:rsid w:val="00656C31"/>
    <w:rsid w:val="00677AF6"/>
    <w:rsid w:val="00693B49"/>
    <w:rsid w:val="006B067F"/>
    <w:rsid w:val="006C5744"/>
    <w:rsid w:val="007065AF"/>
    <w:rsid w:val="007213F3"/>
    <w:rsid w:val="00722B3C"/>
    <w:rsid w:val="00787322"/>
    <w:rsid w:val="007C03ED"/>
    <w:rsid w:val="00805FB0"/>
    <w:rsid w:val="008266C1"/>
    <w:rsid w:val="008303BD"/>
    <w:rsid w:val="00833DA3"/>
    <w:rsid w:val="00841ABB"/>
    <w:rsid w:val="0087322F"/>
    <w:rsid w:val="00885596"/>
    <w:rsid w:val="00893F3E"/>
    <w:rsid w:val="008C0C26"/>
    <w:rsid w:val="008C122A"/>
    <w:rsid w:val="008D212B"/>
    <w:rsid w:val="008D5910"/>
    <w:rsid w:val="009158AE"/>
    <w:rsid w:val="00920C34"/>
    <w:rsid w:val="0093211C"/>
    <w:rsid w:val="0096597E"/>
    <w:rsid w:val="00970B87"/>
    <w:rsid w:val="00991262"/>
    <w:rsid w:val="009B4948"/>
    <w:rsid w:val="009D17F8"/>
    <w:rsid w:val="009D6636"/>
    <w:rsid w:val="009E1AE0"/>
    <w:rsid w:val="009E3A17"/>
    <w:rsid w:val="00A2016A"/>
    <w:rsid w:val="00A21B70"/>
    <w:rsid w:val="00A27DF4"/>
    <w:rsid w:val="00A86360"/>
    <w:rsid w:val="00AA1289"/>
    <w:rsid w:val="00AB1F9C"/>
    <w:rsid w:val="00AF32A0"/>
    <w:rsid w:val="00B5396E"/>
    <w:rsid w:val="00B661C4"/>
    <w:rsid w:val="00B85DFA"/>
    <w:rsid w:val="00BB53DE"/>
    <w:rsid w:val="00BC0313"/>
    <w:rsid w:val="00BC1349"/>
    <w:rsid w:val="00BE71F0"/>
    <w:rsid w:val="00BF5CD0"/>
    <w:rsid w:val="00C00E91"/>
    <w:rsid w:val="00C04F4E"/>
    <w:rsid w:val="00C3575D"/>
    <w:rsid w:val="00C6341E"/>
    <w:rsid w:val="00C82C93"/>
    <w:rsid w:val="00C91152"/>
    <w:rsid w:val="00D00C34"/>
    <w:rsid w:val="00D2761E"/>
    <w:rsid w:val="00D515E3"/>
    <w:rsid w:val="00D8237B"/>
    <w:rsid w:val="00D8418A"/>
    <w:rsid w:val="00DD3575"/>
    <w:rsid w:val="00DF3430"/>
    <w:rsid w:val="00E52E3F"/>
    <w:rsid w:val="00E66B66"/>
    <w:rsid w:val="00E71AAA"/>
    <w:rsid w:val="00E73635"/>
    <w:rsid w:val="00E75426"/>
    <w:rsid w:val="00EE0671"/>
    <w:rsid w:val="00EF45E9"/>
    <w:rsid w:val="00F00A93"/>
    <w:rsid w:val="00F262DB"/>
    <w:rsid w:val="00F33AE0"/>
    <w:rsid w:val="00F52B64"/>
    <w:rsid w:val="00F7384A"/>
    <w:rsid w:val="00F752D6"/>
    <w:rsid w:val="00F82D40"/>
    <w:rsid w:val="00FC0FAF"/>
    <w:rsid w:val="00FC3B5B"/>
    <w:rsid w:val="00FC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2D40"/>
    <w:pPr>
      <w:keepNext/>
      <w:keepLines/>
      <w:suppressAutoHyphen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40"/>
    <w:pPr>
      <w:keepNext/>
      <w:tabs>
        <w:tab w:val="num" w:pos="0"/>
      </w:tabs>
      <w:suppressAutoHyphens/>
      <w:spacing w:after="0" w:line="240" w:lineRule="auto"/>
      <w:ind w:left="2149" w:hanging="360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D40"/>
    <w:pPr>
      <w:keepNext/>
      <w:tabs>
        <w:tab w:val="num" w:pos="0"/>
      </w:tabs>
      <w:suppressAutoHyphens/>
      <w:spacing w:after="0" w:line="240" w:lineRule="auto"/>
      <w:ind w:left="2869" w:hanging="360"/>
      <w:outlineLvl w:val="2"/>
    </w:pPr>
    <w:rPr>
      <w:rFonts w:ascii="Times New Roman" w:hAnsi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D40"/>
    <w:pPr>
      <w:keepNext/>
      <w:tabs>
        <w:tab w:val="num" w:pos="0"/>
      </w:tabs>
      <w:suppressAutoHyphens/>
      <w:spacing w:after="0" w:line="240" w:lineRule="auto"/>
      <w:ind w:left="3589" w:hanging="360"/>
      <w:outlineLvl w:val="3"/>
    </w:pPr>
    <w:rPr>
      <w:rFonts w:ascii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D40"/>
    <w:pPr>
      <w:widowControl w:val="0"/>
      <w:tabs>
        <w:tab w:val="num" w:pos="0"/>
      </w:tabs>
      <w:suppressAutoHyphens/>
      <w:spacing w:before="240" w:after="60" w:line="240" w:lineRule="auto"/>
      <w:ind w:left="3540" w:hanging="708"/>
      <w:outlineLvl w:val="4"/>
    </w:pPr>
    <w:rPr>
      <w:rFonts w:ascii="Arial" w:hAnsi="Arial" w:cs="Arial"/>
      <w:sz w:val="20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D40"/>
    <w:pPr>
      <w:keepNext/>
      <w:tabs>
        <w:tab w:val="num" w:pos="0"/>
      </w:tabs>
      <w:suppressAutoHyphens/>
      <w:spacing w:after="0" w:line="240" w:lineRule="auto"/>
      <w:ind w:left="5029" w:hanging="360"/>
      <w:outlineLvl w:val="5"/>
    </w:pPr>
    <w:rPr>
      <w:rFonts w:ascii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D40"/>
    <w:pPr>
      <w:keepNext/>
      <w:tabs>
        <w:tab w:val="num" w:pos="0"/>
      </w:tabs>
      <w:suppressAutoHyphens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D40"/>
    <w:pPr>
      <w:widowControl w:val="0"/>
      <w:tabs>
        <w:tab w:val="num" w:pos="0"/>
      </w:tabs>
      <w:suppressAutoHyphens/>
      <w:spacing w:before="240" w:after="60" w:line="240" w:lineRule="auto"/>
      <w:ind w:left="5664" w:hanging="708"/>
      <w:outlineLvl w:val="7"/>
    </w:pPr>
    <w:rPr>
      <w:rFonts w:ascii="Arial" w:hAnsi="Arial" w:cs="Arial"/>
      <w:i/>
      <w:sz w:val="20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D40"/>
    <w:pPr>
      <w:widowControl w:val="0"/>
      <w:tabs>
        <w:tab w:val="num" w:pos="0"/>
      </w:tabs>
      <w:suppressAutoHyphens/>
      <w:spacing w:before="240" w:after="60" w:line="240" w:lineRule="auto"/>
      <w:ind w:left="6372" w:hanging="708"/>
      <w:outlineLvl w:val="8"/>
    </w:pPr>
    <w:rPr>
      <w:rFonts w:ascii="Arial" w:hAnsi="Arial" w:cs="Arial"/>
      <w:b/>
      <w:i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2D40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2D40"/>
    <w:rPr>
      <w:rFonts w:ascii="Times New Roman" w:hAnsi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2D40"/>
    <w:rPr>
      <w:rFonts w:ascii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82D40"/>
    <w:rPr>
      <w:rFonts w:ascii="Times New Roman" w:hAnsi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82D40"/>
    <w:rPr>
      <w:rFonts w:ascii="Arial" w:hAnsi="Arial" w:cs="Arial"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82D40"/>
    <w:rPr>
      <w:rFonts w:ascii="Times New Roman" w:hAnsi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82D40"/>
    <w:rPr>
      <w:rFonts w:ascii="Times New Roman" w:hAnsi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82D40"/>
    <w:rPr>
      <w:rFonts w:ascii="Arial" w:hAnsi="Arial" w:cs="Arial"/>
      <w:i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82D40"/>
    <w:rPr>
      <w:rFonts w:ascii="Arial" w:hAnsi="Arial" w:cs="Arial"/>
      <w:b/>
      <w:i/>
      <w:sz w:val="1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82D4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D40"/>
    <w:rPr>
      <w:rFonts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F82D40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F8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2D40"/>
    <w:rPr>
      <w:rFonts w:ascii="Courier New" w:hAnsi="Courier New" w:cs="Times New Roman"/>
      <w:sz w:val="20"/>
      <w:lang w:eastAsia="ar-SA" w:bidi="ar-SA"/>
    </w:rPr>
  </w:style>
  <w:style w:type="character" w:customStyle="1" w:styleId="19">
    <w:name w:val="Текст сноски Знак19"/>
    <w:basedOn w:val="a0"/>
    <w:uiPriority w:val="99"/>
    <w:semiHidden/>
    <w:rsid w:val="000E4AB4"/>
    <w:rPr>
      <w:rFonts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82D4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F82D40"/>
    <w:pPr>
      <w:widowControl w:val="0"/>
      <w:suppressAutoHyphens/>
      <w:spacing w:after="0" w:line="240" w:lineRule="auto"/>
      <w:ind w:left="400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E4AB4"/>
    <w:rPr>
      <w:rFonts w:cs="Times New Roman"/>
      <w:sz w:val="20"/>
      <w:szCs w:val="20"/>
    </w:rPr>
  </w:style>
  <w:style w:type="character" w:customStyle="1" w:styleId="18">
    <w:name w:val="Текст сноски Знак18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sid w:val="000E4AB4"/>
    <w:rPr>
      <w:rFonts w:cs="Times New Roman"/>
      <w:sz w:val="20"/>
      <w:szCs w:val="20"/>
    </w:rPr>
  </w:style>
  <w:style w:type="character" w:customStyle="1" w:styleId="180">
    <w:name w:val="Верхний колонтитул Знак18"/>
    <w:basedOn w:val="a0"/>
    <w:uiPriority w:val="99"/>
    <w:semiHidden/>
    <w:rsid w:val="000E4AB4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F82D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E4AB4"/>
    <w:rPr>
      <w:rFonts w:cs="Times New Roman"/>
    </w:rPr>
  </w:style>
  <w:style w:type="character" w:customStyle="1" w:styleId="170">
    <w:name w:val="Верхний колонтитул Знак17"/>
    <w:basedOn w:val="a0"/>
    <w:uiPriority w:val="99"/>
    <w:semiHidden/>
    <w:rsid w:val="000E4AB4"/>
    <w:rPr>
      <w:rFonts w:cs="Times New Roman"/>
    </w:rPr>
  </w:style>
  <w:style w:type="character" w:customStyle="1" w:styleId="160">
    <w:name w:val="Верхний колонтитул Знак16"/>
    <w:basedOn w:val="a0"/>
    <w:uiPriority w:val="99"/>
    <w:semiHidden/>
    <w:rsid w:val="000E4AB4"/>
    <w:rPr>
      <w:rFonts w:cs="Times New Roman"/>
    </w:rPr>
  </w:style>
  <w:style w:type="character" w:customStyle="1" w:styleId="150">
    <w:name w:val="Верхний колонтитул Знак15"/>
    <w:basedOn w:val="a0"/>
    <w:uiPriority w:val="99"/>
    <w:semiHidden/>
    <w:rsid w:val="000E4AB4"/>
    <w:rPr>
      <w:rFonts w:cs="Times New Roman"/>
    </w:rPr>
  </w:style>
  <w:style w:type="character" w:customStyle="1" w:styleId="140">
    <w:name w:val="Верхний колонтитул Знак14"/>
    <w:basedOn w:val="a0"/>
    <w:uiPriority w:val="99"/>
    <w:semiHidden/>
    <w:rsid w:val="000E4AB4"/>
    <w:rPr>
      <w:rFonts w:cs="Times New Roman"/>
    </w:rPr>
  </w:style>
  <w:style w:type="character" w:customStyle="1" w:styleId="130">
    <w:name w:val="Верхний колонтитул Знак13"/>
    <w:basedOn w:val="a0"/>
    <w:uiPriority w:val="99"/>
    <w:semiHidden/>
    <w:rsid w:val="000E4AB4"/>
    <w:rPr>
      <w:rFonts w:cs="Times New Roman"/>
    </w:rPr>
  </w:style>
  <w:style w:type="character" w:customStyle="1" w:styleId="120">
    <w:name w:val="Верхний колонтитул Знак12"/>
    <w:basedOn w:val="a0"/>
    <w:uiPriority w:val="99"/>
    <w:semiHidden/>
    <w:rsid w:val="000E4AB4"/>
    <w:rPr>
      <w:rFonts w:cs="Times New Roman"/>
    </w:rPr>
  </w:style>
  <w:style w:type="character" w:customStyle="1" w:styleId="11">
    <w:name w:val="Верхний колонтитул Знак11"/>
    <w:basedOn w:val="a0"/>
    <w:uiPriority w:val="99"/>
    <w:semiHidden/>
    <w:rsid w:val="000E4AB4"/>
    <w:rPr>
      <w:rFonts w:cs="Times New Roman"/>
    </w:rPr>
  </w:style>
  <w:style w:type="character" w:customStyle="1" w:styleId="181">
    <w:name w:val="Нижний колонтитул Знак18"/>
    <w:basedOn w:val="a0"/>
    <w:uiPriority w:val="99"/>
    <w:semiHidden/>
    <w:rsid w:val="000E4AB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82D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E4AB4"/>
    <w:rPr>
      <w:rFonts w:cs="Times New Roman"/>
    </w:rPr>
  </w:style>
  <w:style w:type="character" w:customStyle="1" w:styleId="171">
    <w:name w:val="Нижний колонтитул Знак17"/>
    <w:basedOn w:val="a0"/>
    <w:uiPriority w:val="99"/>
    <w:semiHidden/>
    <w:rsid w:val="000E4AB4"/>
    <w:rPr>
      <w:rFonts w:cs="Times New Roman"/>
    </w:rPr>
  </w:style>
  <w:style w:type="character" w:customStyle="1" w:styleId="161">
    <w:name w:val="Нижний колонтитул Знак16"/>
    <w:basedOn w:val="a0"/>
    <w:uiPriority w:val="99"/>
    <w:semiHidden/>
    <w:rsid w:val="000E4AB4"/>
    <w:rPr>
      <w:rFonts w:cs="Times New Roman"/>
    </w:rPr>
  </w:style>
  <w:style w:type="character" w:customStyle="1" w:styleId="151">
    <w:name w:val="Нижний колонтитул Знак15"/>
    <w:basedOn w:val="a0"/>
    <w:uiPriority w:val="99"/>
    <w:semiHidden/>
    <w:rsid w:val="000E4AB4"/>
    <w:rPr>
      <w:rFonts w:cs="Times New Roman"/>
    </w:rPr>
  </w:style>
  <w:style w:type="character" w:customStyle="1" w:styleId="141">
    <w:name w:val="Нижний колонтитул Знак14"/>
    <w:basedOn w:val="a0"/>
    <w:uiPriority w:val="99"/>
    <w:semiHidden/>
    <w:rsid w:val="000E4AB4"/>
    <w:rPr>
      <w:rFonts w:cs="Times New Roman"/>
    </w:rPr>
  </w:style>
  <w:style w:type="character" w:customStyle="1" w:styleId="131">
    <w:name w:val="Нижний колонтитул Знак13"/>
    <w:basedOn w:val="a0"/>
    <w:uiPriority w:val="99"/>
    <w:semiHidden/>
    <w:rsid w:val="000E4AB4"/>
    <w:rPr>
      <w:rFonts w:cs="Times New Roman"/>
    </w:rPr>
  </w:style>
  <w:style w:type="character" w:customStyle="1" w:styleId="121">
    <w:name w:val="Нижний колонтитул Знак12"/>
    <w:basedOn w:val="a0"/>
    <w:uiPriority w:val="99"/>
    <w:semiHidden/>
    <w:rsid w:val="000E4AB4"/>
    <w:rPr>
      <w:rFonts w:cs="Times New Roman"/>
    </w:rPr>
  </w:style>
  <w:style w:type="character" w:customStyle="1" w:styleId="110">
    <w:name w:val="Нижний колонтитул Знак11"/>
    <w:basedOn w:val="a0"/>
    <w:uiPriority w:val="99"/>
    <w:semiHidden/>
    <w:rsid w:val="000E4AB4"/>
    <w:rPr>
      <w:rFonts w:cs="Times New Roman"/>
    </w:rPr>
  </w:style>
  <w:style w:type="character" w:customStyle="1" w:styleId="182">
    <w:name w:val="Основной текст с отступом Знак18"/>
    <w:basedOn w:val="a0"/>
    <w:uiPriority w:val="99"/>
    <w:semiHidden/>
    <w:rsid w:val="000E4AB4"/>
    <w:rPr>
      <w:rFonts w:cs="Times New Roman"/>
    </w:rPr>
  </w:style>
  <w:style w:type="paragraph" w:styleId="ad">
    <w:name w:val="List"/>
    <w:basedOn w:val="a"/>
    <w:uiPriority w:val="99"/>
    <w:semiHidden/>
    <w:unhideWhenUsed/>
    <w:rsid w:val="00F82D40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Title"/>
    <w:basedOn w:val="a"/>
    <w:next w:val="a"/>
    <w:link w:val="af"/>
    <w:uiPriority w:val="10"/>
    <w:qFormat/>
    <w:rsid w:val="00F82D40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2"/>
      <w:sz w:val="52"/>
      <w:szCs w:val="52"/>
      <w:lang w:eastAsia="ar-SA"/>
    </w:rPr>
  </w:style>
  <w:style w:type="character" w:customStyle="1" w:styleId="af">
    <w:name w:val="Название Знак"/>
    <w:basedOn w:val="a0"/>
    <w:link w:val="ae"/>
    <w:uiPriority w:val="10"/>
    <w:locked/>
    <w:rsid w:val="00F82D40"/>
    <w:rPr>
      <w:rFonts w:ascii="Cambria" w:hAnsi="Cambria" w:cs="Times New Roman"/>
      <w:color w:val="17365D"/>
      <w:spacing w:val="5"/>
      <w:kern w:val="2"/>
      <w:sz w:val="52"/>
      <w:lang w:eastAsia="ar-SA" w:bidi="ar-SA"/>
    </w:rPr>
  </w:style>
  <w:style w:type="character" w:customStyle="1" w:styleId="183">
    <w:name w:val="Подзаголовок Знак18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F82D40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82D40"/>
    <w:rPr>
      <w:rFonts w:ascii="Times New Roman" w:hAnsi="Times New Roman" w:cs="Times New Roman"/>
      <w:sz w:val="24"/>
      <w:lang w:eastAsia="ar-SA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F82D40"/>
    <w:pPr>
      <w:suppressAutoHyphens/>
      <w:autoSpaceDE w:val="0"/>
      <w:spacing w:after="0" w:line="240" w:lineRule="auto"/>
      <w:ind w:right="176" w:firstLine="55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E4AB4"/>
    <w:rPr>
      <w:rFonts w:cs="Times New Roman"/>
    </w:rPr>
  </w:style>
  <w:style w:type="character" w:customStyle="1" w:styleId="172">
    <w:name w:val="Основной текст с отступом Знак17"/>
    <w:basedOn w:val="a0"/>
    <w:uiPriority w:val="99"/>
    <w:semiHidden/>
    <w:rsid w:val="000E4AB4"/>
    <w:rPr>
      <w:rFonts w:cs="Times New Roman"/>
    </w:rPr>
  </w:style>
  <w:style w:type="character" w:customStyle="1" w:styleId="162">
    <w:name w:val="Основной текст с отступом Знак16"/>
    <w:basedOn w:val="a0"/>
    <w:uiPriority w:val="99"/>
    <w:semiHidden/>
    <w:rsid w:val="000E4AB4"/>
    <w:rPr>
      <w:rFonts w:cs="Times New Roman"/>
    </w:rPr>
  </w:style>
  <w:style w:type="character" w:customStyle="1" w:styleId="152">
    <w:name w:val="Основной текст с отступом Знак15"/>
    <w:basedOn w:val="a0"/>
    <w:uiPriority w:val="99"/>
    <w:semiHidden/>
    <w:rsid w:val="000E4AB4"/>
    <w:rPr>
      <w:rFonts w:cs="Times New Roman"/>
    </w:rPr>
  </w:style>
  <w:style w:type="character" w:customStyle="1" w:styleId="142">
    <w:name w:val="Основной текст с отступом Знак14"/>
    <w:basedOn w:val="a0"/>
    <w:uiPriority w:val="99"/>
    <w:semiHidden/>
    <w:rsid w:val="000E4AB4"/>
    <w:rPr>
      <w:rFonts w:cs="Times New Roman"/>
    </w:rPr>
  </w:style>
  <w:style w:type="character" w:customStyle="1" w:styleId="132">
    <w:name w:val="Основной текст с отступом Знак13"/>
    <w:basedOn w:val="a0"/>
    <w:uiPriority w:val="99"/>
    <w:semiHidden/>
    <w:rsid w:val="000E4AB4"/>
    <w:rPr>
      <w:rFonts w:cs="Times New Roman"/>
    </w:rPr>
  </w:style>
  <w:style w:type="character" w:customStyle="1" w:styleId="122">
    <w:name w:val="Основной текст с отступом Знак12"/>
    <w:basedOn w:val="a0"/>
    <w:uiPriority w:val="99"/>
    <w:semiHidden/>
    <w:rsid w:val="000E4AB4"/>
    <w:rPr>
      <w:rFonts w:cs="Times New Roman"/>
    </w:rPr>
  </w:style>
  <w:style w:type="character" w:customStyle="1" w:styleId="111">
    <w:name w:val="Основной текст с отступом Знак11"/>
    <w:basedOn w:val="a0"/>
    <w:uiPriority w:val="99"/>
    <w:semiHidden/>
    <w:rsid w:val="000E4AB4"/>
    <w:rPr>
      <w:rFonts w:cs="Times New Roman"/>
    </w:rPr>
  </w:style>
  <w:style w:type="paragraph" w:styleId="af4">
    <w:name w:val="Subtitle"/>
    <w:basedOn w:val="a"/>
    <w:next w:val="af0"/>
    <w:link w:val="af5"/>
    <w:uiPriority w:val="11"/>
    <w:qFormat/>
    <w:rsid w:val="00F82D40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5">
    <w:name w:val="Подзаголовок Знак"/>
    <w:basedOn w:val="a0"/>
    <w:link w:val="af4"/>
    <w:uiPriority w:val="11"/>
    <w:locked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73">
    <w:name w:val="Подзаголовок Знак17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63">
    <w:name w:val="Подзаголовок Знак16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53">
    <w:name w:val="Подзаголовок Знак15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43">
    <w:name w:val="Подзаголовок Знак14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33">
    <w:name w:val="Подзаголовок Знак13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23">
    <w:name w:val="Подзаголовок Знак12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12">
    <w:name w:val="Подзаголовок Знак11"/>
    <w:basedOn w:val="a0"/>
    <w:uiPriority w:val="11"/>
    <w:rsid w:val="000E4AB4"/>
    <w:rPr>
      <w:rFonts w:ascii="Cambria" w:eastAsia="MS Gothic" w:hAnsi="Cambria" w:cs="Times New Roman"/>
      <w:sz w:val="24"/>
      <w:szCs w:val="24"/>
    </w:rPr>
  </w:style>
  <w:style w:type="character" w:customStyle="1" w:styleId="184">
    <w:name w:val="Текст выноски Знак18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F82D4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E4AB4"/>
    <w:rPr>
      <w:rFonts w:ascii="Tahoma" w:hAnsi="Tahoma" w:cs="Tahoma"/>
      <w:sz w:val="16"/>
      <w:szCs w:val="16"/>
    </w:rPr>
  </w:style>
  <w:style w:type="character" w:customStyle="1" w:styleId="174">
    <w:name w:val="Текст выноски Знак17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character" w:customStyle="1" w:styleId="164">
    <w:name w:val="Текст выноски Знак16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character" w:customStyle="1" w:styleId="154">
    <w:name w:val="Текст выноски Знак15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character" w:customStyle="1" w:styleId="144">
    <w:name w:val="Текст выноски Знак14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character" w:customStyle="1" w:styleId="134">
    <w:name w:val="Текст выноски Знак13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character" w:customStyle="1" w:styleId="124">
    <w:name w:val="Текст выноски Знак12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"/>
    <w:basedOn w:val="a0"/>
    <w:uiPriority w:val="99"/>
    <w:semiHidden/>
    <w:rsid w:val="000E4AB4"/>
    <w:rPr>
      <w:rFonts w:ascii="Tahoma" w:hAnsi="Tahoma" w:cs="Tahoma"/>
      <w:sz w:val="16"/>
      <w:szCs w:val="16"/>
    </w:rPr>
  </w:style>
  <w:style w:type="paragraph" w:styleId="af8">
    <w:name w:val="No Spacing"/>
    <w:uiPriority w:val="1"/>
    <w:rsid w:val="00F82D40"/>
    <w:pPr>
      <w:suppressAutoHyphens/>
    </w:pPr>
    <w:rPr>
      <w:sz w:val="22"/>
      <w:szCs w:val="22"/>
      <w:lang w:eastAsia="ar-SA"/>
    </w:rPr>
  </w:style>
  <w:style w:type="paragraph" w:styleId="af9">
    <w:name w:val="List Paragraph"/>
    <w:basedOn w:val="a"/>
    <w:uiPriority w:val="34"/>
    <w:rsid w:val="00F82D40"/>
    <w:pPr>
      <w:suppressAutoHyphens/>
      <w:ind w:left="720"/>
    </w:pPr>
    <w:rPr>
      <w:lang w:eastAsia="ar-SA"/>
    </w:rPr>
  </w:style>
  <w:style w:type="paragraph" w:customStyle="1" w:styleId="afa">
    <w:name w:val="Заголовок"/>
    <w:basedOn w:val="a"/>
    <w:next w:val="af0"/>
    <w:rsid w:val="00F82D40"/>
    <w:pPr>
      <w:keepNext/>
      <w:suppressAutoHyphens/>
      <w:spacing w:before="240" w:after="120"/>
    </w:pPr>
    <w:rPr>
      <w:rFonts w:ascii="Liberation Sans" w:eastAsia="AR PL KaitiM GB" w:hAnsi="Liberation Sans" w:cs="Lohit Hindi"/>
      <w:sz w:val="28"/>
      <w:szCs w:val="28"/>
      <w:lang w:eastAsia="ar-SA"/>
    </w:rPr>
  </w:style>
  <w:style w:type="paragraph" w:customStyle="1" w:styleId="1a">
    <w:name w:val="Название1"/>
    <w:basedOn w:val="a"/>
    <w:rsid w:val="00F82D4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F82D40"/>
    <w:pPr>
      <w:suppressLineNumbers/>
      <w:suppressAutoHyphens/>
    </w:pPr>
    <w:rPr>
      <w:rFonts w:cs="Mangal"/>
      <w:lang w:eastAsia="ar-SA"/>
    </w:rPr>
  </w:style>
  <w:style w:type="paragraph" w:styleId="afb">
    <w:name w:val="Intense Quote"/>
    <w:basedOn w:val="a"/>
    <w:next w:val="a"/>
    <w:link w:val="afc"/>
    <w:uiPriority w:val="30"/>
    <w:rsid w:val="00F82D40"/>
    <w:pPr>
      <w:pBdr>
        <w:bottom w:val="single" w:sz="4" w:space="4" w:color="80808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E4AB4"/>
    <w:rPr>
      <w:rFonts w:cs="Times New Roman"/>
      <w:b/>
      <w:bCs/>
      <w:i/>
      <w:iCs/>
      <w:color w:val="4F81BD"/>
    </w:rPr>
  </w:style>
  <w:style w:type="paragraph" w:customStyle="1" w:styleId="51">
    <w:name w:val="Основной текст5"/>
    <w:basedOn w:val="a"/>
    <w:rsid w:val="00F82D40"/>
    <w:pPr>
      <w:shd w:val="clear" w:color="auto" w:fill="FFFFFF"/>
      <w:suppressAutoHyphens/>
      <w:spacing w:before="180" w:after="60" w:line="278" w:lineRule="exact"/>
      <w:ind w:hanging="440"/>
      <w:jc w:val="both"/>
    </w:pPr>
    <w:rPr>
      <w:rFonts w:ascii="Times New Roman" w:hAnsi="Times New Roman"/>
      <w:lang w:eastAsia="ar-SA"/>
    </w:rPr>
  </w:style>
  <w:style w:type="paragraph" w:customStyle="1" w:styleId="21">
    <w:name w:val="Текст2"/>
    <w:basedOn w:val="a"/>
    <w:rsid w:val="00F82D40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customStyle="1" w:styleId="NoSpacing1">
    <w:name w:val="No Spacing1"/>
    <w:rsid w:val="00F82D40"/>
    <w:pPr>
      <w:suppressAutoHyphens/>
    </w:pPr>
    <w:rPr>
      <w:sz w:val="22"/>
      <w:lang w:eastAsia="ar-SA"/>
    </w:rPr>
  </w:style>
  <w:style w:type="paragraph" w:customStyle="1" w:styleId="32">
    <w:name w:val="Название объекта3"/>
    <w:basedOn w:val="a"/>
    <w:rsid w:val="00F82D40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F82D40"/>
    <w:pPr>
      <w:suppressLineNumbers/>
      <w:suppressAutoHyphens/>
    </w:pPr>
    <w:rPr>
      <w:rFonts w:cs="Lohit Hindi"/>
      <w:lang w:eastAsia="ar-SA"/>
    </w:rPr>
  </w:style>
  <w:style w:type="paragraph" w:customStyle="1" w:styleId="23">
    <w:name w:val="Название объекта2"/>
    <w:basedOn w:val="a"/>
    <w:rsid w:val="00F82D40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F82D40"/>
    <w:pPr>
      <w:suppressLineNumbers/>
      <w:suppressAutoHyphens/>
    </w:pPr>
    <w:rPr>
      <w:rFonts w:cs="Lohit Hindi"/>
      <w:lang w:eastAsia="ar-SA"/>
    </w:rPr>
  </w:style>
  <w:style w:type="paragraph" w:customStyle="1" w:styleId="Heading">
    <w:name w:val="Heading"/>
    <w:basedOn w:val="a"/>
    <w:next w:val="af0"/>
    <w:rsid w:val="00F82D40"/>
    <w:pPr>
      <w:suppressAutoHyphens/>
      <w:autoSpaceDE w:val="0"/>
      <w:spacing w:before="222" w:after="222" w:line="360" w:lineRule="auto"/>
      <w:ind w:left="1650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1c">
    <w:name w:val="Название объекта1"/>
    <w:basedOn w:val="a"/>
    <w:rsid w:val="00F82D40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F82D40"/>
    <w:pPr>
      <w:suppressLineNumbers/>
      <w:suppressAutoHyphens/>
    </w:pPr>
    <w:rPr>
      <w:rFonts w:cs="Lohit Hindi"/>
      <w:lang w:eastAsia="ar-SA"/>
    </w:rPr>
  </w:style>
  <w:style w:type="paragraph" w:customStyle="1" w:styleId="1d">
    <w:name w:val="Маркированный список1"/>
    <w:basedOn w:val="a"/>
    <w:rsid w:val="00F82D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Нумерованный список1"/>
    <w:basedOn w:val="a"/>
    <w:rsid w:val="00F82D40"/>
    <w:pPr>
      <w:widowControl w:val="0"/>
      <w:suppressAutoHyphens/>
      <w:spacing w:before="240" w:after="120" w:line="240" w:lineRule="auto"/>
    </w:pPr>
    <w:rPr>
      <w:rFonts w:ascii="Arial" w:hAnsi="Arial" w:cs="Arial"/>
      <w:b/>
      <w:sz w:val="24"/>
      <w:szCs w:val="24"/>
      <w:lang w:eastAsia="ar-SA"/>
    </w:rPr>
  </w:style>
  <w:style w:type="paragraph" w:customStyle="1" w:styleId="210">
    <w:name w:val="Список 21"/>
    <w:basedOn w:val="a"/>
    <w:rsid w:val="00F82D40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"/>
    <w:rsid w:val="00F82D40"/>
    <w:pPr>
      <w:widowControl w:val="0"/>
      <w:suppressAutoHyphens/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82D40"/>
    <w:pPr>
      <w:suppressAutoHyphens/>
      <w:autoSpaceDE w:val="0"/>
      <w:spacing w:after="222" w:line="240" w:lineRule="auto"/>
    </w:pPr>
    <w:rPr>
      <w:rFonts w:ascii="Times New Roman" w:hAnsi="Times New Roman"/>
      <w:i/>
      <w:sz w:val="28"/>
      <w:szCs w:val="24"/>
      <w:lang w:eastAsia="ar-SA"/>
    </w:rPr>
  </w:style>
  <w:style w:type="paragraph" w:customStyle="1" w:styleId="320">
    <w:name w:val="Основной текст 32"/>
    <w:basedOn w:val="a"/>
    <w:rsid w:val="00F82D40"/>
    <w:pPr>
      <w:suppressAutoHyphens/>
      <w:autoSpaceDE w:val="0"/>
      <w:spacing w:after="0" w:line="240" w:lineRule="auto"/>
      <w:ind w:right="264"/>
    </w:pPr>
    <w:rPr>
      <w:rFonts w:ascii="Times New Roman" w:hAnsi="Times New Roman"/>
      <w:sz w:val="28"/>
      <w:szCs w:val="24"/>
      <w:lang w:eastAsia="ar-SA"/>
    </w:rPr>
  </w:style>
  <w:style w:type="paragraph" w:customStyle="1" w:styleId="221">
    <w:name w:val="Основной текст с отступом 22"/>
    <w:basedOn w:val="a"/>
    <w:rsid w:val="00F82D40"/>
    <w:pPr>
      <w:suppressAutoHyphens/>
      <w:autoSpaceDE w:val="0"/>
      <w:spacing w:after="0" w:line="240" w:lineRule="auto"/>
      <w:ind w:firstLine="770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82D40"/>
    <w:pPr>
      <w:suppressAutoHyphens/>
      <w:autoSpaceDE w:val="0"/>
      <w:spacing w:after="0" w:line="360" w:lineRule="auto"/>
      <w:ind w:right="176" w:firstLine="6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Цитата1"/>
    <w:basedOn w:val="a"/>
    <w:rsid w:val="00F82D40"/>
    <w:pPr>
      <w:suppressAutoHyphens/>
      <w:autoSpaceDE w:val="0"/>
      <w:spacing w:after="0" w:line="240" w:lineRule="auto"/>
      <w:ind w:left="990" w:right="3256"/>
    </w:pPr>
    <w:rPr>
      <w:rFonts w:ascii="Times New Roman" w:hAnsi="Times New Roman"/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F82D40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f1">
    <w:name w:val="Текст1"/>
    <w:basedOn w:val="a"/>
    <w:rsid w:val="00F82D4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Текст_стандарт"/>
    <w:basedOn w:val="221"/>
    <w:rsid w:val="00F82D40"/>
    <w:pPr>
      <w:spacing w:line="360" w:lineRule="auto"/>
      <w:ind w:firstLine="709"/>
      <w:jc w:val="both"/>
    </w:pPr>
  </w:style>
  <w:style w:type="paragraph" w:customStyle="1" w:styleId="afe">
    <w:name w:val="Раздел_стандарт"/>
    <w:basedOn w:val="1"/>
    <w:rsid w:val="00F82D40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hAnsi="Arial" w:cs="Arial"/>
      <w:bCs w:val="0"/>
      <w:caps/>
      <w:color w:val="auto"/>
      <w:szCs w:val="24"/>
    </w:rPr>
  </w:style>
  <w:style w:type="paragraph" w:customStyle="1" w:styleId="aff">
    <w:name w:val="Подзаг_ст"/>
    <w:basedOn w:val="a"/>
    <w:rsid w:val="00F82D40"/>
    <w:pPr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0">
    <w:name w:val="Ном_список"/>
    <w:basedOn w:val="a"/>
    <w:rsid w:val="00F82D40"/>
    <w:pPr>
      <w:suppressAutoHyphens/>
      <w:autoSpaceDE w:val="0"/>
      <w:spacing w:after="0" w:line="240" w:lineRule="auto"/>
      <w:ind w:left="1134" w:hanging="1134"/>
    </w:pPr>
    <w:rPr>
      <w:rFonts w:ascii="Times New Roman" w:hAnsi="Times New Roman"/>
      <w:sz w:val="28"/>
      <w:szCs w:val="24"/>
      <w:lang w:eastAsia="ar-SA"/>
    </w:rPr>
  </w:style>
  <w:style w:type="paragraph" w:customStyle="1" w:styleId="1f2">
    <w:name w:val="заголовок 1"/>
    <w:basedOn w:val="a"/>
    <w:next w:val="a"/>
    <w:rsid w:val="00F82D40"/>
    <w:pPr>
      <w:keepNext/>
      <w:suppressAutoHyphens/>
      <w:spacing w:after="0" w:line="480" w:lineRule="auto"/>
      <w:ind w:firstLine="709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aff1">
    <w:name w:val="Наим_главы"/>
    <w:basedOn w:val="a"/>
    <w:rsid w:val="00F82D40"/>
    <w:pPr>
      <w:widowControl w:val="0"/>
      <w:suppressAutoHyphens/>
      <w:spacing w:before="240" w:after="0" w:line="288" w:lineRule="auto"/>
    </w:pPr>
    <w:rPr>
      <w:rFonts w:ascii="Arial" w:hAnsi="Arial" w:cs="Arial"/>
      <w:b/>
      <w:sz w:val="28"/>
      <w:szCs w:val="24"/>
      <w:lang w:eastAsia="ar-SA"/>
    </w:rPr>
  </w:style>
  <w:style w:type="paragraph" w:customStyle="1" w:styleId="aff2">
    <w:name w:val="Спис_станд"/>
    <w:basedOn w:val="afd"/>
    <w:rsid w:val="00F82D40"/>
    <w:pPr>
      <w:ind w:left="1069"/>
    </w:pPr>
  </w:style>
  <w:style w:type="paragraph" w:customStyle="1" w:styleId="24">
    <w:name w:val="Спис_ст2"/>
    <w:basedOn w:val="a"/>
    <w:rsid w:val="00F82D40"/>
    <w:pPr>
      <w:suppressAutoHyphens/>
      <w:spacing w:after="0" w:line="36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10">
    <w:name w:val="Подр_211"/>
    <w:basedOn w:val="1e"/>
    <w:rsid w:val="00F82D40"/>
    <w:rPr>
      <w:i/>
    </w:rPr>
  </w:style>
  <w:style w:type="paragraph" w:customStyle="1" w:styleId="aff3">
    <w:name w:val="Подразд_ст"/>
    <w:basedOn w:val="a"/>
    <w:rsid w:val="00F82D40"/>
    <w:pPr>
      <w:suppressAutoHyphens/>
      <w:spacing w:after="0" w:line="288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52">
    <w:name w:val="заголовок 5"/>
    <w:basedOn w:val="a"/>
    <w:next w:val="a"/>
    <w:rsid w:val="00F82D40"/>
    <w:pPr>
      <w:keepNext/>
      <w:suppressAutoHyphens/>
      <w:spacing w:after="0" w:line="36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2">
    <w:name w:val="Основной текст 21"/>
    <w:basedOn w:val="a"/>
    <w:rsid w:val="00F82D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3">
    <w:name w:val="указатель 1"/>
    <w:basedOn w:val="a"/>
    <w:next w:val="a"/>
    <w:rsid w:val="00F82D40"/>
    <w:pPr>
      <w:suppressAutoHyphens/>
      <w:spacing w:after="0" w:line="240" w:lineRule="auto"/>
      <w:ind w:left="280" w:hanging="280"/>
    </w:pPr>
    <w:rPr>
      <w:rFonts w:ascii="Times New Roman" w:hAnsi="Times New Roman"/>
      <w:sz w:val="28"/>
      <w:szCs w:val="24"/>
      <w:lang w:eastAsia="ar-SA"/>
    </w:rPr>
  </w:style>
  <w:style w:type="paragraph" w:customStyle="1" w:styleId="aff4">
    <w:name w:val="указатель"/>
    <w:basedOn w:val="a"/>
    <w:next w:val="1f3"/>
    <w:rsid w:val="00F82D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3">
    <w:name w:val="заголовок 3"/>
    <w:basedOn w:val="a"/>
    <w:next w:val="a"/>
    <w:rsid w:val="00F82D40"/>
    <w:pPr>
      <w:keepNext/>
      <w:suppressAutoHyphens/>
      <w:spacing w:after="0" w:line="360" w:lineRule="auto"/>
      <w:ind w:firstLine="708"/>
    </w:pPr>
    <w:rPr>
      <w:rFonts w:ascii="Times New Roman" w:hAnsi="Times New Roman"/>
      <w:b/>
      <w:smallCaps/>
      <w:sz w:val="32"/>
      <w:szCs w:val="24"/>
      <w:lang w:eastAsia="ar-SA"/>
    </w:rPr>
  </w:style>
  <w:style w:type="paragraph" w:customStyle="1" w:styleId="FR2">
    <w:name w:val="FR2"/>
    <w:rsid w:val="00F82D40"/>
    <w:pPr>
      <w:widowControl w:val="0"/>
      <w:suppressAutoHyphens/>
    </w:pPr>
    <w:rPr>
      <w:rFonts w:ascii="Arial" w:hAnsi="Arial" w:cs="Arial"/>
      <w:sz w:val="16"/>
      <w:lang w:eastAsia="ar-SA"/>
    </w:rPr>
  </w:style>
  <w:style w:type="paragraph" w:customStyle="1" w:styleId="FR1">
    <w:name w:val="FR1"/>
    <w:rsid w:val="00F82D40"/>
    <w:pPr>
      <w:widowControl w:val="0"/>
      <w:suppressAutoHyphens/>
      <w:spacing w:before="120"/>
    </w:pPr>
    <w:rPr>
      <w:rFonts w:ascii="Times New Roman" w:hAnsi="Times New Roman"/>
      <w:lang w:eastAsia="ar-SA"/>
    </w:rPr>
  </w:style>
  <w:style w:type="paragraph" w:customStyle="1" w:styleId="311">
    <w:name w:val="Основной текст 31"/>
    <w:basedOn w:val="a"/>
    <w:rsid w:val="00F82D40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5">
    <w:name w:val="заголовок 2"/>
    <w:basedOn w:val="a"/>
    <w:next w:val="a"/>
    <w:rsid w:val="00F82D40"/>
    <w:pPr>
      <w:keepNext/>
      <w:suppressAutoHyphens/>
      <w:spacing w:before="240" w:after="60" w:line="240" w:lineRule="auto"/>
    </w:pPr>
    <w:rPr>
      <w:rFonts w:ascii="Arial" w:hAnsi="Arial" w:cs="Arial"/>
      <w:b/>
      <w:i/>
      <w:sz w:val="28"/>
      <w:szCs w:val="24"/>
      <w:lang w:eastAsia="ar-SA"/>
    </w:rPr>
  </w:style>
  <w:style w:type="paragraph" w:customStyle="1" w:styleId="213">
    <w:name w:val="Основной текст с отступом 21"/>
    <w:basedOn w:val="a"/>
    <w:rsid w:val="00F82D40"/>
    <w:pPr>
      <w:suppressAutoHyphens/>
      <w:spacing w:after="0" w:line="480" w:lineRule="auto"/>
      <w:ind w:firstLine="567"/>
    </w:pPr>
    <w:rPr>
      <w:rFonts w:ascii="Times New Roman" w:hAnsi="Times New Roman"/>
      <w:sz w:val="28"/>
      <w:szCs w:val="24"/>
      <w:lang w:eastAsia="ar-SA"/>
    </w:rPr>
  </w:style>
  <w:style w:type="paragraph" w:customStyle="1" w:styleId="FR3">
    <w:name w:val="FR3"/>
    <w:rsid w:val="00F82D40"/>
    <w:pPr>
      <w:widowControl w:val="0"/>
      <w:suppressAutoHyphens/>
      <w:spacing w:line="420" w:lineRule="auto"/>
      <w:ind w:left="2080" w:right="1000"/>
      <w:jc w:val="center"/>
    </w:pPr>
    <w:rPr>
      <w:rFonts w:ascii="Arial" w:hAnsi="Arial" w:cs="Arial"/>
      <w:sz w:val="28"/>
      <w:lang w:eastAsia="ar-SA"/>
    </w:rPr>
  </w:style>
  <w:style w:type="paragraph" w:customStyle="1" w:styleId="71">
    <w:name w:val="заголовок 7"/>
    <w:basedOn w:val="a"/>
    <w:next w:val="a"/>
    <w:rsid w:val="00F82D40"/>
    <w:pPr>
      <w:keepNext/>
      <w:suppressAutoHyphens/>
      <w:spacing w:after="0" w:line="240" w:lineRule="auto"/>
      <w:ind w:left="284"/>
    </w:pPr>
    <w:rPr>
      <w:rFonts w:ascii="Times New Roman" w:hAnsi="Times New Roman"/>
      <w:sz w:val="24"/>
      <w:szCs w:val="24"/>
      <w:lang w:eastAsia="ar-SA"/>
    </w:rPr>
  </w:style>
  <w:style w:type="paragraph" w:customStyle="1" w:styleId="61">
    <w:name w:val="заголовок 6"/>
    <w:basedOn w:val="a"/>
    <w:next w:val="a"/>
    <w:rsid w:val="00F82D40"/>
    <w:pPr>
      <w:keepNext/>
      <w:suppressAutoHyphens/>
      <w:spacing w:after="0" w:line="360" w:lineRule="auto"/>
      <w:ind w:firstLine="709"/>
    </w:pPr>
    <w:rPr>
      <w:rFonts w:ascii="Times New Roman" w:hAnsi="Times New Roman"/>
      <w:sz w:val="28"/>
      <w:szCs w:val="24"/>
      <w:lang w:eastAsia="ar-SA"/>
    </w:rPr>
  </w:style>
  <w:style w:type="paragraph" w:customStyle="1" w:styleId="81">
    <w:name w:val="заголовок 8"/>
    <w:basedOn w:val="a"/>
    <w:next w:val="a"/>
    <w:rsid w:val="00F82D40"/>
    <w:pPr>
      <w:suppressAutoHyphens/>
      <w:spacing w:before="240" w:after="60" w:line="240" w:lineRule="auto"/>
    </w:pPr>
    <w:rPr>
      <w:rFonts w:ascii="Times New Roman" w:hAnsi="Times New Roman"/>
      <w:i/>
      <w:sz w:val="24"/>
      <w:szCs w:val="24"/>
      <w:lang w:eastAsia="ar-SA"/>
    </w:rPr>
  </w:style>
  <w:style w:type="paragraph" w:customStyle="1" w:styleId="1f4">
    <w:name w:val="Стиль1"/>
    <w:basedOn w:val="a"/>
    <w:rsid w:val="00F82D40"/>
    <w:pPr>
      <w:widowControl w:val="0"/>
      <w:suppressAutoHyphens/>
      <w:autoSpaceDE w:val="0"/>
      <w:spacing w:before="240" w:after="120" w:line="288" w:lineRule="auto"/>
    </w:pPr>
    <w:rPr>
      <w:rFonts w:ascii="Arial" w:hAnsi="Arial" w:cs="Arial"/>
      <w:b/>
      <w:caps/>
      <w:sz w:val="28"/>
      <w:szCs w:val="24"/>
      <w:lang w:eastAsia="ar-SA"/>
    </w:rPr>
  </w:style>
  <w:style w:type="paragraph" w:customStyle="1" w:styleId="WW-Default">
    <w:name w:val="WW-Default"/>
    <w:rsid w:val="00F82D4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82D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1">
    <w:name w:val="Подр_2111"/>
    <w:basedOn w:val="2110"/>
    <w:rsid w:val="00F82D40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F82D40"/>
    <w:pPr>
      <w:suppressLineNumbers/>
      <w:suppressAutoHyphens/>
    </w:pPr>
    <w:rPr>
      <w:rFonts w:cs="Calibri"/>
      <w:lang w:eastAsia="ar-SA"/>
    </w:rPr>
  </w:style>
  <w:style w:type="paragraph" w:customStyle="1" w:styleId="TableHeading">
    <w:name w:val="Table Heading"/>
    <w:basedOn w:val="TableContents"/>
    <w:rsid w:val="00F82D40"/>
    <w:pPr>
      <w:jc w:val="center"/>
    </w:pPr>
    <w:rPr>
      <w:b/>
      <w:bCs/>
    </w:rPr>
  </w:style>
  <w:style w:type="paragraph" w:customStyle="1" w:styleId="Framecontents">
    <w:name w:val="Frame contents"/>
    <w:basedOn w:val="af0"/>
    <w:rsid w:val="00F82D40"/>
  </w:style>
  <w:style w:type="paragraph" w:customStyle="1" w:styleId="aff5">
    <w:name w:val="Содержимое таблицы"/>
    <w:basedOn w:val="a"/>
    <w:rsid w:val="00F82D40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F82D40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F82D40"/>
  </w:style>
  <w:style w:type="paragraph" w:customStyle="1" w:styleId="26">
    <w:name w:val="Маркированный список2"/>
    <w:basedOn w:val="a"/>
    <w:rsid w:val="00F82D40"/>
    <w:pPr>
      <w:tabs>
        <w:tab w:val="left" w:pos="0"/>
      </w:tabs>
      <w:suppressAutoHyphens/>
      <w:ind w:left="432" w:hanging="432"/>
    </w:pPr>
    <w:rPr>
      <w:lang w:eastAsia="ar-SA"/>
    </w:rPr>
  </w:style>
  <w:style w:type="character" w:customStyle="1" w:styleId="WW8Num1z0">
    <w:name w:val="WW8Num1z0"/>
    <w:rsid w:val="00F82D40"/>
    <w:rPr>
      <w:rFonts w:ascii="Symbol" w:hAnsi="Symbol"/>
    </w:rPr>
  </w:style>
  <w:style w:type="character" w:customStyle="1" w:styleId="WW8Num1z1">
    <w:name w:val="WW8Num1z1"/>
    <w:rsid w:val="00F82D40"/>
  </w:style>
  <w:style w:type="character" w:customStyle="1" w:styleId="WW8Num1z2">
    <w:name w:val="WW8Num1z2"/>
    <w:rsid w:val="00F82D40"/>
  </w:style>
  <w:style w:type="character" w:customStyle="1" w:styleId="WW8Num1z3">
    <w:name w:val="WW8Num1z3"/>
    <w:rsid w:val="00F82D40"/>
  </w:style>
  <w:style w:type="character" w:customStyle="1" w:styleId="WW8Num1z4">
    <w:name w:val="WW8Num1z4"/>
    <w:rsid w:val="00F82D40"/>
  </w:style>
  <w:style w:type="character" w:customStyle="1" w:styleId="WW8Num1z5">
    <w:name w:val="WW8Num1z5"/>
    <w:rsid w:val="00F82D40"/>
  </w:style>
  <w:style w:type="character" w:customStyle="1" w:styleId="WW8Num1z6">
    <w:name w:val="WW8Num1z6"/>
    <w:rsid w:val="00F82D40"/>
  </w:style>
  <w:style w:type="character" w:customStyle="1" w:styleId="WW8Num1z7">
    <w:name w:val="WW8Num1z7"/>
    <w:rsid w:val="00F82D40"/>
  </w:style>
  <w:style w:type="character" w:customStyle="1" w:styleId="WW8Num1z8">
    <w:name w:val="WW8Num1z8"/>
    <w:rsid w:val="00F82D40"/>
  </w:style>
  <w:style w:type="character" w:customStyle="1" w:styleId="WW8Num2z0">
    <w:name w:val="WW8Num2z0"/>
    <w:rsid w:val="00F82D40"/>
    <w:rPr>
      <w:rFonts w:ascii="Symbol" w:hAnsi="Symbol"/>
    </w:rPr>
  </w:style>
  <w:style w:type="character" w:customStyle="1" w:styleId="WW8Num3z0">
    <w:name w:val="WW8Num3z0"/>
    <w:rsid w:val="00F82D40"/>
    <w:rPr>
      <w:rFonts w:ascii="Symbol" w:hAnsi="Symbol"/>
    </w:rPr>
  </w:style>
  <w:style w:type="character" w:customStyle="1" w:styleId="WW8Num4z0">
    <w:name w:val="WW8Num4z0"/>
    <w:rsid w:val="00F82D40"/>
    <w:rPr>
      <w:rFonts w:ascii="Symbol" w:hAnsi="Symbol"/>
    </w:rPr>
  </w:style>
  <w:style w:type="character" w:customStyle="1" w:styleId="WW8Num5z0">
    <w:name w:val="WW8Num5z0"/>
    <w:rsid w:val="00F82D40"/>
    <w:rPr>
      <w:rFonts w:ascii="Symbol" w:hAnsi="Symbol"/>
    </w:rPr>
  </w:style>
  <w:style w:type="character" w:customStyle="1" w:styleId="WW8Num6z0">
    <w:name w:val="WW8Num6z0"/>
    <w:rsid w:val="00F82D40"/>
    <w:rPr>
      <w:rFonts w:ascii="Symbol" w:hAnsi="Symbol"/>
    </w:rPr>
  </w:style>
  <w:style w:type="character" w:customStyle="1" w:styleId="WW8Num7z0">
    <w:name w:val="WW8Num7z0"/>
    <w:rsid w:val="00F82D40"/>
    <w:rPr>
      <w:rFonts w:ascii="Symbol" w:hAnsi="Symbol"/>
    </w:rPr>
  </w:style>
  <w:style w:type="character" w:customStyle="1" w:styleId="WW8Num8z0">
    <w:name w:val="WW8Num8z0"/>
    <w:rsid w:val="00F82D40"/>
    <w:rPr>
      <w:rFonts w:ascii="Symbol" w:hAnsi="Symbol"/>
    </w:rPr>
  </w:style>
  <w:style w:type="character" w:customStyle="1" w:styleId="WW8Num9z0">
    <w:name w:val="WW8Num9z0"/>
    <w:rsid w:val="00F82D40"/>
    <w:rPr>
      <w:rFonts w:ascii="Symbol" w:hAnsi="Symbol"/>
    </w:rPr>
  </w:style>
  <w:style w:type="character" w:customStyle="1" w:styleId="WW8Num9z1">
    <w:name w:val="WW8Num9z1"/>
    <w:rsid w:val="00F82D40"/>
    <w:rPr>
      <w:rFonts w:ascii="Symbol" w:hAnsi="Symbol"/>
    </w:rPr>
  </w:style>
  <w:style w:type="character" w:customStyle="1" w:styleId="WW8Num9z2">
    <w:name w:val="WW8Num9z2"/>
    <w:rsid w:val="00F82D40"/>
  </w:style>
  <w:style w:type="character" w:customStyle="1" w:styleId="WW8Num9z3">
    <w:name w:val="WW8Num9z3"/>
    <w:rsid w:val="00F82D40"/>
  </w:style>
  <w:style w:type="character" w:customStyle="1" w:styleId="WW8Num9z4">
    <w:name w:val="WW8Num9z4"/>
    <w:rsid w:val="00F82D40"/>
  </w:style>
  <w:style w:type="character" w:customStyle="1" w:styleId="WW8Num9z5">
    <w:name w:val="WW8Num9z5"/>
    <w:rsid w:val="00F82D40"/>
  </w:style>
  <w:style w:type="character" w:customStyle="1" w:styleId="WW8Num9z6">
    <w:name w:val="WW8Num9z6"/>
    <w:rsid w:val="00F82D40"/>
  </w:style>
  <w:style w:type="character" w:customStyle="1" w:styleId="WW8Num9z7">
    <w:name w:val="WW8Num9z7"/>
    <w:rsid w:val="00F82D40"/>
  </w:style>
  <w:style w:type="character" w:customStyle="1" w:styleId="WW8Num9z8">
    <w:name w:val="WW8Num9z8"/>
    <w:rsid w:val="00F82D40"/>
  </w:style>
  <w:style w:type="character" w:customStyle="1" w:styleId="WW8Num10z0">
    <w:name w:val="WW8Num10z0"/>
    <w:rsid w:val="00F82D40"/>
    <w:rPr>
      <w:rFonts w:ascii="Symbol" w:hAnsi="Symbol"/>
    </w:rPr>
  </w:style>
  <w:style w:type="character" w:customStyle="1" w:styleId="WW8Num11z0">
    <w:name w:val="WW8Num11z0"/>
    <w:rsid w:val="00F82D40"/>
    <w:rPr>
      <w:rFonts w:ascii="Symbol" w:hAnsi="Symbol"/>
    </w:rPr>
  </w:style>
  <w:style w:type="character" w:customStyle="1" w:styleId="WW8Num11z1">
    <w:name w:val="WW8Num11z1"/>
    <w:rsid w:val="00F82D40"/>
  </w:style>
  <w:style w:type="character" w:customStyle="1" w:styleId="WW8Num11z2">
    <w:name w:val="WW8Num11z2"/>
    <w:rsid w:val="00F82D40"/>
  </w:style>
  <w:style w:type="character" w:customStyle="1" w:styleId="WW8Num11z3">
    <w:name w:val="WW8Num11z3"/>
    <w:rsid w:val="00F82D40"/>
  </w:style>
  <w:style w:type="character" w:customStyle="1" w:styleId="WW8Num11z4">
    <w:name w:val="WW8Num11z4"/>
    <w:rsid w:val="00F82D40"/>
  </w:style>
  <w:style w:type="character" w:customStyle="1" w:styleId="WW8Num11z5">
    <w:name w:val="WW8Num11z5"/>
    <w:rsid w:val="00F82D40"/>
  </w:style>
  <w:style w:type="character" w:customStyle="1" w:styleId="WW8Num11z6">
    <w:name w:val="WW8Num11z6"/>
    <w:rsid w:val="00F82D40"/>
  </w:style>
  <w:style w:type="character" w:customStyle="1" w:styleId="WW8Num11z7">
    <w:name w:val="WW8Num11z7"/>
    <w:rsid w:val="00F82D40"/>
  </w:style>
  <w:style w:type="character" w:customStyle="1" w:styleId="WW8Num11z8">
    <w:name w:val="WW8Num11z8"/>
    <w:rsid w:val="00F82D40"/>
  </w:style>
  <w:style w:type="character" w:customStyle="1" w:styleId="WW8Num12z0">
    <w:name w:val="WW8Num12z0"/>
    <w:rsid w:val="00F82D40"/>
    <w:rPr>
      <w:rFonts w:ascii="Symbol" w:hAnsi="Symbol"/>
    </w:rPr>
  </w:style>
  <w:style w:type="character" w:customStyle="1" w:styleId="WW8Num12z1">
    <w:name w:val="WW8Num12z1"/>
    <w:rsid w:val="00F82D40"/>
    <w:rPr>
      <w:rFonts w:ascii="Symbol" w:hAnsi="Symbol"/>
    </w:rPr>
  </w:style>
  <w:style w:type="character" w:customStyle="1" w:styleId="WW8Num12z2">
    <w:name w:val="WW8Num12z2"/>
    <w:rsid w:val="00F82D40"/>
    <w:rPr>
      <w:rFonts w:ascii="Wingdings" w:hAnsi="Wingdings"/>
    </w:rPr>
  </w:style>
  <w:style w:type="character" w:customStyle="1" w:styleId="WW8Num13z0">
    <w:name w:val="WW8Num13z0"/>
    <w:rsid w:val="00F82D40"/>
    <w:rPr>
      <w:rFonts w:ascii="Symbol" w:hAnsi="Symbol"/>
    </w:rPr>
  </w:style>
  <w:style w:type="character" w:customStyle="1" w:styleId="WW8Num13z1">
    <w:name w:val="WW8Num13z1"/>
    <w:rsid w:val="00F82D40"/>
    <w:rPr>
      <w:rFonts w:ascii="Courier New" w:hAnsi="Courier New"/>
    </w:rPr>
  </w:style>
  <w:style w:type="character" w:customStyle="1" w:styleId="WW8Num13z2">
    <w:name w:val="WW8Num13z2"/>
    <w:rsid w:val="00F82D40"/>
    <w:rPr>
      <w:rFonts w:ascii="Wingdings" w:hAnsi="Wingdings"/>
    </w:rPr>
  </w:style>
  <w:style w:type="character" w:customStyle="1" w:styleId="WW8Num14z0">
    <w:name w:val="WW8Num14z0"/>
    <w:rsid w:val="00F82D40"/>
    <w:rPr>
      <w:rFonts w:ascii="Symbol" w:hAnsi="Symbol"/>
    </w:rPr>
  </w:style>
  <w:style w:type="character" w:customStyle="1" w:styleId="WW8Num14z1">
    <w:name w:val="WW8Num14z1"/>
    <w:rsid w:val="00F82D40"/>
    <w:rPr>
      <w:rFonts w:ascii="Courier New" w:hAnsi="Courier New"/>
    </w:rPr>
  </w:style>
  <w:style w:type="character" w:customStyle="1" w:styleId="WW8Num14z2">
    <w:name w:val="WW8Num14z2"/>
    <w:rsid w:val="00F82D40"/>
    <w:rPr>
      <w:rFonts w:ascii="Wingdings" w:hAnsi="Wingdings"/>
    </w:rPr>
  </w:style>
  <w:style w:type="character" w:customStyle="1" w:styleId="WW8Num15z0">
    <w:name w:val="WW8Num15z0"/>
    <w:rsid w:val="00F82D40"/>
    <w:rPr>
      <w:rFonts w:ascii="Symbol" w:hAnsi="Symbol"/>
    </w:rPr>
  </w:style>
  <w:style w:type="character" w:customStyle="1" w:styleId="WW8Num15z1">
    <w:name w:val="WW8Num15z1"/>
    <w:rsid w:val="00F82D40"/>
    <w:rPr>
      <w:rFonts w:ascii="Courier New" w:hAnsi="Courier New"/>
    </w:rPr>
  </w:style>
  <w:style w:type="character" w:customStyle="1" w:styleId="WW8Num15z2">
    <w:name w:val="WW8Num15z2"/>
    <w:rsid w:val="00F82D40"/>
    <w:rPr>
      <w:rFonts w:ascii="Wingdings" w:hAnsi="Wingdings"/>
    </w:rPr>
  </w:style>
  <w:style w:type="character" w:customStyle="1" w:styleId="WW8Num16z0">
    <w:name w:val="WW8Num16z0"/>
    <w:rsid w:val="00F82D40"/>
  </w:style>
  <w:style w:type="character" w:customStyle="1" w:styleId="WW8Num16z1">
    <w:name w:val="WW8Num16z1"/>
    <w:rsid w:val="00F82D40"/>
    <w:rPr>
      <w:rFonts w:ascii="Courier New" w:hAnsi="Courier New"/>
    </w:rPr>
  </w:style>
  <w:style w:type="character" w:customStyle="1" w:styleId="WW8Num16z2">
    <w:name w:val="WW8Num16z2"/>
    <w:rsid w:val="00F82D40"/>
    <w:rPr>
      <w:rFonts w:ascii="Wingdings" w:hAnsi="Wingdings"/>
    </w:rPr>
  </w:style>
  <w:style w:type="character" w:customStyle="1" w:styleId="WW8Num17z0">
    <w:name w:val="WW8Num17z0"/>
    <w:rsid w:val="00F82D40"/>
    <w:rPr>
      <w:rFonts w:ascii="Symbol" w:hAnsi="Symbol"/>
    </w:rPr>
  </w:style>
  <w:style w:type="character" w:customStyle="1" w:styleId="WW8Num17z1">
    <w:name w:val="WW8Num17z1"/>
    <w:rsid w:val="00F82D40"/>
    <w:rPr>
      <w:rFonts w:ascii="Courier New" w:hAnsi="Courier New"/>
    </w:rPr>
  </w:style>
  <w:style w:type="character" w:customStyle="1" w:styleId="WW8Num17z2">
    <w:name w:val="WW8Num17z2"/>
    <w:rsid w:val="00F82D40"/>
    <w:rPr>
      <w:rFonts w:ascii="Wingdings" w:hAnsi="Wingdings"/>
    </w:rPr>
  </w:style>
  <w:style w:type="character" w:customStyle="1" w:styleId="WW8Num18z0">
    <w:name w:val="WW8Num18z0"/>
    <w:rsid w:val="00F82D40"/>
    <w:rPr>
      <w:rFonts w:ascii="Symbol" w:hAnsi="Symbol"/>
      <w:sz w:val="24"/>
    </w:rPr>
  </w:style>
  <w:style w:type="character" w:customStyle="1" w:styleId="WW8Num18z1">
    <w:name w:val="WW8Num18z1"/>
    <w:rsid w:val="00F82D40"/>
    <w:rPr>
      <w:rFonts w:ascii="Courier New" w:hAnsi="Courier New"/>
    </w:rPr>
  </w:style>
  <w:style w:type="character" w:customStyle="1" w:styleId="WW8Num18z2">
    <w:name w:val="WW8Num18z2"/>
    <w:rsid w:val="00F82D40"/>
    <w:rPr>
      <w:rFonts w:ascii="Wingdings" w:hAnsi="Wingdings"/>
    </w:rPr>
  </w:style>
  <w:style w:type="character" w:customStyle="1" w:styleId="WW8Num19z0">
    <w:name w:val="WW8Num19z0"/>
    <w:rsid w:val="00F82D40"/>
    <w:rPr>
      <w:rFonts w:ascii="Symbol" w:hAnsi="Symbol"/>
    </w:rPr>
  </w:style>
  <w:style w:type="character" w:customStyle="1" w:styleId="WW8Num19z1">
    <w:name w:val="WW8Num19z1"/>
    <w:rsid w:val="00F82D40"/>
    <w:rPr>
      <w:rFonts w:ascii="Courier New" w:hAnsi="Courier New"/>
    </w:rPr>
  </w:style>
  <w:style w:type="character" w:customStyle="1" w:styleId="WW8Num19z2">
    <w:name w:val="WW8Num19z2"/>
    <w:rsid w:val="00F82D40"/>
    <w:rPr>
      <w:rFonts w:ascii="Wingdings" w:hAnsi="Wingdings"/>
    </w:rPr>
  </w:style>
  <w:style w:type="character" w:customStyle="1" w:styleId="WW8Num19z5">
    <w:name w:val="WW8Num19z5"/>
    <w:rsid w:val="00F82D40"/>
    <w:rPr>
      <w:rFonts w:ascii="Wingdings" w:hAnsi="Wingdings"/>
    </w:rPr>
  </w:style>
  <w:style w:type="character" w:customStyle="1" w:styleId="WW8Num20z0">
    <w:name w:val="WW8Num20z0"/>
    <w:rsid w:val="00F82D40"/>
    <w:rPr>
      <w:rFonts w:ascii="Symbol" w:hAnsi="Symbol"/>
    </w:rPr>
  </w:style>
  <w:style w:type="character" w:customStyle="1" w:styleId="WW8Num20z1">
    <w:name w:val="WW8Num20z1"/>
    <w:rsid w:val="00F82D40"/>
    <w:rPr>
      <w:rFonts w:ascii="Courier New" w:hAnsi="Courier New"/>
    </w:rPr>
  </w:style>
  <w:style w:type="character" w:customStyle="1" w:styleId="WW8Num20z2">
    <w:name w:val="WW8Num20z2"/>
    <w:rsid w:val="00F82D40"/>
    <w:rPr>
      <w:rFonts w:ascii="Wingdings" w:hAnsi="Wingdings"/>
    </w:rPr>
  </w:style>
  <w:style w:type="character" w:customStyle="1" w:styleId="41">
    <w:name w:val="Основной шрифт абзаца4"/>
    <w:rsid w:val="00F82D40"/>
  </w:style>
  <w:style w:type="character" w:customStyle="1" w:styleId="aff8">
    <w:name w:val="Знак"/>
    <w:rsid w:val="00F82D40"/>
    <w:rPr>
      <w:rFonts w:ascii="Cambria" w:hAnsi="Cambria"/>
      <w:b/>
      <w:color w:val="365F91"/>
      <w:sz w:val="28"/>
    </w:rPr>
  </w:style>
  <w:style w:type="character" w:customStyle="1" w:styleId="NoSpacingChar1">
    <w:name w:val="No Spacing Char1"/>
    <w:rsid w:val="00F82D40"/>
    <w:rPr>
      <w:sz w:val="22"/>
      <w:lang w:val="ru-RU" w:eastAsia="ar-SA" w:bidi="ar-SA"/>
    </w:rPr>
  </w:style>
  <w:style w:type="character" w:customStyle="1" w:styleId="WW-">
    <w:name w:val="WW- Знак"/>
    <w:rsid w:val="00F82D40"/>
    <w:rPr>
      <w:rFonts w:ascii="Cambria" w:hAnsi="Cambria"/>
      <w:color w:val="17365D"/>
      <w:spacing w:val="5"/>
      <w:kern w:val="2"/>
      <w:sz w:val="52"/>
    </w:rPr>
  </w:style>
  <w:style w:type="character" w:styleId="aff9">
    <w:name w:val="Intense Emphasis"/>
    <w:basedOn w:val="a0"/>
    <w:uiPriority w:val="21"/>
    <w:rsid w:val="00F82D40"/>
    <w:rPr>
      <w:rFonts w:ascii="Times New Roman" w:hAnsi="Times New Roman" w:cs="Times New Roman"/>
      <w:b/>
      <w:i/>
      <w:color w:val="4F81BD"/>
    </w:rPr>
  </w:style>
  <w:style w:type="character" w:customStyle="1" w:styleId="IntenseQuoteChar">
    <w:name w:val="Intense Quote Char"/>
    <w:rsid w:val="00F82D40"/>
    <w:rPr>
      <w:rFonts w:ascii="Calibri" w:hAnsi="Calibri"/>
      <w:b/>
      <w:i/>
      <w:color w:val="4F81BD"/>
    </w:rPr>
  </w:style>
  <w:style w:type="character" w:customStyle="1" w:styleId="affa">
    <w:name w:val="Основной текст_"/>
    <w:rsid w:val="00F82D40"/>
    <w:rPr>
      <w:rFonts w:ascii="Times New Roman" w:hAnsi="Times New Roman"/>
      <w:shd w:val="clear" w:color="auto" w:fill="FFFFFF"/>
    </w:rPr>
  </w:style>
  <w:style w:type="character" w:customStyle="1" w:styleId="WW-1">
    <w:name w:val="WW- Знак1"/>
    <w:rsid w:val="00F82D40"/>
    <w:rPr>
      <w:rFonts w:ascii="Consolas" w:hAnsi="Consolas"/>
      <w:sz w:val="21"/>
    </w:rPr>
  </w:style>
  <w:style w:type="character" w:customStyle="1" w:styleId="NoSpacingChar">
    <w:name w:val="No Spacing Char"/>
    <w:rsid w:val="00F82D40"/>
    <w:rPr>
      <w:sz w:val="22"/>
      <w:lang w:eastAsia="ar-SA" w:bidi="ar-SA"/>
    </w:rPr>
  </w:style>
  <w:style w:type="character" w:customStyle="1" w:styleId="WW-12">
    <w:name w:val="WW- Знак12"/>
    <w:rsid w:val="00F82D40"/>
    <w:rPr>
      <w:rFonts w:ascii="Tahoma" w:hAnsi="Tahoma"/>
      <w:sz w:val="16"/>
    </w:rPr>
  </w:style>
  <w:style w:type="character" w:customStyle="1" w:styleId="Absatz-Standardschriftart">
    <w:name w:val="Absatz-Standardschriftart"/>
    <w:rsid w:val="00F82D40"/>
  </w:style>
  <w:style w:type="character" w:customStyle="1" w:styleId="WW-Absatz-Standardschriftart">
    <w:name w:val="WW-Absatz-Standardschriftart"/>
    <w:rsid w:val="00F82D40"/>
  </w:style>
  <w:style w:type="character" w:customStyle="1" w:styleId="WW-Absatz-Standardschriftart1">
    <w:name w:val="WW-Absatz-Standardschriftart1"/>
    <w:rsid w:val="00F82D40"/>
  </w:style>
  <w:style w:type="character" w:customStyle="1" w:styleId="WW-Absatz-Standardschriftart11">
    <w:name w:val="WW-Absatz-Standardschriftart11"/>
    <w:rsid w:val="00F82D40"/>
  </w:style>
  <w:style w:type="character" w:customStyle="1" w:styleId="WW-Absatz-Standardschriftart111">
    <w:name w:val="WW-Absatz-Standardschriftart111"/>
    <w:rsid w:val="00F82D40"/>
  </w:style>
  <w:style w:type="character" w:customStyle="1" w:styleId="WW-Absatz-Standardschriftart1111">
    <w:name w:val="WW-Absatz-Standardschriftart1111"/>
    <w:rsid w:val="00F82D40"/>
  </w:style>
  <w:style w:type="character" w:customStyle="1" w:styleId="34">
    <w:name w:val="Основной шрифт абзаца3"/>
    <w:rsid w:val="00F82D40"/>
  </w:style>
  <w:style w:type="character" w:customStyle="1" w:styleId="WW8Num8z1">
    <w:name w:val="WW8Num8z1"/>
    <w:rsid w:val="00F82D40"/>
    <w:rPr>
      <w:rFonts w:ascii="Courier New" w:hAnsi="Courier New"/>
    </w:rPr>
  </w:style>
  <w:style w:type="character" w:customStyle="1" w:styleId="WW-Absatz-Standardschriftart11111">
    <w:name w:val="WW-Absatz-Standardschriftart11111"/>
    <w:rsid w:val="00F82D40"/>
  </w:style>
  <w:style w:type="character" w:customStyle="1" w:styleId="WW-Absatz-Standardschriftart111111">
    <w:name w:val="WW-Absatz-Standardschriftart111111"/>
    <w:rsid w:val="00F82D40"/>
  </w:style>
  <w:style w:type="character" w:customStyle="1" w:styleId="27">
    <w:name w:val="Основной шрифт абзаца2"/>
    <w:rsid w:val="00F82D40"/>
  </w:style>
  <w:style w:type="character" w:customStyle="1" w:styleId="WW8Num8z2">
    <w:name w:val="WW8Num8z2"/>
    <w:rsid w:val="00F82D40"/>
    <w:rPr>
      <w:rFonts w:ascii="Wingdings" w:hAnsi="Wingdings"/>
    </w:rPr>
  </w:style>
  <w:style w:type="character" w:customStyle="1" w:styleId="WW8Num21z0">
    <w:name w:val="WW8Num21z0"/>
    <w:rsid w:val="00F82D40"/>
    <w:rPr>
      <w:color w:val="000000"/>
      <w:sz w:val="29"/>
    </w:rPr>
  </w:style>
  <w:style w:type="character" w:customStyle="1" w:styleId="WW8Num23z0">
    <w:name w:val="WW8Num23z0"/>
    <w:rsid w:val="00F82D40"/>
  </w:style>
  <w:style w:type="character" w:customStyle="1" w:styleId="WW8Num24z0">
    <w:name w:val="WW8Num24z0"/>
    <w:rsid w:val="00F82D40"/>
    <w:rPr>
      <w:rFonts w:ascii="Times New Roman" w:hAnsi="Times New Roman"/>
    </w:rPr>
  </w:style>
  <w:style w:type="character" w:customStyle="1" w:styleId="WW8Num25z0">
    <w:name w:val="WW8Num25z0"/>
    <w:rsid w:val="00F82D40"/>
    <w:rPr>
      <w:rFonts w:ascii="Symbol" w:hAnsi="Symbol"/>
    </w:rPr>
  </w:style>
  <w:style w:type="character" w:customStyle="1" w:styleId="WW8Num25z1">
    <w:name w:val="WW8Num25z1"/>
    <w:rsid w:val="00F82D40"/>
    <w:rPr>
      <w:rFonts w:ascii="Courier New" w:hAnsi="Courier New"/>
    </w:rPr>
  </w:style>
  <w:style w:type="character" w:customStyle="1" w:styleId="WW8Num25z2">
    <w:name w:val="WW8Num25z2"/>
    <w:rsid w:val="00F82D40"/>
    <w:rPr>
      <w:rFonts w:ascii="Wingdings" w:hAnsi="Wingdings"/>
    </w:rPr>
  </w:style>
  <w:style w:type="character" w:customStyle="1" w:styleId="WW8Num27z0">
    <w:name w:val="WW8Num27z0"/>
    <w:rsid w:val="00F82D40"/>
    <w:rPr>
      <w:rFonts w:ascii="Symbol" w:hAnsi="Symbol"/>
      <w:sz w:val="20"/>
    </w:rPr>
  </w:style>
  <w:style w:type="character" w:customStyle="1" w:styleId="WW8Num27z1">
    <w:name w:val="WW8Num27z1"/>
    <w:rsid w:val="00F82D40"/>
    <w:rPr>
      <w:rFonts w:ascii="Courier New" w:hAnsi="Courier New"/>
      <w:sz w:val="20"/>
    </w:rPr>
  </w:style>
  <w:style w:type="character" w:customStyle="1" w:styleId="WW8Num27z2">
    <w:name w:val="WW8Num27z2"/>
    <w:rsid w:val="00F82D40"/>
    <w:rPr>
      <w:rFonts w:ascii="Wingdings" w:hAnsi="Wingdings"/>
      <w:sz w:val="20"/>
    </w:rPr>
  </w:style>
  <w:style w:type="character" w:customStyle="1" w:styleId="WW8Num28z0">
    <w:name w:val="WW8Num28z0"/>
    <w:rsid w:val="00F82D40"/>
  </w:style>
  <w:style w:type="character" w:customStyle="1" w:styleId="WW8Num30z0">
    <w:name w:val="WW8Num30z0"/>
    <w:rsid w:val="00F82D40"/>
    <w:rPr>
      <w:rFonts w:ascii="Symbol" w:hAnsi="Symbol"/>
    </w:rPr>
  </w:style>
  <w:style w:type="character" w:customStyle="1" w:styleId="WW8Num30z1">
    <w:name w:val="WW8Num30z1"/>
    <w:rsid w:val="00F82D40"/>
    <w:rPr>
      <w:rFonts w:ascii="Symbol" w:hAnsi="Symbol"/>
      <w:color w:val="auto"/>
    </w:rPr>
  </w:style>
  <w:style w:type="character" w:customStyle="1" w:styleId="WW8Num31z1">
    <w:name w:val="WW8Num31z1"/>
    <w:rsid w:val="00F82D40"/>
    <w:rPr>
      <w:b/>
      <w:i/>
    </w:rPr>
  </w:style>
  <w:style w:type="character" w:customStyle="1" w:styleId="WW8Num32z1">
    <w:name w:val="WW8Num32z1"/>
    <w:rsid w:val="00F82D40"/>
    <w:rPr>
      <w:rFonts w:ascii="Times New Roman" w:hAnsi="Times New Roman"/>
    </w:rPr>
  </w:style>
  <w:style w:type="character" w:customStyle="1" w:styleId="WW8Num34z0">
    <w:name w:val="WW8Num34z0"/>
    <w:rsid w:val="00F82D40"/>
    <w:rPr>
      <w:rFonts w:ascii="Symbol" w:hAnsi="Symbol"/>
    </w:rPr>
  </w:style>
  <w:style w:type="character" w:customStyle="1" w:styleId="WW8Num35z0">
    <w:name w:val="WW8Num35z0"/>
    <w:rsid w:val="00F82D40"/>
    <w:rPr>
      <w:rFonts w:ascii="Symbol" w:hAnsi="Symbol"/>
    </w:rPr>
  </w:style>
  <w:style w:type="character" w:customStyle="1" w:styleId="1f5">
    <w:name w:val="Основной шрифт абзаца1"/>
    <w:rsid w:val="00F82D40"/>
  </w:style>
  <w:style w:type="character" w:customStyle="1" w:styleId="114">
    <w:name w:val="Текст сноски Знак11"/>
    <w:rsid w:val="00F82D40"/>
    <w:rPr>
      <w:sz w:val="20"/>
    </w:rPr>
  </w:style>
  <w:style w:type="character" w:customStyle="1" w:styleId="28">
    <w:name w:val="Основной текст 2 Знак"/>
    <w:rsid w:val="00F82D40"/>
    <w:rPr>
      <w:rFonts w:ascii="Times New Roman" w:hAnsi="Times New Roman"/>
      <w:i/>
      <w:sz w:val="24"/>
    </w:rPr>
  </w:style>
  <w:style w:type="character" w:customStyle="1" w:styleId="35">
    <w:name w:val="Основной текст 3 Знак"/>
    <w:rsid w:val="00F82D40"/>
    <w:rPr>
      <w:rFonts w:ascii="Times New Roman" w:hAnsi="Times New Roman"/>
      <w:sz w:val="24"/>
    </w:rPr>
  </w:style>
  <w:style w:type="character" w:customStyle="1" w:styleId="29">
    <w:name w:val="Основной текст с отступом 2 Знак"/>
    <w:rsid w:val="00F82D40"/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rsid w:val="00F82D40"/>
    <w:rPr>
      <w:rFonts w:ascii="Times New Roman" w:hAnsi="Times New Roman"/>
      <w:sz w:val="24"/>
    </w:rPr>
  </w:style>
  <w:style w:type="character" w:customStyle="1" w:styleId="affb">
    <w:name w:val="Схема документа Знак"/>
    <w:rsid w:val="00F82D40"/>
    <w:rPr>
      <w:rFonts w:ascii="Tahoma" w:hAnsi="Tahoma"/>
      <w:sz w:val="20"/>
      <w:shd w:val="clear" w:color="auto" w:fill="000080"/>
    </w:rPr>
  </w:style>
  <w:style w:type="character" w:customStyle="1" w:styleId="125">
    <w:name w:val="Текст Знак12"/>
    <w:basedOn w:val="a0"/>
    <w:uiPriority w:val="99"/>
    <w:semiHidden/>
    <w:rsid w:val="000E4AB4"/>
    <w:rPr>
      <w:rFonts w:ascii="Courier New" w:hAnsi="Courier New" w:cs="Courier New"/>
      <w:sz w:val="20"/>
      <w:szCs w:val="20"/>
    </w:rPr>
  </w:style>
  <w:style w:type="character" w:customStyle="1" w:styleId="affc">
    <w:name w:val="Без интервала Знак"/>
    <w:rsid w:val="00F82D40"/>
    <w:rPr>
      <w:rFonts w:ascii="Calibri" w:hAnsi="Calibri"/>
      <w:sz w:val="22"/>
      <w:lang w:val="ru-RU" w:eastAsia="ar-SA" w:bidi="ar-SA"/>
    </w:rPr>
  </w:style>
  <w:style w:type="character" w:customStyle="1" w:styleId="FootnoteCharacters">
    <w:name w:val="Footnote Characters"/>
    <w:rsid w:val="00F82D40"/>
    <w:rPr>
      <w:vertAlign w:val="superscript"/>
    </w:rPr>
  </w:style>
  <w:style w:type="character" w:customStyle="1" w:styleId="spelle">
    <w:name w:val="spelle"/>
    <w:rsid w:val="00F82D40"/>
  </w:style>
  <w:style w:type="character" w:customStyle="1" w:styleId="apple-converted-space">
    <w:name w:val="apple-converted-space"/>
    <w:rsid w:val="00F82D40"/>
  </w:style>
  <w:style w:type="character" w:customStyle="1" w:styleId="FontStyle17">
    <w:name w:val="Font Style17"/>
    <w:rsid w:val="00F82D40"/>
    <w:rPr>
      <w:rFonts w:ascii="Times New Roman" w:hAnsi="Times New Roman"/>
      <w:sz w:val="22"/>
    </w:rPr>
  </w:style>
  <w:style w:type="character" w:customStyle="1" w:styleId="affd">
    <w:name w:val="Символ нумерации"/>
    <w:rsid w:val="00F82D40"/>
  </w:style>
  <w:style w:type="paragraph" w:styleId="affe">
    <w:name w:val="Plain Text"/>
    <w:basedOn w:val="a"/>
    <w:link w:val="afff"/>
    <w:uiPriority w:val="99"/>
    <w:unhideWhenUsed/>
    <w:rsid w:val="00C00E91"/>
    <w:pPr>
      <w:spacing w:after="0" w:line="240" w:lineRule="auto"/>
    </w:pPr>
    <w:rPr>
      <w:rFonts w:ascii="Courier New" w:hAnsi="Courier New"/>
      <w:sz w:val="20"/>
    </w:rPr>
  </w:style>
  <w:style w:type="character" w:customStyle="1" w:styleId="afff">
    <w:name w:val="Текст Знак"/>
    <w:basedOn w:val="a0"/>
    <w:link w:val="affe"/>
    <w:uiPriority w:val="99"/>
    <w:semiHidden/>
    <w:locked/>
    <w:rsid w:val="000E4AB4"/>
    <w:rPr>
      <w:rFonts w:ascii="Courier New" w:hAnsi="Courier New" w:cs="Courier New"/>
      <w:sz w:val="20"/>
      <w:szCs w:val="20"/>
    </w:rPr>
  </w:style>
  <w:style w:type="character" w:customStyle="1" w:styleId="115">
    <w:name w:val="Текст Знак11"/>
    <w:basedOn w:val="a0"/>
    <w:uiPriority w:val="99"/>
    <w:semiHidden/>
    <w:rsid w:val="00C00E91"/>
    <w:rPr>
      <w:rFonts w:ascii="Courier New" w:hAnsi="Courier New" w:cs="Courier New"/>
      <w:sz w:val="20"/>
      <w:szCs w:val="20"/>
    </w:rPr>
  </w:style>
  <w:style w:type="paragraph" w:customStyle="1" w:styleId="afff0">
    <w:name w:val="Базовый"/>
    <w:rsid w:val="00787322"/>
    <w:pPr>
      <w:tabs>
        <w:tab w:val="left" w:pos="708"/>
      </w:tabs>
      <w:suppressAutoHyphens/>
      <w:spacing w:after="200" w:line="276" w:lineRule="auto"/>
    </w:pPr>
    <w:rPr>
      <w:rFonts w:eastAsia="AR PL KaitiM GB"/>
      <w:color w:val="00000A"/>
      <w:sz w:val="22"/>
      <w:szCs w:val="22"/>
      <w:lang w:eastAsia="en-US"/>
    </w:rPr>
  </w:style>
  <w:style w:type="table" w:styleId="afff1">
    <w:name w:val="Table Grid"/>
    <w:basedOn w:val="a1"/>
    <w:uiPriority w:val="59"/>
    <w:rsid w:val="007873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ru/library" TargetMode="External"/><Relationship Id="rId13" Type="http://schemas.openxmlformats.org/officeDocument/2006/relationships/hyperlink" Target="http://www.medicum.nnov.ru/doctor/" TargetMode="External"/><Relationship Id="rId18" Type="http://schemas.openxmlformats.org/officeDocument/2006/relationships/hyperlink" Target="http://medprof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agip.ru/for-experts/publications/" TargetMode="External"/><Relationship Id="rId12" Type="http://schemas.openxmlformats.org/officeDocument/2006/relationships/hyperlink" Target="http://www.rmj.ru/" TargetMode="External"/><Relationship Id="rId17" Type="http://schemas.openxmlformats.org/officeDocument/2006/relationships/hyperlink" Target="http://www.medsecret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ld.consilium-medicum.com/media/gynec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links.ru/" TargetMode="External"/><Relationship Id="rId10" Type="http://schemas.openxmlformats.org/officeDocument/2006/relationships/hyperlink" Target="http://www.webapteka.ru/phdo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rogov-center.ru/illness/" TargetMode="External"/><Relationship Id="rId14" Type="http://schemas.openxmlformats.org/officeDocument/2006/relationships/hyperlink" Target="http://www.consilium.com.ua/stu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252D-2F88-4BE8-B4BC-0B75E74E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8637</Words>
  <Characters>49234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2015-04-06T08:20:00Z</cp:lastPrinted>
  <dcterms:created xsi:type="dcterms:W3CDTF">2014-12-14T18:35:00Z</dcterms:created>
  <dcterms:modified xsi:type="dcterms:W3CDTF">2015-04-07T09:43:00Z</dcterms:modified>
</cp:coreProperties>
</file>