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2" w:rsidRPr="00C05D82" w:rsidRDefault="00C05D82" w:rsidP="00C05D82">
      <w:pPr>
        <w:rPr>
          <w:rFonts w:ascii="Calibri" w:hAnsi="Calibri"/>
          <w:lang w:eastAsia="ru-RU"/>
        </w:rPr>
      </w:pPr>
    </w:p>
    <w:p w:rsidR="00965F3E" w:rsidRDefault="00965F3E" w:rsidP="00965F3E">
      <w:pPr>
        <w:rPr>
          <w:noProof/>
          <w:lang w:eastAsia="ru-RU"/>
        </w:rPr>
      </w:pPr>
    </w:p>
    <w:p w:rsidR="00CB15B4" w:rsidRPr="002516AA" w:rsidRDefault="00CB15B4" w:rsidP="00CB15B4">
      <w:pPr>
        <w:jc w:val="center"/>
        <w:rPr>
          <w:b/>
          <w:noProof/>
          <w:color w:val="1F497D"/>
          <w:sz w:val="52"/>
          <w:szCs w:val="52"/>
          <w:lang w:eastAsia="ru-RU"/>
        </w:rPr>
      </w:pPr>
      <w:r w:rsidRPr="002516AA">
        <w:rPr>
          <w:b/>
          <w:noProof/>
          <w:color w:val="1F497D"/>
          <w:sz w:val="52"/>
          <w:szCs w:val="52"/>
          <w:lang w:eastAsia="ru-RU"/>
        </w:rPr>
        <w:t xml:space="preserve">Медицинская Ассоциация </w:t>
      </w:r>
    </w:p>
    <w:p w:rsidR="00CB15B4" w:rsidRPr="002516AA" w:rsidRDefault="00333CE1" w:rsidP="00CB15B4">
      <w:pPr>
        <w:jc w:val="center"/>
        <w:rPr>
          <w:b/>
          <w:noProof/>
          <w:color w:val="1F497D"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340360</wp:posOffset>
                </wp:positionV>
                <wp:extent cx="7029450" cy="95250"/>
                <wp:effectExtent l="28575" t="28575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9450" cy="952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pattFill prst="pct90">
                            <a:fgClr>
                              <a:srgbClr val="1F497D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5B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3pt;margin-top:26.8pt;width:553.5pt;height:7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" strokecolor="#1f497d" strokeweight="4.5pt">
                <v:stroke r:id="rId6" o:title="" filltype="patter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366395</wp:posOffset>
                </wp:positionV>
                <wp:extent cx="2743200" cy="457200"/>
                <wp:effectExtent l="1905" t="0" r="0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3E" w:rsidRDefault="00965F3E" w:rsidP="00965F3E"/>
                          <w:p w:rsidR="00965F3E" w:rsidRDefault="00965F3E" w:rsidP="00965F3E">
                            <w:r>
                              <w:t>603002, г.Н.Новгород, ул.Вокзальная, 25</w:t>
                            </w:r>
                          </w:p>
                          <w:p w:rsidR="00965F3E" w:rsidRDefault="00965F3E" w:rsidP="00965F3E">
                            <w:r>
                              <w:t>Тел (8312) 77-68-47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.9pt;margin-top:28.8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" o:allowincell="f" stroked="f" strokecolor="red" strokeweight="2pt">
                <v:textbox inset="1pt,1pt,1pt,1pt">
                  <w:txbxContent>
                    <w:p w:rsidR="00965F3E" w:rsidRDefault="00965F3E" w:rsidP="00965F3E"/>
                    <w:p w:rsidR="00965F3E" w:rsidRDefault="00965F3E" w:rsidP="00965F3E">
                      <w:r>
                        <w:t>603002, г.Н.Новгород, ул.Вокзальная, 25</w:t>
                      </w:r>
                    </w:p>
                    <w:p w:rsidR="00965F3E" w:rsidRDefault="00965F3E" w:rsidP="00965F3E">
                      <w:r>
                        <w:t>Тел (8312) 77-68-47</w:t>
                      </w:r>
                    </w:p>
                  </w:txbxContent>
                </v:textbox>
              </v:rect>
            </w:pict>
          </mc:Fallback>
        </mc:AlternateContent>
      </w:r>
      <w:r w:rsidR="00CB15B4" w:rsidRPr="002516AA">
        <w:rPr>
          <w:b/>
          <w:noProof/>
          <w:color w:val="1F497D"/>
          <w:sz w:val="52"/>
          <w:szCs w:val="52"/>
          <w:lang w:eastAsia="ru-RU"/>
        </w:rPr>
        <w:t>Нижегородской области</w:t>
      </w:r>
    </w:p>
    <w:p w:rsidR="00CB15B4" w:rsidRDefault="00333CE1" w:rsidP="00965F3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34290</wp:posOffset>
                </wp:positionV>
                <wp:extent cx="2465070" cy="548640"/>
                <wp:effectExtent l="0" t="0" r="317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F3E" w:rsidRDefault="00965F3E" w:rsidP="00965F3E"/>
                          <w:p w:rsidR="00965F3E" w:rsidRPr="00B50D1A" w:rsidRDefault="00965F3E" w:rsidP="00965F3E">
                            <w:pPr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2D1027">
                              <w:rPr>
                                <w:rFonts w:ascii="Calibri" w:hAnsi="Calibri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17656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Vokzalnaya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17656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N.Novgorod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17656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603002</w:t>
                            </w:r>
                          </w:p>
                          <w:p w:rsidR="00965F3E" w:rsidRDefault="00965F3E" w:rsidP="00965F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B50D1A">
                              <w:rPr>
                                <w:rFonts w:ascii="Calibri" w:hAnsi="Calibri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73726">
                              <w:rPr>
                                <w:lang w:val="en-US"/>
                              </w:rPr>
                              <w:t>Russia</w:t>
                            </w:r>
                            <w:proofErr w:type="gramStart"/>
                            <w:r w:rsidRPr="00176560">
                              <w:rPr>
                                <w:rFonts w:ascii="Calibri" w:hAnsi="Calibri"/>
                                <w:lang w:val="en-US"/>
                              </w:rPr>
                              <w:t>,</w:t>
                            </w:r>
                            <w:r w:rsidRPr="00B50D1A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(8312) 77-68-47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14.65pt;margin-top:2.7pt;width:194.1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" o:allowincell="f" stroked="f" strokecolor="red" strokeweight="2pt">
                <v:textbox inset="1pt,1pt,1pt,1pt">
                  <w:txbxContent>
                    <w:p w:rsidR="00965F3E" w:rsidRDefault="00965F3E" w:rsidP="00965F3E"/>
                    <w:p w:rsidR="00965F3E" w:rsidRPr="00B50D1A" w:rsidRDefault="00965F3E" w:rsidP="00965F3E">
                      <w:pPr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Pr="002D1027">
                        <w:rPr>
                          <w:rFonts w:ascii="Calibri" w:hAnsi="Calibri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,</w:t>
                      </w:r>
                      <w:r w:rsidRPr="0017656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Vokzalnaya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st</w:t>
                      </w:r>
                      <w:proofErr w:type="spellEnd"/>
                      <w:proofErr w:type="gramStart"/>
                      <w:r>
                        <w:rPr>
                          <w:lang w:val="en-US"/>
                        </w:rPr>
                        <w:t>,</w:t>
                      </w:r>
                      <w:r w:rsidRPr="0017656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N.Novgorod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,</w:t>
                      </w:r>
                      <w:r w:rsidRPr="0017656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603002</w:t>
                      </w:r>
                    </w:p>
                    <w:p w:rsidR="00965F3E" w:rsidRDefault="00965F3E" w:rsidP="00965F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 w:rsidRPr="00B50D1A">
                        <w:rPr>
                          <w:rFonts w:ascii="Calibri" w:hAnsi="Calibri"/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173726">
                        <w:rPr>
                          <w:lang w:val="en-US"/>
                        </w:rPr>
                        <w:t>Russia</w:t>
                      </w:r>
                      <w:proofErr w:type="gramStart"/>
                      <w:r w:rsidRPr="00176560">
                        <w:rPr>
                          <w:rFonts w:ascii="Calibri" w:hAnsi="Calibri"/>
                          <w:lang w:val="en-US"/>
                        </w:rPr>
                        <w:t>,</w:t>
                      </w:r>
                      <w:r w:rsidRPr="00B50D1A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(8312) 77-68-47 </w:t>
                      </w:r>
                    </w:p>
                  </w:txbxContent>
                </v:textbox>
              </v:rect>
            </w:pict>
          </mc:Fallback>
        </mc:AlternateContent>
      </w:r>
    </w:p>
    <w:p w:rsidR="00CB15B4" w:rsidRDefault="00CB15B4" w:rsidP="00965F3E">
      <w:pPr>
        <w:rPr>
          <w:noProof/>
          <w:lang w:eastAsia="ru-RU"/>
        </w:rPr>
      </w:pPr>
    </w:p>
    <w:p w:rsidR="00CB15B4" w:rsidRDefault="00CB15B4" w:rsidP="00965F3E">
      <w:pPr>
        <w:rPr>
          <w:noProof/>
          <w:lang w:eastAsia="ru-RU"/>
        </w:rPr>
      </w:pPr>
    </w:p>
    <w:p w:rsidR="00CB15B4" w:rsidRDefault="00CB15B4" w:rsidP="00965F3E">
      <w:pPr>
        <w:rPr>
          <w:noProof/>
          <w:lang w:eastAsia="ru-RU"/>
        </w:rPr>
      </w:pPr>
    </w:p>
    <w:p w:rsidR="00C56EFF" w:rsidRPr="00C56EFF" w:rsidRDefault="00674C8D" w:rsidP="00C56EFF">
      <w:pPr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       Исх. № 2</w:t>
      </w:r>
      <w:r w:rsidR="00784304">
        <w:rPr>
          <w:rFonts w:ascii="Cambria" w:hAnsi="Cambria"/>
          <w:sz w:val="24"/>
          <w:szCs w:val="24"/>
          <w:lang w:eastAsia="ru-RU"/>
        </w:rPr>
        <w:t>3</w:t>
      </w:r>
      <w:r w:rsidR="00C56EFF" w:rsidRPr="00C56EFF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</w:t>
      </w:r>
      <w:r w:rsidR="002E66D9">
        <w:rPr>
          <w:rFonts w:ascii="Cambria" w:hAnsi="Cambria"/>
          <w:sz w:val="24"/>
          <w:szCs w:val="24"/>
          <w:lang w:eastAsia="ru-RU"/>
        </w:rPr>
        <w:t xml:space="preserve">      </w:t>
      </w:r>
    </w:p>
    <w:p w:rsidR="003F63F0" w:rsidRPr="00C56EFF" w:rsidRDefault="008F41A5" w:rsidP="00CB15B4">
      <w:pPr>
        <w:rPr>
          <w:rFonts w:ascii="Calibri" w:hAnsi="Calibri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   </w:t>
      </w:r>
      <w:r w:rsidR="00A47520">
        <w:rPr>
          <w:rFonts w:ascii="Cambria" w:hAnsi="Cambria"/>
          <w:sz w:val="24"/>
          <w:szCs w:val="24"/>
          <w:lang w:eastAsia="ru-RU"/>
        </w:rPr>
        <w:t>От 20</w:t>
      </w:r>
      <w:r w:rsidR="00674C8D">
        <w:rPr>
          <w:rFonts w:ascii="Cambria" w:hAnsi="Cambria"/>
          <w:sz w:val="24"/>
          <w:szCs w:val="24"/>
          <w:lang w:eastAsia="ru-RU"/>
        </w:rPr>
        <w:t>.</w:t>
      </w:r>
      <w:r w:rsidR="00960885">
        <w:rPr>
          <w:rFonts w:ascii="Cambria" w:hAnsi="Cambria"/>
          <w:sz w:val="24"/>
          <w:szCs w:val="24"/>
          <w:lang w:eastAsia="ru-RU"/>
        </w:rPr>
        <w:t>0</w:t>
      </w:r>
      <w:r w:rsidR="00674C8D">
        <w:rPr>
          <w:rFonts w:ascii="Cambria" w:hAnsi="Cambria"/>
          <w:sz w:val="24"/>
          <w:szCs w:val="24"/>
          <w:lang w:eastAsia="ru-RU"/>
        </w:rPr>
        <w:t>8.2017</w:t>
      </w:r>
      <w:r w:rsidR="00253387">
        <w:rPr>
          <w:rFonts w:ascii="Cambria" w:hAnsi="Cambria"/>
          <w:sz w:val="24"/>
          <w:szCs w:val="24"/>
          <w:lang w:eastAsia="ru-RU"/>
        </w:rPr>
        <w:t>г.</w:t>
      </w:r>
      <w:r w:rsidR="00C56EFF" w:rsidRPr="00C56EFF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</w:t>
      </w:r>
      <w:r w:rsidR="00B275C8">
        <w:rPr>
          <w:rFonts w:ascii="Cambria" w:hAnsi="Cambria"/>
          <w:sz w:val="24"/>
          <w:szCs w:val="24"/>
          <w:lang w:eastAsia="ru-RU"/>
        </w:rPr>
        <w:t xml:space="preserve">                   </w:t>
      </w:r>
      <w:r w:rsidR="00C56EFF" w:rsidRPr="00C56EFF">
        <w:rPr>
          <w:rFonts w:ascii="Times NR Cyr MT" w:hAnsi="Times NR Cyr MT"/>
          <w:sz w:val="24"/>
          <w:szCs w:val="24"/>
          <w:lang w:eastAsia="ru-RU"/>
        </w:rPr>
        <w:t xml:space="preserve">                                                        </w:t>
      </w:r>
      <w:r w:rsidR="00C56EFF" w:rsidRPr="00C56EFF">
        <w:rPr>
          <w:rFonts w:ascii="Times NR Cyr MT" w:hAnsi="Times NR Cyr MT"/>
          <w:sz w:val="24"/>
          <w:szCs w:val="24"/>
          <w:lang w:eastAsia="ru-RU"/>
        </w:rPr>
        <w:tab/>
      </w:r>
    </w:p>
    <w:p w:rsidR="00C9398A" w:rsidRPr="002516AA" w:rsidRDefault="00814B72">
      <w:pPr>
        <w:jc w:val="center"/>
        <w:rPr>
          <w:b/>
          <w:color w:val="000000"/>
          <w:sz w:val="22"/>
        </w:rPr>
      </w:pPr>
      <w:r w:rsidRPr="00713B6B">
        <w:rPr>
          <w:sz w:val="22"/>
        </w:rPr>
        <w:t xml:space="preserve"> </w:t>
      </w:r>
      <w:r w:rsidR="00C9398A" w:rsidRPr="002516AA">
        <w:rPr>
          <w:b/>
          <w:color w:val="000000"/>
          <w:sz w:val="22"/>
        </w:rPr>
        <w:t>НИЖЕГОРОДСКАЯ ГОСУДАРСТВЕННАЯ МЕДИЦИНСКАЯ АКАДЕМИЯ</w:t>
      </w:r>
    </w:p>
    <w:p w:rsidR="00C9398A" w:rsidRPr="002516AA" w:rsidRDefault="00C9398A">
      <w:pPr>
        <w:jc w:val="center"/>
        <w:rPr>
          <w:b/>
          <w:color w:val="000000"/>
          <w:sz w:val="22"/>
        </w:rPr>
      </w:pPr>
      <w:r w:rsidRPr="002516AA">
        <w:rPr>
          <w:b/>
          <w:color w:val="000000"/>
          <w:sz w:val="22"/>
        </w:rPr>
        <w:t>МИНИСТЕРСТВО ЗДРАВООХРАНЕНИЯ НИЖЕГОРОДСКОЙ ОБЛАСТИ</w:t>
      </w:r>
    </w:p>
    <w:p w:rsidR="00C9398A" w:rsidRPr="002516AA" w:rsidRDefault="00C9398A">
      <w:pPr>
        <w:jc w:val="center"/>
        <w:rPr>
          <w:b/>
          <w:color w:val="000000"/>
          <w:sz w:val="22"/>
        </w:rPr>
      </w:pPr>
      <w:r w:rsidRPr="002516AA">
        <w:rPr>
          <w:b/>
          <w:color w:val="000000"/>
          <w:sz w:val="22"/>
        </w:rPr>
        <w:t>МЕДИЦИНСКАЯ АССОЦИАЦИЯ НИЖЕГОРОДСКОЙ ОБЛАСТИ</w:t>
      </w:r>
    </w:p>
    <w:p w:rsidR="00C9398A" w:rsidRPr="002516AA" w:rsidRDefault="00C9398A">
      <w:pPr>
        <w:pStyle w:val="a3"/>
        <w:rPr>
          <w:b/>
          <w:color w:val="000000"/>
          <w:sz w:val="22"/>
        </w:rPr>
      </w:pPr>
      <w:r w:rsidRPr="002516AA">
        <w:rPr>
          <w:b/>
          <w:color w:val="000000"/>
          <w:sz w:val="22"/>
        </w:rPr>
        <w:t>Редакция газеты «МИР ФАРМАЦИИ И МЕДИЦИНЫ»</w:t>
      </w:r>
    </w:p>
    <w:p w:rsidR="003F63F0" w:rsidRPr="002516AA" w:rsidRDefault="00463CF7">
      <w:pPr>
        <w:pStyle w:val="a3"/>
        <w:rPr>
          <w:b/>
          <w:color w:val="000000"/>
          <w:sz w:val="22"/>
        </w:rPr>
      </w:pPr>
      <w:r w:rsidRPr="002516AA">
        <w:rPr>
          <w:b/>
          <w:color w:val="000000"/>
          <w:sz w:val="22"/>
        </w:rPr>
        <w:t>МЕДИЦИНСКАЯ АССОЦИАЦИЯ–НН</w:t>
      </w:r>
    </w:p>
    <w:p w:rsidR="00CF4398" w:rsidRPr="00713B6B" w:rsidRDefault="00CF4398">
      <w:pPr>
        <w:pStyle w:val="a3"/>
        <w:rPr>
          <w:sz w:val="22"/>
        </w:rPr>
      </w:pPr>
    </w:p>
    <w:p w:rsidR="00CF4398" w:rsidRPr="00CF4398" w:rsidRDefault="00C9398A" w:rsidP="00CF4398">
      <w:pPr>
        <w:jc w:val="center"/>
        <w:rPr>
          <w:sz w:val="24"/>
        </w:rPr>
      </w:pPr>
      <w:r w:rsidRPr="00713B6B">
        <w:rPr>
          <w:sz w:val="24"/>
        </w:rPr>
        <w:t>приглашают вас принять участие в проведении</w:t>
      </w:r>
    </w:p>
    <w:p w:rsidR="00C9398A" w:rsidRPr="002516AA" w:rsidRDefault="00C9398A">
      <w:pPr>
        <w:pStyle w:val="1"/>
        <w:spacing w:before="0"/>
        <w:rPr>
          <w:color w:val="1F497D"/>
          <w:sz w:val="48"/>
          <w:szCs w:val="48"/>
        </w:rPr>
      </w:pPr>
      <w:r w:rsidRPr="002516AA">
        <w:rPr>
          <w:color w:val="1F497D"/>
          <w:sz w:val="48"/>
          <w:szCs w:val="48"/>
        </w:rPr>
        <w:t>Недели здорового сердца</w:t>
      </w:r>
    </w:p>
    <w:p w:rsidR="00CF4398" w:rsidRDefault="00C9398A">
      <w:pPr>
        <w:jc w:val="center"/>
        <w:rPr>
          <w:sz w:val="24"/>
        </w:rPr>
      </w:pPr>
      <w:r w:rsidRPr="00713B6B">
        <w:rPr>
          <w:sz w:val="24"/>
        </w:rPr>
        <w:t>в рамках которой</w:t>
      </w:r>
    </w:p>
    <w:p w:rsidR="00CF4398" w:rsidRPr="00CF4398" w:rsidRDefault="00CF4398">
      <w:pPr>
        <w:jc w:val="center"/>
        <w:rPr>
          <w:sz w:val="24"/>
        </w:rPr>
      </w:pPr>
    </w:p>
    <w:p w:rsidR="00C9398A" w:rsidRPr="002516AA" w:rsidRDefault="00026C90">
      <w:pPr>
        <w:jc w:val="center"/>
        <w:rPr>
          <w:b/>
          <w:color w:val="1F497D"/>
          <w:sz w:val="32"/>
        </w:rPr>
      </w:pPr>
      <w:r w:rsidRPr="002516AA">
        <w:rPr>
          <w:b/>
          <w:color w:val="1F497D"/>
          <w:sz w:val="32"/>
        </w:rPr>
        <w:t>23-25</w:t>
      </w:r>
      <w:r w:rsidR="00A33202" w:rsidRPr="002516AA">
        <w:rPr>
          <w:b/>
          <w:color w:val="1F497D"/>
          <w:sz w:val="32"/>
        </w:rPr>
        <w:t xml:space="preserve"> марта 201</w:t>
      </w:r>
      <w:r w:rsidR="00D226CA" w:rsidRPr="002516AA">
        <w:rPr>
          <w:b/>
          <w:color w:val="1F497D"/>
          <w:sz w:val="32"/>
        </w:rPr>
        <w:t>8</w:t>
      </w:r>
      <w:r w:rsidR="00CD37B1" w:rsidRPr="002516AA">
        <w:rPr>
          <w:b/>
          <w:color w:val="1F497D"/>
          <w:sz w:val="32"/>
        </w:rPr>
        <w:t xml:space="preserve"> </w:t>
      </w:r>
      <w:r w:rsidR="00C9398A" w:rsidRPr="002516AA">
        <w:rPr>
          <w:b/>
          <w:color w:val="1F497D"/>
          <w:sz w:val="32"/>
        </w:rPr>
        <w:t>года</w:t>
      </w:r>
    </w:p>
    <w:p w:rsidR="00C9398A" w:rsidRPr="00713B6B" w:rsidRDefault="00C9398A">
      <w:pPr>
        <w:jc w:val="center"/>
        <w:rPr>
          <w:sz w:val="24"/>
        </w:rPr>
      </w:pPr>
      <w:r w:rsidRPr="00713B6B">
        <w:rPr>
          <w:sz w:val="24"/>
        </w:rPr>
        <w:t>в г. Нижнем Новгороде</w:t>
      </w:r>
      <w:r w:rsidRPr="00713B6B">
        <w:rPr>
          <w:sz w:val="24"/>
          <w:szCs w:val="24"/>
        </w:rPr>
        <w:t xml:space="preserve"> </w:t>
      </w:r>
      <w:r w:rsidRPr="00713B6B">
        <w:rPr>
          <w:sz w:val="24"/>
        </w:rPr>
        <w:t>в</w:t>
      </w:r>
      <w:r w:rsidRPr="00713B6B">
        <w:rPr>
          <w:sz w:val="24"/>
          <w:szCs w:val="22"/>
        </w:rPr>
        <w:t xml:space="preserve"> </w:t>
      </w:r>
      <w:r w:rsidRPr="00713B6B">
        <w:rPr>
          <w:sz w:val="24"/>
        </w:rPr>
        <w:t xml:space="preserve">конгресс-центре </w:t>
      </w:r>
      <w:r w:rsidRPr="00713B6B">
        <w:rPr>
          <w:sz w:val="24"/>
          <w:szCs w:val="28"/>
        </w:rPr>
        <w:t>«Маринс Парк Отель» (</w:t>
      </w:r>
      <w:r w:rsidRPr="00713B6B">
        <w:rPr>
          <w:sz w:val="24"/>
          <w:szCs w:val="24"/>
        </w:rPr>
        <w:t>ул. Советская, д. 12</w:t>
      </w:r>
      <w:r w:rsidRPr="00713B6B">
        <w:rPr>
          <w:sz w:val="24"/>
        </w:rPr>
        <w:t>)</w:t>
      </w:r>
    </w:p>
    <w:p w:rsidR="00C9398A" w:rsidRPr="00713B6B" w:rsidRDefault="00C9398A">
      <w:pPr>
        <w:pStyle w:val="a4"/>
        <w:rPr>
          <w:rFonts w:ascii="Times New Roman" w:hAnsi="Times New Roman"/>
        </w:rPr>
      </w:pPr>
      <w:r w:rsidRPr="00713B6B">
        <w:rPr>
          <w:rFonts w:ascii="Times New Roman" w:hAnsi="Times New Roman"/>
        </w:rPr>
        <w:t>состоится научно-практическая конференция</w:t>
      </w:r>
    </w:p>
    <w:p w:rsidR="00CF4398" w:rsidRPr="002516AA" w:rsidRDefault="00C9398A">
      <w:pPr>
        <w:jc w:val="center"/>
        <w:rPr>
          <w:b/>
          <w:color w:val="1F497D"/>
          <w:sz w:val="40"/>
        </w:rPr>
      </w:pPr>
      <w:r w:rsidRPr="002516AA">
        <w:rPr>
          <w:b/>
          <w:color w:val="1F497D"/>
          <w:sz w:val="40"/>
        </w:rPr>
        <w:t>X</w:t>
      </w:r>
      <w:r w:rsidR="00380480" w:rsidRPr="002516AA">
        <w:rPr>
          <w:b/>
          <w:color w:val="1F497D"/>
          <w:sz w:val="40"/>
          <w:lang w:val="en-US"/>
        </w:rPr>
        <w:t>X</w:t>
      </w:r>
      <w:r w:rsidR="00366D56" w:rsidRPr="002516AA">
        <w:rPr>
          <w:b/>
          <w:color w:val="1F497D"/>
          <w:sz w:val="40"/>
          <w:lang w:val="en-US"/>
        </w:rPr>
        <w:t>I</w:t>
      </w:r>
      <w:r w:rsidR="00026C90" w:rsidRPr="002516AA">
        <w:rPr>
          <w:b/>
          <w:color w:val="1F497D"/>
          <w:sz w:val="40"/>
          <w:lang w:val="en-US"/>
        </w:rPr>
        <w:t>I</w:t>
      </w:r>
      <w:r w:rsidRPr="002516AA">
        <w:rPr>
          <w:b/>
          <w:color w:val="1F497D"/>
          <w:sz w:val="40"/>
        </w:rPr>
        <w:t xml:space="preserve"> Меж</w:t>
      </w:r>
      <w:r w:rsidR="001F2CA1" w:rsidRPr="002516AA">
        <w:rPr>
          <w:b/>
          <w:color w:val="1F497D"/>
          <w:sz w:val="40"/>
        </w:rPr>
        <w:t>региональный</w:t>
      </w:r>
      <w:r w:rsidRPr="002516AA">
        <w:rPr>
          <w:b/>
          <w:color w:val="1F497D"/>
          <w:sz w:val="40"/>
        </w:rPr>
        <w:t xml:space="preserve"> кардиологический форум</w:t>
      </w:r>
    </w:p>
    <w:p w:rsidR="00C9398A" w:rsidRPr="00713B6B" w:rsidRDefault="00C9398A">
      <w:pPr>
        <w:rPr>
          <w:sz w:val="10"/>
        </w:rPr>
      </w:pPr>
    </w:p>
    <w:p w:rsidR="00A47520" w:rsidRPr="006F7484" w:rsidRDefault="00961508" w:rsidP="00A47520">
      <w:pPr>
        <w:rPr>
          <w:b/>
          <w:i/>
          <w:sz w:val="22"/>
        </w:rPr>
      </w:pPr>
      <w:r w:rsidRPr="006F7484">
        <w:rPr>
          <w:b/>
          <w:i/>
          <w:sz w:val="22"/>
        </w:rPr>
        <w:t>Приоритетные направления работы конференции</w:t>
      </w:r>
      <w:r w:rsidR="00A47520" w:rsidRPr="006F7484">
        <w:rPr>
          <w:b/>
          <w:i/>
          <w:sz w:val="22"/>
        </w:rPr>
        <w:t>.</w:t>
      </w:r>
    </w:p>
    <w:p w:rsidR="00D226CA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Полиморбидность и коморбидность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Полипрагмазия 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онкология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эндокринология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неврология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нефрология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ревматология</w:t>
      </w:r>
    </w:p>
    <w:p w:rsidR="005C22F0" w:rsidRDefault="005C22F0" w:rsidP="005C22F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Кардиология и пульмонология</w:t>
      </w:r>
    </w:p>
    <w:p w:rsidR="00961508" w:rsidRPr="006F7484" w:rsidRDefault="00961508" w:rsidP="00961508">
      <w:pPr>
        <w:numPr>
          <w:ilvl w:val="0"/>
          <w:numId w:val="8"/>
        </w:numPr>
        <w:rPr>
          <w:sz w:val="22"/>
        </w:rPr>
      </w:pPr>
      <w:r w:rsidRPr="006F7484">
        <w:rPr>
          <w:sz w:val="22"/>
        </w:rPr>
        <w:t>Профилактика сердечно-сосудистых заболеваний</w:t>
      </w:r>
    </w:p>
    <w:p w:rsidR="00961508" w:rsidRDefault="00961508" w:rsidP="00961508">
      <w:pPr>
        <w:numPr>
          <w:ilvl w:val="0"/>
          <w:numId w:val="8"/>
        </w:numPr>
        <w:rPr>
          <w:sz w:val="22"/>
        </w:rPr>
      </w:pPr>
      <w:r w:rsidRPr="006F7484">
        <w:rPr>
          <w:sz w:val="22"/>
        </w:rPr>
        <w:t>Дислипидемии</w:t>
      </w:r>
    </w:p>
    <w:p w:rsidR="005C22F0" w:rsidRPr="006F7484" w:rsidRDefault="005C22F0" w:rsidP="0096150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Нарушения ритма и проводимости</w:t>
      </w:r>
    </w:p>
    <w:p w:rsidR="00961508" w:rsidRDefault="00961508" w:rsidP="00961508">
      <w:pPr>
        <w:numPr>
          <w:ilvl w:val="0"/>
          <w:numId w:val="8"/>
        </w:numPr>
        <w:rPr>
          <w:sz w:val="22"/>
        </w:rPr>
      </w:pPr>
      <w:r w:rsidRPr="006F7484">
        <w:rPr>
          <w:sz w:val="22"/>
        </w:rPr>
        <w:t>Хроническая и острая сердечная недостаточность</w:t>
      </w:r>
    </w:p>
    <w:p w:rsidR="005C22F0" w:rsidRPr="006F7484" w:rsidRDefault="005C22F0" w:rsidP="0096150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Ишемическая болезнь сердца</w:t>
      </w:r>
    </w:p>
    <w:p w:rsidR="00961508" w:rsidRDefault="005C22F0" w:rsidP="00366D56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Артериальная гипертензия</w:t>
      </w:r>
    </w:p>
    <w:p w:rsidR="00C8662C" w:rsidRPr="006F7484" w:rsidRDefault="00C8662C" w:rsidP="00366D56">
      <w:pPr>
        <w:numPr>
          <w:ilvl w:val="0"/>
          <w:numId w:val="8"/>
        </w:numPr>
        <w:rPr>
          <w:sz w:val="22"/>
        </w:rPr>
      </w:pPr>
      <w:r>
        <w:rPr>
          <w:sz w:val="22"/>
        </w:rPr>
        <w:t>Постерная се</w:t>
      </w:r>
      <w:r w:rsidR="00333CE1">
        <w:rPr>
          <w:sz w:val="22"/>
        </w:rPr>
        <w:t>ссия студентов и молодых ученых</w:t>
      </w:r>
    </w:p>
    <w:p w:rsidR="00C9398A" w:rsidRPr="00713B6B" w:rsidRDefault="00C9398A" w:rsidP="004A3439">
      <w:pPr>
        <w:rPr>
          <w:sz w:val="10"/>
        </w:rPr>
      </w:pPr>
    </w:p>
    <w:p w:rsidR="000E4E02" w:rsidRDefault="000E4E02" w:rsidP="009224F1">
      <w:pPr>
        <w:tabs>
          <w:tab w:val="left" w:pos="1134"/>
        </w:tabs>
        <w:rPr>
          <w:b/>
          <w:sz w:val="32"/>
          <w:szCs w:val="32"/>
        </w:rPr>
      </w:pPr>
    </w:p>
    <w:p w:rsidR="004D038F" w:rsidRPr="000E4E02" w:rsidRDefault="004D038F" w:rsidP="000E4E02">
      <w:pPr>
        <w:tabs>
          <w:tab w:val="left" w:pos="1134"/>
        </w:tabs>
        <w:rPr>
          <w:b/>
          <w:sz w:val="32"/>
          <w:szCs w:val="32"/>
        </w:rPr>
      </w:pPr>
      <w:r w:rsidRPr="000E4E02">
        <w:rPr>
          <w:b/>
          <w:sz w:val="32"/>
          <w:szCs w:val="32"/>
        </w:rPr>
        <w:t xml:space="preserve">Темы докладов </w:t>
      </w:r>
      <w:r w:rsidR="000E4E02" w:rsidRPr="000E4E02">
        <w:rPr>
          <w:b/>
          <w:sz w:val="32"/>
          <w:szCs w:val="32"/>
        </w:rPr>
        <w:t xml:space="preserve">принимаются до </w:t>
      </w:r>
      <w:r w:rsidR="00DC7842" w:rsidRPr="00C178AC">
        <w:rPr>
          <w:b/>
          <w:bCs/>
          <w:sz w:val="32"/>
          <w:szCs w:val="32"/>
          <w:u w:val="single"/>
        </w:rPr>
        <w:t>1</w:t>
      </w:r>
      <w:r w:rsidR="00D93997" w:rsidRPr="00C178AC">
        <w:rPr>
          <w:b/>
          <w:bCs/>
          <w:sz w:val="32"/>
          <w:szCs w:val="32"/>
          <w:u w:val="single"/>
        </w:rPr>
        <w:t>2</w:t>
      </w:r>
      <w:r w:rsidR="002516AA">
        <w:rPr>
          <w:b/>
          <w:bCs/>
          <w:sz w:val="32"/>
          <w:szCs w:val="32"/>
          <w:u w:val="single"/>
        </w:rPr>
        <w:t>.11</w:t>
      </w:r>
      <w:r w:rsidR="00ED32C2">
        <w:rPr>
          <w:b/>
          <w:bCs/>
          <w:sz w:val="32"/>
          <w:szCs w:val="32"/>
          <w:u w:val="single"/>
        </w:rPr>
        <w:t>.2017</w:t>
      </w:r>
      <w:r w:rsidRPr="00C178AC">
        <w:rPr>
          <w:b/>
          <w:bCs/>
          <w:sz w:val="32"/>
          <w:szCs w:val="32"/>
          <w:u w:val="single"/>
        </w:rPr>
        <w:t xml:space="preserve"> г</w:t>
      </w:r>
      <w:r w:rsidRPr="00C178AC">
        <w:rPr>
          <w:b/>
          <w:sz w:val="32"/>
          <w:szCs w:val="32"/>
          <w:u w:val="single"/>
        </w:rPr>
        <w:t>.</w:t>
      </w:r>
    </w:p>
    <w:p w:rsidR="00196141" w:rsidRDefault="00230AB1" w:rsidP="00111CC4">
      <w:pPr>
        <w:tabs>
          <w:tab w:val="left" w:pos="1134"/>
        </w:tabs>
        <w:jc w:val="center"/>
        <w:rPr>
          <w:rStyle w:val="a7"/>
          <w:sz w:val="22"/>
          <w:szCs w:val="24"/>
          <w:lang w:val="en-US"/>
        </w:rPr>
      </w:pPr>
      <w:r w:rsidRPr="00350514">
        <w:rPr>
          <w:sz w:val="22"/>
          <w:szCs w:val="24"/>
        </w:rPr>
        <w:t xml:space="preserve">                                         </w:t>
      </w:r>
      <w:r w:rsidR="004D038F" w:rsidRPr="00C178AC">
        <w:rPr>
          <w:sz w:val="22"/>
          <w:szCs w:val="24"/>
          <w:u w:val="single"/>
        </w:rPr>
        <w:t>по</w:t>
      </w:r>
      <w:r w:rsidR="004D038F" w:rsidRPr="00C178AC">
        <w:rPr>
          <w:sz w:val="22"/>
          <w:szCs w:val="24"/>
          <w:u w:val="single"/>
          <w:lang w:val="en-US"/>
        </w:rPr>
        <w:t xml:space="preserve"> e-mail:</w:t>
      </w:r>
      <w:r w:rsidRPr="00C178AC">
        <w:rPr>
          <w:sz w:val="22"/>
          <w:szCs w:val="24"/>
          <w:u w:val="single"/>
          <w:lang w:val="en-US"/>
        </w:rPr>
        <w:t xml:space="preserve"> etarlovskaya@mail.ru,</w:t>
      </w:r>
      <w:r w:rsidR="004D038F" w:rsidRPr="00C178AC">
        <w:rPr>
          <w:sz w:val="22"/>
          <w:szCs w:val="24"/>
          <w:u w:val="single"/>
          <w:lang w:val="en-US"/>
        </w:rPr>
        <w:t xml:space="preserve"> nzs-nn@yandex.ru, </w:t>
      </w:r>
      <w:hyperlink r:id="rId7" w:history="1">
        <w:r w:rsidR="008402FA" w:rsidRPr="005C600A">
          <w:rPr>
            <w:rStyle w:val="a7"/>
            <w:sz w:val="22"/>
            <w:szCs w:val="24"/>
            <w:lang w:val="en-US"/>
          </w:rPr>
          <w:t>belia77@rambler.ru</w:t>
        </w:r>
      </w:hyperlink>
    </w:p>
    <w:p w:rsidR="00111CC4" w:rsidRPr="00111CC4" w:rsidRDefault="00111CC4" w:rsidP="00111CC4">
      <w:pPr>
        <w:tabs>
          <w:tab w:val="left" w:pos="1134"/>
        </w:tabs>
        <w:jc w:val="center"/>
        <w:rPr>
          <w:rStyle w:val="a7"/>
          <w:sz w:val="22"/>
          <w:szCs w:val="24"/>
          <w:lang w:val="en-US"/>
        </w:rPr>
      </w:pPr>
    </w:p>
    <w:p w:rsidR="003C249C" w:rsidRDefault="00C8662C" w:rsidP="00C8662C">
      <w:pPr>
        <w:tabs>
          <w:tab w:val="left" w:pos="1134"/>
        </w:tabs>
        <w:rPr>
          <w:rStyle w:val="a7"/>
          <w:b/>
          <w:color w:val="auto"/>
          <w:sz w:val="32"/>
          <w:szCs w:val="32"/>
          <w:u w:val="none"/>
        </w:rPr>
      </w:pPr>
      <w:r>
        <w:rPr>
          <w:rStyle w:val="a7"/>
          <w:b/>
          <w:color w:val="auto"/>
          <w:sz w:val="32"/>
          <w:szCs w:val="32"/>
          <w:u w:val="none"/>
        </w:rPr>
        <w:t>Регистрационная форма</w:t>
      </w:r>
      <w:r w:rsidR="0044549E">
        <w:rPr>
          <w:rStyle w:val="a7"/>
          <w:b/>
          <w:color w:val="auto"/>
          <w:sz w:val="32"/>
          <w:szCs w:val="32"/>
          <w:u w:val="none"/>
        </w:rPr>
        <w:t xml:space="preserve"> на участие в научно-практической конференции студентов и молодых ученых принимается до </w:t>
      </w:r>
      <w:r w:rsidR="0044549E" w:rsidRPr="00C8662C">
        <w:rPr>
          <w:rStyle w:val="a7"/>
          <w:b/>
          <w:color w:val="auto"/>
          <w:sz w:val="32"/>
          <w:szCs w:val="32"/>
        </w:rPr>
        <w:t xml:space="preserve">12.11.2017 </w:t>
      </w:r>
      <w:proofErr w:type="gramStart"/>
      <w:r w:rsidR="0044549E" w:rsidRPr="00C8662C">
        <w:rPr>
          <w:rStyle w:val="a7"/>
          <w:b/>
          <w:color w:val="auto"/>
          <w:sz w:val="32"/>
          <w:szCs w:val="32"/>
        </w:rPr>
        <w:t>г.</w:t>
      </w:r>
      <w:r w:rsidR="0044549E" w:rsidRPr="00196141">
        <w:t xml:space="preserve"> </w:t>
      </w:r>
      <w:r w:rsidR="003C249C">
        <w:rPr>
          <w:rStyle w:val="a7"/>
          <w:b/>
          <w:color w:val="auto"/>
          <w:sz w:val="32"/>
          <w:szCs w:val="32"/>
          <w:u w:val="none"/>
        </w:rPr>
        <w:t>,</w:t>
      </w:r>
      <w:proofErr w:type="gramEnd"/>
    </w:p>
    <w:p w:rsidR="00196141" w:rsidRDefault="0044549E" w:rsidP="00C8662C">
      <w:pPr>
        <w:tabs>
          <w:tab w:val="left" w:pos="1134"/>
        </w:tabs>
      </w:pPr>
      <w:r>
        <w:rPr>
          <w:rStyle w:val="a7"/>
          <w:b/>
          <w:color w:val="auto"/>
          <w:sz w:val="32"/>
          <w:szCs w:val="32"/>
          <w:u w:val="none"/>
        </w:rPr>
        <w:t xml:space="preserve">электронный вариант </w:t>
      </w:r>
      <w:proofErr w:type="spellStart"/>
      <w:r w:rsidR="00C8662C">
        <w:rPr>
          <w:rStyle w:val="a7"/>
          <w:b/>
          <w:color w:val="auto"/>
          <w:sz w:val="32"/>
          <w:szCs w:val="32"/>
          <w:u w:val="none"/>
        </w:rPr>
        <w:t>по</w:t>
      </w:r>
      <w:r>
        <w:rPr>
          <w:rStyle w:val="a7"/>
          <w:b/>
          <w:color w:val="auto"/>
          <w:sz w:val="32"/>
          <w:szCs w:val="32"/>
          <w:u w:val="none"/>
        </w:rPr>
        <w:t>стерного</w:t>
      </w:r>
      <w:proofErr w:type="spellEnd"/>
      <w:r w:rsidR="00C8662C">
        <w:rPr>
          <w:rStyle w:val="a7"/>
          <w:b/>
          <w:color w:val="auto"/>
          <w:sz w:val="32"/>
          <w:szCs w:val="32"/>
          <w:u w:val="none"/>
        </w:rPr>
        <w:t xml:space="preserve"> доклад</w:t>
      </w:r>
      <w:r>
        <w:rPr>
          <w:rStyle w:val="a7"/>
          <w:b/>
          <w:color w:val="auto"/>
          <w:sz w:val="32"/>
          <w:szCs w:val="32"/>
          <w:u w:val="none"/>
        </w:rPr>
        <w:t>а</w:t>
      </w:r>
      <w:r w:rsidR="00C8662C">
        <w:rPr>
          <w:rStyle w:val="a7"/>
          <w:b/>
          <w:color w:val="auto"/>
          <w:sz w:val="32"/>
          <w:szCs w:val="32"/>
          <w:u w:val="none"/>
        </w:rPr>
        <w:t xml:space="preserve"> студентов и молодых ученых принима</w:t>
      </w:r>
      <w:r>
        <w:rPr>
          <w:rStyle w:val="a7"/>
          <w:b/>
          <w:color w:val="auto"/>
          <w:sz w:val="32"/>
          <w:szCs w:val="32"/>
          <w:u w:val="none"/>
        </w:rPr>
        <w:t>е</w:t>
      </w:r>
      <w:r w:rsidR="00C8662C">
        <w:rPr>
          <w:rStyle w:val="a7"/>
          <w:b/>
          <w:color w:val="auto"/>
          <w:sz w:val="32"/>
          <w:szCs w:val="32"/>
          <w:u w:val="none"/>
        </w:rPr>
        <w:t xml:space="preserve">тся </w:t>
      </w:r>
      <w:r w:rsidR="008B52D2">
        <w:rPr>
          <w:rStyle w:val="a7"/>
          <w:b/>
          <w:color w:val="auto"/>
          <w:sz w:val="32"/>
          <w:szCs w:val="32"/>
          <w:u w:val="none"/>
        </w:rPr>
        <w:t xml:space="preserve">до </w:t>
      </w:r>
      <w:bookmarkStart w:id="0" w:name="_GoBack"/>
      <w:bookmarkEnd w:id="0"/>
      <w:r w:rsidRPr="0044549E">
        <w:rPr>
          <w:rStyle w:val="a7"/>
          <w:b/>
          <w:color w:val="auto"/>
          <w:sz w:val="32"/>
          <w:szCs w:val="32"/>
        </w:rPr>
        <w:t>11.12.2017г.</w:t>
      </w:r>
    </w:p>
    <w:p w:rsidR="00C8662C" w:rsidRDefault="00203D27" w:rsidP="00203D27">
      <w:pPr>
        <w:tabs>
          <w:tab w:val="left" w:pos="1134"/>
        </w:tabs>
        <w:rPr>
          <w:sz w:val="22"/>
          <w:szCs w:val="24"/>
          <w:u w:val="single"/>
          <w:lang w:val="en-US"/>
        </w:rPr>
      </w:pPr>
      <w:r w:rsidRPr="0044549E">
        <w:rPr>
          <w:sz w:val="22"/>
          <w:szCs w:val="24"/>
        </w:rPr>
        <w:t xml:space="preserve">                                                          </w:t>
      </w:r>
      <w:r w:rsidR="00C8662C" w:rsidRPr="00C178AC">
        <w:rPr>
          <w:sz w:val="22"/>
          <w:szCs w:val="24"/>
          <w:u w:val="single"/>
        </w:rPr>
        <w:t>по</w:t>
      </w:r>
      <w:r w:rsidR="00C8662C" w:rsidRPr="00C178AC">
        <w:rPr>
          <w:sz w:val="22"/>
          <w:szCs w:val="24"/>
          <w:u w:val="single"/>
          <w:lang w:val="en-US"/>
        </w:rPr>
        <w:t xml:space="preserve"> e-mail: </w:t>
      </w:r>
      <w:hyperlink r:id="rId8" w:history="1">
        <w:r w:rsidR="00196141" w:rsidRPr="0025138A">
          <w:rPr>
            <w:rStyle w:val="a7"/>
            <w:sz w:val="22"/>
            <w:szCs w:val="24"/>
            <w:lang w:val="en-US"/>
          </w:rPr>
          <w:t>conferenceVB@nizhgma.ru</w:t>
        </w:r>
      </w:hyperlink>
    </w:p>
    <w:p w:rsidR="00111CC4" w:rsidRDefault="00111CC4" w:rsidP="00203D27">
      <w:pPr>
        <w:tabs>
          <w:tab w:val="left" w:pos="1134"/>
        </w:tabs>
        <w:rPr>
          <w:sz w:val="22"/>
          <w:szCs w:val="24"/>
          <w:u w:val="single"/>
          <w:lang w:val="en-US"/>
        </w:rPr>
      </w:pPr>
    </w:p>
    <w:p w:rsidR="00196141" w:rsidRPr="00196141" w:rsidRDefault="00610E44" w:rsidP="00196141">
      <w:pPr>
        <w:tabs>
          <w:tab w:val="left" w:pos="1134"/>
        </w:tabs>
        <w:rPr>
          <w:rStyle w:val="a7"/>
          <w:color w:val="auto"/>
          <w:sz w:val="24"/>
          <w:szCs w:val="24"/>
          <w:u w:val="none"/>
        </w:rPr>
      </w:pPr>
      <w:r>
        <w:rPr>
          <w:rStyle w:val="a7"/>
          <w:color w:val="auto"/>
          <w:sz w:val="24"/>
          <w:szCs w:val="24"/>
          <w:u w:val="none"/>
        </w:rPr>
        <w:t>Регистрационная форма</w:t>
      </w:r>
      <w:r w:rsidR="00196141" w:rsidRPr="00196141">
        <w:rPr>
          <w:rStyle w:val="a7"/>
          <w:color w:val="auto"/>
          <w:sz w:val="24"/>
          <w:szCs w:val="24"/>
          <w:u w:val="none"/>
        </w:rPr>
        <w:t xml:space="preserve"> и правила оформления </w:t>
      </w:r>
      <w:proofErr w:type="spellStart"/>
      <w:r w:rsidR="00196141" w:rsidRPr="00196141">
        <w:rPr>
          <w:rStyle w:val="a7"/>
          <w:color w:val="auto"/>
          <w:sz w:val="24"/>
          <w:szCs w:val="24"/>
          <w:u w:val="none"/>
        </w:rPr>
        <w:t>постерного</w:t>
      </w:r>
      <w:proofErr w:type="spellEnd"/>
      <w:r w:rsidR="00196141" w:rsidRPr="00196141">
        <w:rPr>
          <w:rStyle w:val="a7"/>
          <w:color w:val="auto"/>
          <w:sz w:val="24"/>
          <w:szCs w:val="24"/>
          <w:u w:val="none"/>
        </w:rPr>
        <w:t xml:space="preserve"> доклада студент</w:t>
      </w:r>
      <w:r>
        <w:rPr>
          <w:rStyle w:val="a7"/>
          <w:color w:val="auto"/>
          <w:sz w:val="24"/>
          <w:szCs w:val="24"/>
          <w:u w:val="none"/>
        </w:rPr>
        <w:t>ов и молодых ученых представлены</w:t>
      </w:r>
      <w:r w:rsidR="00196141" w:rsidRPr="00196141">
        <w:rPr>
          <w:rStyle w:val="a7"/>
          <w:color w:val="auto"/>
          <w:sz w:val="24"/>
          <w:szCs w:val="24"/>
          <w:u w:val="none"/>
        </w:rPr>
        <w:t xml:space="preserve"> в Приложении</w:t>
      </w:r>
      <w:r w:rsidR="000D73DB">
        <w:rPr>
          <w:rStyle w:val="a7"/>
          <w:color w:val="auto"/>
          <w:sz w:val="24"/>
          <w:szCs w:val="24"/>
          <w:u w:val="none"/>
        </w:rPr>
        <w:t xml:space="preserve"> 1 и 2 соответственно</w:t>
      </w:r>
      <w:r w:rsidR="00196141">
        <w:rPr>
          <w:rStyle w:val="a7"/>
          <w:color w:val="auto"/>
          <w:sz w:val="24"/>
          <w:szCs w:val="24"/>
          <w:u w:val="none"/>
        </w:rPr>
        <w:t>.</w:t>
      </w:r>
    </w:p>
    <w:p w:rsidR="00196141" w:rsidRPr="00196141" w:rsidRDefault="00196141" w:rsidP="00203D27">
      <w:pPr>
        <w:tabs>
          <w:tab w:val="left" w:pos="1134"/>
        </w:tabs>
        <w:rPr>
          <w:rStyle w:val="a7"/>
          <w:sz w:val="22"/>
          <w:szCs w:val="24"/>
        </w:rPr>
      </w:pPr>
    </w:p>
    <w:p w:rsidR="00196141" w:rsidRPr="00196141" w:rsidRDefault="00196141" w:rsidP="00C8662C">
      <w:pPr>
        <w:tabs>
          <w:tab w:val="left" w:pos="1134"/>
        </w:tabs>
        <w:rPr>
          <w:sz w:val="22"/>
          <w:szCs w:val="24"/>
          <w:u w:val="single"/>
        </w:rPr>
      </w:pPr>
    </w:p>
    <w:p w:rsidR="00C9398A" w:rsidRPr="00C178AC" w:rsidRDefault="00C9398A">
      <w:pPr>
        <w:tabs>
          <w:tab w:val="left" w:pos="1134"/>
        </w:tabs>
        <w:jc w:val="both"/>
        <w:rPr>
          <w:b/>
          <w:bCs/>
          <w:i/>
          <w:sz w:val="28"/>
          <w:szCs w:val="28"/>
          <w:u w:val="single"/>
        </w:rPr>
      </w:pPr>
      <w:r w:rsidRPr="00C178AC">
        <w:rPr>
          <w:b/>
          <w:bCs/>
          <w:i/>
          <w:sz w:val="28"/>
          <w:szCs w:val="28"/>
          <w:u w:val="single"/>
        </w:rPr>
        <w:lastRenderedPageBreak/>
        <w:t>Оргкомитет конференции:</w:t>
      </w:r>
    </w:p>
    <w:p w:rsidR="009224F1" w:rsidRPr="007A41AB" w:rsidRDefault="00C9398A">
      <w:pPr>
        <w:tabs>
          <w:tab w:val="left" w:pos="1134"/>
        </w:tabs>
        <w:jc w:val="both"/>
        <w:rPr>
          <w:sz w:val="24"/>
          <w:szCs w:val="24"/>
        </w:rPr>
      </w:pPr>
      <w:r w:rsidRPr="00EF6A68">
        <w:rPr>
          <w:b/>
          <w:sz w:val="24"/>
          <w:szCs w:val="24"/>
        </w:rPr>
        <w:t>Фомин Игорь Владимирович</w:t>
      </w:r>
      <w:r w:rsidRPr="00713B6B">
        <w:rPr>
          <w:sz w:val="22"/>
          <w:szCs w:val="24"/>
        </w:rPr>
        <w:t xml:space="preserve"> </w:t>
      </w:r>
      <w:r w:rsidRPr="00713B6B">
        <w:rPr>
          <w:sz w:val="22"/>
        </w:rPr>
        <w:t xml:space="preserve">— </w:t>
      </w:r>
      <w:r w:rsidR="00E417B0" w:rsidRPr="00E417B0">
        <w:rPr>
          <w:color w:val="000000"/>
          <w:shd w:val="clear" w:color="auto" w:fill="FFFFFF"/>
        </w:rPr>
        <w:t xml:space="preserve">Д.м.н., профессор, руководитель общественных образовательных программ в области медицины общественной организации «Медицинская </w:t>
      </w:r>
      <w:proofErr w:type="gramStart"/>
      <w:r w:rsidR="00E417B0" w:rsidRPr="00E417B0">
        <w:rPr>
          <w:color w:val="000000"/>
          <w:shd w:val="clear" w:color="auto" w:fill="FFFFFF"/>
        </w:rPr>
        <w:t>ассоциация  Нижегородской</w:t>
      </w:r>
      <w:proofErr w:type="gramEnd"/>
      <w:r w:rsidR="00E417B0" w:rsidRPr="00E417B0">
        <w:rPr>
          <w:color w:val="000000"/>
          <w:shd w:val="clear" w:color="auto" w:fill="FFFFFF"/>
        </w:rPr>
        <w:t xml:space="preserve"> области», </w:t>
      </w:r>
      <w:r w:rsidR="009224F1">
        <w:rPr>
          <w:color w:val="000000"/>
        </w:rPr>
        <w:t>Председатель</w:t>
      </w:r>
      <w:r w:rsidR="00E417B0" w:rsidRPr="00E417B0">
        <w:rPr>
          <w:color w:val="000000"/>
        </w:rPr>
        <w:t xml:space="preserve"> правления Общества специалистов по сердечной недостаточности</w:t>
      </w:r>
      <w:r w:rsidR="00113C1C">
        <w:rPr>
          <w:color w:val="000000"/>
        </w:rPr>
        <w:t xml:space="preserve">. </w:t>
      </w:r>
      <w:r w:rsidR="008402FA" w:rsidRPr="008402FA">
        <w:t xml:space="preserve"> </w:t>
      </w:r>
      <w:r w:rsidR="008402FA" w:rsidRPr="008402FA">
        <w:rPr>
          <w:color w:val="000000"/>
        </w:rPr>
        <w:t>Лауреат премии Правительства РФ</w:t>
      </w:r>
      <w:r w:rsidR="00C178AC">
        <w:rPr>
          <w:sz w:val="24"/>
          <w:szCs w:val="24"/>
        </w:rPr>
        <w:t>;</w:t>
      </w:r>
      <w:r w:rsidR="00E417B0">
        <w:rPr>
          <w:sz w:val="24"/>
          <w:szCs w:val="24"/>
        </w:rPr>
        <w:t xml:space="preserve">                </w:t>
      </w:r>
      <w:r w:rsidR="00391069">
        <w:rPr>
          <w:sz w:val="24"/>
          <w:szCs w:val="24"/>
        </w:rPr>
        <w:t xml:space="preserve">                           </w:t>
      </w:r>
      <w:r w:rsidR="00E417B0">
        <w:rPr>
          <w:sz w:val="24"/>
          <w:szCs w:val="24"/>
        </w:rPr>
        <w:t xml:space="preserve">   </w:t>
      </w:r>
    </w:p>
    <w:p w:rsidR="00391069" w:rsidRDefault="00ED32C2">
      <w:pPr>
        <w:tabs>
          <w:tab w:val="left" w:pos="1134"/>
        </w:tabs>
        <w:jc w:val="both"/>
      </w:pPr>
      <w:r w:rsidRPr="00ED32C2">
        <w:rPr>
          <w:b/>
          <w:sz w:val="24"/>
          <w:szCs w:val="24"/>
        </w:rPr>
        <w:t xml:space="preserve">Карякин Николай Николаевич </w:t>
      </w:r>
      <w:r w:rsidR="00AF4C57" w:rsidRPr="00AF4C57">
        <w:rPr>
          <w:color w:val="000000"/>
          <w:shd w:val="clear" w:color="auto" w:fill="FFFFFF"/>
        </w:rPr>
        <w:t>—</w:t>
      </w:r>
      <w:r w:rsidR="00AF4C57" w:rsidRPr="00A47520">
        <w:rPr>
          <w:color w:val="000000"/>
          <w:shd w:val="clear" w:color="auto" w:fill="FFFFFF"/>
        </w:rPr>
        <w:t xml:space="preserve"> </w:t>
      </w:r>
      <w:r w:rsidR="00AF4C57" w:rsidRPr="00AF4C57">
        <w:rPr>
          <w:color w:val="000000"/>
          <w:shd w:val="clear" w:color="auto" w:fill="FFFFFF"/>
        </w:rPr>
        <w:t>Д.м.н., профессор,</w:t>
      </w:r>
      <w:r>
        <w:rPr>
          <w:color w:val="000000"/>
          <w:shd w:val="clear" w:color="auto" w:fill="FFFFFF"/>
        </w:rPr>
        <w:t xml:space="preserve"> и.о.</w:t>
      </w:r>
      <w:r w:rsidR="00AF4C57" w:rsidRPr="00AF4C57">
        <w:rPr>
          <w:color w:val="000000"/>
          <w:shd w:val="clear" w:color="auto" w:fill="FFFFFF"/>
        </w:rPr>
        <w:t xml:space="preserve"> р</w:t>
      </w:r>
      <w:r w:rsidR="00AF4C57">
        <w:t>ектор</w:t>
      </w:r>
      <w:r w:rsidR="00784304">
        <w:t>а</w:t>
      </w:r>
      <w:r w:rsidR="00AF4C57">
        <w:t xml:space="preserve"> НижГМА</w:t>
      </w:r>
      <w:r w:rsidR="00AF4C57" w:rsidRPr="00E22144">
        <w:t xml:space="preserve">. </w:t>
      </w:r>
      <w:r>
        <w:t>Состоит в Общественном совете</w:t>
      </w:r>
      <w:r w:rsidRPr="00ED32C2">
        <w:t xml:space="preserve"> при ГУ МВД России по Нижегородской области</w:t>
      </w:r>
      <w:r w:rsidR="00784304">
        <w:t>,</w:t>
      </w:r>
      <w:r w:rsidR="00784304" w:rsidRPr="00784304">
        <w:t xml:space="preserve"> доцент кафедры общественного здоровья и здравоохранения ФПКВ НижГМА</w:t>
      </w:r>
      <w:r w:rsidR="00784304">
        <w:t>;</w:t>
      </w:r>
    </w:p>
    <w:p w:rsidR="00A47520" w:rsidRDefault="00A47520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C178AC">
        <w:rPr>
          <w:b/>
          <w:color w:val="000000"/>
          <w:sz w:val="24"/>
          <w:szCs w:val="24"/>
          <w:shd w:val="clear" w:color="auto" w:fill="FFFFFF"/>
        </w:rPr>
        <w:t>Переслегина Ирина Александровна</w:t>
      </w:r>
      <w:r w:rsidR="00903090">
        <w:rPr>
          <w:color w:val="000000"/>
          <w:shd w:val="clear" w:color="auto" w:fill="FFFFFF"/>
        </w:rPr>
        <w:t xml:space="preserve"> — Д.м.н., профессор, </w:t>
      </w:r>
      <w:r w:rsidR="00674C8D">
        <w:rPr>
          <w:color w:val="000000"/>
          <w:shd w:val="clear" w:color="auto" w:fill="FFFFFF"/>
        </w:rPr>
        <w:t xml:space="preserve"> министр</w:t>
      </w:r>
      <w:r w:rsidRPr="00A47520">
        <w:rPr>
          <w:color w:val="000000"/>
          <w:shd w:val="clear" w:color="auto" w:fill="FFFFFF"/>
        </w:rPr>
        <w:t xml:space="preserve"> здравоохранения Нижегородской области</w:t>
      </w:r>
      <w:r w:rsidR="00C178AC">
        <w:rPr>
          <w:color w:val="000000"/>
          <w:shd w:val="clear" w:color="auto" w:fill="FFFFFF"/>
        </w:rPr>
        <w:t>;</w:t>
      </w:r>
    </w:p>
    <w:p w:rsidR="00AF4C57" w:rsidRDefault="00E229A3">
      <w:pPr>
        <w:tabs>
          <w:tab w:val="left" w:pos="1134"/>
        </w:tabs>
        <w:jc w:val="both"/>
        <w:rPr>
          <w:sz w:val="24"/>
          <w:szCs w:val="24"/>
        </w:rPr>
      </w:pPr>
      <w:r w:rsidRPr="00C178AC">
        <w:rPr>
          <w:b/>
          <w:sz w:val="24"/>
          <w:szCs w:val="24"/>
        </w:rPr>
        <w:t>Першина Надежда Константиновна</w:t>
      </w:r>
      <w:r w:rsidR="00AF4C57">
        <w:rPr>
          <w:sz w:val="24"/>
          <w:szCs w:val="24"/>
        </w:rPr>
        <w:t xml:space="preserve"> </w:t>
      </w:r>
      <w:r w:rsidR="00AF4C57" w:rsidRPr="00AF4C57">
        <w:rPr>
          <w:sz w:val="24"/>
          <w:szCs w:val="24"/>
        </w:rPr>
        <w:t>—</w:t>
      </w:r>
      <w:r w:rsidR="00AF4C57">
        <w:rPr>
          <w:sz w:val="24"/>
          <w:szCs w:val="24"/>
        </w:rPr>
        <w:t xml:space="preserve"> </w:t>
      </w:r>
      <w:r w:rsidR="00AF4C57" w:rsidRPr="00AF4C57">
        <w:rPr>
          <w:color w:val="000000"/>
        </w:rPr>
        <w:t xml:space="preserve">Заместитель начальника отдела медицинской помощи взрослому населению, главный специалист – терапевт </w:t>
      </w:r>
      <w:r w:rsidR="00AF4C57" w:rsidRPr="00181018">
        <w:rPr>
          <w:shd w:val="clear" w:color="auto" w:fill="FFFFFF"/>
        </w:rPr>
        <w:t>Министерства здравоохранения Нижегородской области</w:t>
      </w:r>
      <w:r w:rsidR="00C178AC">
        <w:rPr>
          <w:shd w:val="clear" w:color="auto" w:fill="FFFFFF"/>
        </w:rPr>
        <w:t>;</w:t>
      </w:r>
      <w:r w:rsidR="00AF4C57">
        <w:rPr>
          <w:sz w:val="24"/>
          <w:szCs w:val="24"/>
        </w:rPr>
        <w:t xml:space="preserve"> </w:t>
      </w:r>
    </w:p>
    <w:p w:rsidR="00AF4C57" w:rsidRDefault="00E229A3">
      <w:pPr>
        <w:tabs>
          <w:tab w:val="left" w:pos="1134"/>
        </w:tabs>
        <w:jc w:val="both"/>
        <w:rPr>
          <w:shd w:val="clear" w:color="auto" w:fill="FFFFFF"/>
        </w:rPr>
      </w:pPr>
      <w:r w:rsidRPr="008402FA">
        <w:rPr>
          <w:b/>
          <w:sz w:val="24"/>
          <w:szCs w:val="24"/>
        </w:rPr>
        <w:t>Теплицкая Виктория Викторовна</w:t>
      </w:r>
      <w:r w:rsidR="00AF4C57">
        <w:rPr>
          <w:sz w:val="24"/>
          <w:szCs w:val="24"/>
        </w:rPr>
        <w:t xml:space="preserve"> </w:t>
      </w:r>
      <w:r w:rsidR="00AF4C57" w:rsidRPr="00AF4C57">
        <w:rPr>
          <w:sz w:val="24"/>
          <w:szCs w:val="24"/>
        </w:rPr>
        <w:t>—</w:t>
      </w:r>
      <w:r w:rsidR="00E14A4C">
        <w:rPr>
          <w:sz w:val="24"/>
          <w:szCs w:val="24"/>
        </w:rPr>
        <w:t xml:space="preserve"> </w:t>
      </w:r>
      <w:r w:rsidR="00AF4C57" w:rsidRPr="00181018">
        <w:rPr>
          <w:shd w:val="clear" w:color="auto" w:fill="FFFFFF"/>
        </w:rPr>
        <w:t>Главный внештатный специалист по специальности «Кардиология» Министерства здравоохранения Нижегородской области</w:t>
      </w:r>
      <w:r w:rsidR="00C178AC">
        <w:rPr>
          <w:shd w:val="clear" w:color="auto" w:fill="FFFFFF"/>
        </w:rPr>
        <w:t>;</w:t>
      </w:r>
    </w:p>
    <w:p w:rsidR="00E229A3" w:rsidRDefault="00E229A3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C178AC">
        <w:rPr>
          <w:b/>
          <w:sz w:val="24"/>
          <w:szCs w:val="24"/>
        </w:rPr>
        <w:t>Петелина Ирина Сергеевна</w:t>
      </w:r>
      <w:r w:rsidR="00E14A4C">
        <w:rPr>
          <w:sz w:val="24"/>
          <w:szCs w:val="24"/>
        </w:rPr>
        <w:t xml:space="preserve"> </w:t>
      </w:r>
      <w:r w:rsidR="00AF4C57" w:rsidRPr="00AF4C57">
        <w:rPr>
          <w:sz w:val="24"/>
          <w:szCs w:val="24"/>
        </w:rPr>
        <w:t>—</w:t>
      </w:r>
      <w:r w:rsidR="00E14A4C">
        <w:rPr>
          <w:sz w:val="24"/>
          <w:szCs w:val="24"/>
        </w:rPr>
        <w:t xml:space="preserve"> </w:t>
      </w:r>
      <w:r w:rsidR="00AF4C57" w:rsidRPr="00AF4C57">
        <w:rPr>
          <w:color w:val="000000"/>
          <w:shd w:val="clear" w:color="auto" w:fill="FFFFFF"/>
        </w:rPr>
        <w:t>Главный внештатный кардиолог департамента здравоохранения администрации</w:t>
      </w:r>
    </w:p>
    <w:p w:rsidR="00AF4C57" w:rsidRDefault="009224F1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г. Нижнего </w:t>
      </w:r>
      <w:r w:rsidR="00AF4C57" w:rsidRPr="00AF4C57">
        <w:rPr>
          <w:color w:val="000000"/>
          <w:shd w:val="clear" w:color="auto" w:fill="FFFFFF"/>
        </w:rPr>
        <w:t>Новгорода</w:t>
      </w:r>
      <w:r w:rsidR="00C178AC">
        <w:rPr>
          <w:color w:val="000000"/>
          <w:shd w:val="clear" w:color="auto" w:fill="FFFFFF"/>
        </w:rPr>
        <w:t>;</w:t>
      </w:r>
    </w:p>
    <w:p w:rsidR="00961508" w:rsidRDefault="00961508">
      <w:pPr>
        <w:tabs>
          <w:tab w:val="left" w:pos="1134"/>
        </w:tabs>
        <w:jc w:val="both"/>
        <w:rPr>
          <w:sz w:val="24"/>
          <w:szCs w:val="24"/>
        </w:rPr>
      </w:pPr>
      <w:r w:rsidRPr="00C178AC">
        <w:rPr>
          <w:b/>
          <w:sz w:val="24"/>
          <w:szCs w:val="24"/>
        </w:rPr>
        <w:t>Кузнецов</w:t>
      </w:r>
      <w:r w:rsidR="00CB15B4">
        <w:rPr>
          <w:b/>
          <w:sz w:val="24"/>
          <w:szCs w:val="24"/>
        </w:rPr>
        <w:t xml:space="preserve"> Александр Николаевич</w:t>
      </w:r>
      <w:r w:rsidRPr="00961508">
        <w:rPr>
          <w:sz w:val="24"/>
          <w:szCs w:val="24"/>
        </w:rPr>
        <w:t xml:space="preserve"> </w:t>
      </w:r>
      <w:r w:rsidR="00E14A4C" w:rsidRPr="00AF4C57">
        <w:rPr>
          <w:sz w:val="24"/>
          <w:szCs w:val="24"/>
        </w:rPr>
        <w:t>—</w:t>
      </w:r>
      <w:r w:rsidR="00E14A4C">
        <w:rPr>
          <w:sz w:val="24"/>
          <w:szCs w:val="24"/>
        </w:rPr>
        <w:t xml:space="preserve"> </w:t>
      </w:r>
      <w:r w:rsidR="00CF4398">
        <w:t>Д</w:t>
      </w:r>
      <w:r w:rsidRPr="00961508">
        <w:t>.м.н., профессор, зав. кафедрой факультетской и поликлинической терапии</w:t>
      </w:r>
      <w:r w:rsidR="00C178AC">
        <w:t>;</w:t>
      </w:r>
    </w:p>
    <w:p w:rsidR="00CB15B4" w:rsidRDefault="00847368">
      <w:pPr>
        <w:tabs>
          <w:tab w:val="left" w:pos="1134"/>
        </w:tabs>
        <w:jc w:val="both"/>
        <w:rPr>
          <w:sz w:val="22"/>
          <w:szCs w:val="24"/>
        </w:rPr>
      </w:pPr>
      <w:r w:rsidRPr="00C178AC">
        <w:rPr>
          <w:b/>
          <w:sz w:val="24"/>
          <w:szCs w:val="24"/>
        </w:rPr>
        <w:t>Тарловская Екатерина</w:t>
      </w:r>
      <w:r w:rsidR="000E4E02" w:rsidRPr="00C178AC">
        <w:rPr>
          <w:b/>
          <w:sz w:val="24"/>
          <w:szCs w:val="24"/>
        </w:rPr>
        <w:t xml:space="preserve"> Иоси</w:t>
      </w:r>
      <w:r w:rsidRPr="00C178AC">
        <w:rPr>
          <w:b/>
          <w:sz w:val="24"/>
          <w:szCs w:val="24"/>
        </w:rPr>
        <w:t>фовна</w:t>
      </w:r>
      <w:r w:rsidR="000E4E02">
        <w:rPr>
          <w:sz w:val="24"/>
          <w:szCs w:val="24"/>
        </w:rPr>
        <w:t xml:space="preserve"> </w:t>
      </w:r>
      <w:r w:rsidR="000E4E02" w:rsidRPr="00713B6B">
        <w:rPr>
          <w:sz w:val="22"/>
        </w:rPr>
        <w:t xml:space="preserve">— </w:t>
      </w:r>
      <w:r w:rsidR="00E417B0" w:rsidRPr="00E417B0">
        <w:rPr>
          <w:color w:val="000000"/>
          <w:shd w:val="clear" w:color="auto" w:fill="FFFFFF"/>
        </w:rPr>
        <w:t>Д.м.н., профессор</w:t>
      </w:r>
      <w:r w:rsidR="005C22F0">
        <w:rPr>
          <w:color w:val="000000"/>
          <w:shd w:val="clear" w:color="auto" w:fill="FFFFFF"/>
        </w:rPr>
        <w:t>, заведующий</w:t>
      </w:r>
      <w:r w:rsidR="00E417B0" w:rsidRPr="00E417B0">
        <w:rPr>
          <w:color w:val="000000"/>
          <w:shd w:val="clear" w:color="auto" w:fill="FFFFFF"/>
        </w:rPr>
        <w:t xml:space="preserve"> кафедр</w:t>
      </w:r>
      <w:r w:rsidR="005C22F0">
        <w:rPr>
          <w:color w:val="000000"/>
          <w:shd w:val="clear" w:color="auto" w:fill="FFFFFF"/>
        </w:rPr>
        <w:t>ой</w:t>
      </w:r>
      <w:r w:rsidR="00E417B0" w:rsidRPr="00E417B0">
        <w:rPr>
          <w:color w:val="000000"/>
          <w:shd w:val="clear" w:color="auto" w:fill="FFFFFF"/>
        </w:rPr>
        <w:t xml:space="preserve"> внутренних болезней НижГМА, заместитель  руководителя общественных образовательных прогр</w:t>
      </w:r>
      <w:r w:rsidR="00391069">
        <w:rPr>
          <w:color w:val="000000"/>
          <w:shd w:val="clear" w:color="auto" w:fill="FFFFFF"/>
        </w:rPr>
        <w:t>амм в области медицины ОО</w:t>
      </w:r>
      <w:r w:rsidR="006F7484">
        <w:rPr>
          <w:color w:val="000000"/>
          <w:shd w:val="clear" w:color="auto" w:fill="FFFFFF"/>
        </w:rPr>
        <w:t xml:space="preserve"> «Медицинская ассоциация</w:t>
      </w:r>
      <w:r w:rsidR="00E417B0" w:rsidRPr="00E417B0">
        <w:rPr>
          <w:color w:val="000000"/>
          <w:shd w:val="clear" w:color="auto" w:fill="FFFFFF"/>
        </w:rPr>
        <w:t xml:space="preserve"> Нижегородской области», член правления Российского кардиологического обще</w:t>
      </w:r>
      <w:r w:rsidR="00391069">
        <w:rPr>
          <w:color w:val="000000"/>
          <w:shd w:val="clear" w:color="auto" w:fill="FFFFFF"/>
        </w:rPr>
        <w:t>ства</w:t>
      </w:r>
      <w:r w:rsidR="00CB15B4">
        <w:rPr>
          <w:sz w:val="22"/>
          <w:szCs w:val="24"/>
        </w:rPr>
        <w:t xml:space="preserve">       +79870887628</w:t>
      </w:r>
      <w:r w:rsidR="00CB6CDD">
        <w:rPr>
          <w:sz w:val="22"/>
          <w:szCs w:val="24"/>
        </w:rPr>
        <w:t xml:space="preserve">                  </w:t>
      </w:r>
      <w:r w:rsidR="00E417B0">
        <w:rPr>
          <w:sz w:val="22"/>
          <w:szCs w:val="24"/>
        </w:rPr>
        <w:t xml:space="preserve">   </w:t>
      </w:r>
    </w:p>
    <w:p w:rsidR="00CB15B4" w:rsidRPr="00CB15B4" w:rsidRDefault="003F63F0">
      <w:pPr>
        <w:tabs>
          <w:tab w:val="left" w:pos="1134"/>
        </w:tabs>
        <w:jc w:val="both"/>
        <w:rPr>
          <w:sz w:val="24"/>
          <w:szCs w:val="24"/>
          <w:lang w:val="en-US"/>
        </w:rPr>
      </w:pPr>
      <w:r w:rsidRPr="00CB15B4">
        <w:rPr>
          <w:sz w:val="22"/>
          <w:szCs w:val="24"/>
          <w:lang w:val="en-US"/>
        </w:rPr>
        <w:t>(</w:t>
      </w:r>
      <w:r w:rsidR="000E4E02">
        <w:rPr>
          <w:sz w:val="24"/>
          <w:szCs w:val="24"/>
          <w:lang w:val="en-US"/>
        </w:rPr>
        <w:t>e</w:t>
      </w:r>
      <w:r w:rsidR="000E4E02" w:rsidRPr="00CB15B4">
        <w:rPr>
          <w:sz w:val="24"/>
          <w:szCs w:val="24"/>
          <w:lang w:val="en-US"/>
        </w:rPr>
        <w:t>-</w:t>
      </w:r>
      <w:r w:rsidR="000E4E02">
        <w:rPr>
          <w:sz w:val="24"/>
          <w:szCs w:val="24"/>
          <w:lang w:val="en-US"/>
        </w:rPr>
        <w:t>mail</w:t>
      </w:r>
      <w:r w:rsidR="000E4E02" w:rsidRPr="00CB15B4">
        <w:rPr>
          <w:sz w:val="24"/>
          <w:szCs w:val="24"/>
          <w:lang w:val="en-US"/>
        </w:rPr>
        <w:t xml:space="preserve">: </w:t>
      </w:r>
      <w:r w:rsidR="000E4E02" w:rsidRPr="00E17E7C">
        <w:rPr>
          <w:sz w:val="24"/>
          <w:szCs w:val="24"/>
          <w:lang w:val="en-US"/>
        </w:rPr>
        <w:t>etarlovskaya</w:t>
      </w:r>
      <w:r w:rsidR="000E4E02" w:rsidRPr="00CB15B4">
        <w:rPr>
          <w:sz w:val="24"/>
          <w:szCs w:val="24"/>
          <w:lang w:val="en-US"/>
        </w:rPr>
        <w:t>@</w:t>
      </w:r>
      <w:r w:rsidR="000E4E02" w:rsidRPr="00E17E7C">
        <w:rPr>
          <w:sz w:val="24"/>
          <w:szCs w:val="24"/>
          <w:lang w:val="en-US"/>
        </w:rPr>
        <w:t>mail</w:t>
      </w:r>
      <w:r w:rsidR="000E4E02" w:rsidRPr="00CB15B4">
        <w:rPr>
          <w:sz w:val="24"/>
          <w:szCs w:val="24"/>
          <w:lang w:val="en-US"/>
        </w:rPr>
        <w:t>.</w:t>
      </w:r>
      <w:r w:rsidR="000E4E02" w:rsidRPr="00E17E7C">
        <w:rPr>
          <w:sz w:val="24"/>
          <w:szCs w:val="24"/>
          <w:lang w:val="en-US"/>
        </w:rPr>
        <w:t>ru</w:t>
      </w:r>
      <w:r w:rsidRPr="00CB15B4">
        <w:rPr>
          <w:sz w:val="24"/>
          <w:szCs w:val="24"/>
          <w:lang w:val="en-US"/>
        </w:rPr>
        <w:t>)</w:t>
      </w:r>
      <w:r w:rsidR="000E4E02" w:rsidRPr="00CB15B4">
        <w:rPr>
          <w:sz w:val="24"/>
          <w:szCs w:val="24"/>
          <w:lang w:val="en-US"/>
        </w:rPr>
        <w:t xml:space="preserve"> </w:t>
      </w:r>
    </w:p>
    <w:p w:rsidR="00CB15B4" w:rsidRPr="00CB15B4" w:rsidRDefault="00CB15B4" w:rsidP="00CB15B4">
      <w:pPr>
        <w:rPr>
          <w:sz w:val="24"/>
          <w:szCs w:val="24"/>
          <w:lang w:eastAsia="ru-RU"/>
        </w:rPr>
      </w:pPr>
      <w:r w:rsidRPr="00CB15B4">
        <w:rPr>
          <w:b/>
          <w:sz w:val="24"/>
          <w:szCs w:val="24"/>
        </w:rPr>
        <w:t>Григорьева Наталья Юрьевна</w:t>
      </w:r>
      <w:r w:rsidR="00E14A4C">
        <w:rPr>
          <w:sz w:val="24"/>
          <w:szCs w:val="24"/>
        </w:rPr>
        <w:t xml:space="preserve"> </w:t>
      </w:r>
      <w:r w:rsidR="00E14A4C" w:rsidRPr="00AF4C57">
        <w:rPr>
          <w:sz w:val="24"/>
          <w:szCs w:val="24"/>
        </w:rPr>
        <w:t>—</w:t>
      </w:r>
      <w:r w:rsidR="00E14A4C">
        <w:rPr>
          <w:sz w:val="24"/>
          <w:szCs w:val="24"/>
        </w:rPr>
        <w:t xml:space="preserve"> </w:t>
      </w:r>
      <w:r w:rsidR="00E14A4C">
        <w:t>Д</w:t>
      </w:r>
      <w:r w:rsidRPr="008473DB">
        <w:t>.м.н., профессор кафедры факультетской и поликлинической терапии НижГМА (г. Нижний Новгород)</w:t>
      </w:r>
    </w:p>
    <w:p w:rsidR="000E4E02" w:rsidRPr="00CB15B4" w:rsidRDefault="000E4E02">
      <w:pPr>
        <w:tabs>
          <w:tab w:val="left" w:pos="1134"/>
        </w:tabs>
        <w:jc w:val="both"/>
        <w:rPr>
          <w:sz w:val="24"/>
          <w:szCs w:val="24"/>
        </w:rPr>
      </w:pPr>
      <w:r w:rsidRPr="00CB15B4">
        <w:rPr>
          <w:sz w:val="24"/>
          <w:szCs w:val="24"/>
        </w:rPr>
        <w:t xml:space="preserve"> </w:t>
      </w:r>
    </w:p>
    <w:p w:rsidR="003F63F0" w:rsidRDefault="00C9398A">
      <w:pPr>
        <w:tabs>
          <w:tab w:val="left" w:pos="1134"/>
        </w:tabs>
        <w:jc w:val="both"/>
        <w:rPr>
          <w:sz w:val="22"/>
          <w:szCs w:val="24"/>
        </w:rPr>
      </w:pPr>
      <w:r w:rsidRPr="00713B6B">
        <w:rPr>
          <w:sz w:val="22"/>
          <w:szCs w:val="24"/>
        </w:rPr>
        <w:t xml:space="preserve">Поляков Дмитрий Сергеевич </w:t>
      </w:r>
      <w:r w:rsidRPr="00713B6B">
        <w:rPr>
          <w:sz w:val="22"/>
        </w:rPr>
        <w:t xml:space="preserve">— </w:t>
      </w:r>
      <w:r w:rsidRPr="00713B6B">
        <w:rPr>
          <w:sz w:val="22"/>
          <w:szCs w:val="24"/>
        </w:rPr>
        <w:t>координатор</w:t>
      </w:r>
      <w:r w:rsidR="004D038F">
        <w:rPr>
          <w:sz w:val="22"/>
          <w:szCs w:val="24"/>
        </w:rPr>
        <w:t xml:space="preserve"> научной</w:t>
      </w:r>
      <w:r w:rsidRPr="00713B6B">
        <w:rPr>
          <w:sz w:val="22"/>
          <w:szCs w:val="24"/>
        </w:rPr>
        <w:t xml:space="preserve"> программы </w:t>
      </w:r>
      <w:r w:rsidR="004D038F">
        <w:rPr>
          <w:sz w:val="22"/>
          <w:szCs w:val="24"/>
        </w:rPr>
        <w:t>конференции</w:t>
      </w:r>
      <w:r w:rsidRPr="00713B6B">
        <w:rPr>
          <w:sz w:val="22"/>
          <w:szCs w:val="24"/>
        </w:rPr>
        <w:t xml:space="preserve"> </w:t>
      </w:r>
      <w:r w:rsidR="00333CE1">
        <w:rPr>
          <w:sz w:val="22"/>
          <w:szCs w:val="24"/>
        </w:rPr>
        <w:t xml:space="preserve">                         </w:t>
      </w:r>
      <w:r w:rsidR="004D038F">
        <w:rPr>
          <w:sz w:val="22"/>
          <w:szCs w:val="24"/>
        </w:rPr>
        <w:t>тел.+79103844826</w:t>
      </w:r>
    </w:p>
    <w:p w:rsidR="00AF4C57" w:rsidRPr="00713B6B" w:rsidRDefault="00AF4C57" w:rsidP="00AF4C57">
      <w:pPr>
        <w:rPr>
          <w:sz w:val="22"/>
          <w:szCs w:val="24"/>
        </w:rPr>
      </w:pPr>
      <w:r w:rsidRPr="00AF4C57">
        <w:rPr>
          <w:sz w:val="22"/>
          <w:szCs w:val="24"/>
        </w:rPr>
        <w:t>Белова Ирина Алексеевна — оформление документов,</w:t>
      </w:r>
      <w:r w:rsidR="00CF4398">
        <w:rPr>
          <w:sz w:val="22"/>
          <w:szCs w:val="24"/>
        </w:rPr>
        <w:t xml:space="preserve"> статьи, информационные вопросы </w:t>
      </w:r>
      <w:r w:rsidRPr="00AF4C57">
        <w:rPr>
          <w:sz w:val="22"/>
          <w:szCs w:val="24"/>
        </w:rPr>
        <w:t xml:space="preserve">        тел.+7910881338</w:t>
      </w:r>
      <w:r>
        <w:rPr>
          <w:sz w:val="22"/>
          <w:szCs w:val="24"/>
        </w:rPr>
        <w:t xml:space="preserve">7                              </w:t>
      </w:r>
    </w:p>
    <w:p w:rsidR="00333CE1" w:rsidRDefault="00333CE1">
      <w:pPr>
        <w:tabs>
          <w:tab w:val="left" w:pos="1134"/>
        </w:tabs>
        <w:jc w:val="both"/>
        <w:rPr>
          <w:sz w:val="22"/>
          <w:szCs w:val="24"/>
        </w:rPr>
      </w:pPr>
      <w:r>
        <w:rPr>
          <w:sz w:val="22"/>
          <w:szCs w:val="24"/>
        </w:rPr>
        <w:t>Фомин Игорь Владимир</w:t>
      </w:r>
      <w:r w:rsidR="00C9398A" w:rsidRPr="00713B6B">
        <w:rPr>
          <w:sz w:val="22"/>
          <w:szCs w:val="24"/>
        </w:rPr>
        <w:t xml:space="preserve">ович </w:t>
      </w:r>
      <w:r w:rsidR="00C9398A" w:rsidRPr="00713B6B">
        <w:rPr>
          <w:sz w:val="22"/>
        </w:rPr>
        <w:t>—</w:t>
      </w:r>
      <w:r w:rsidR="00C9398A" w:rsidRPr="00713B6B">
        <w:rPr>
          <w:sz w:val="22"/>
          <w:szCs w:val="24"/>
        </w:rPr>
        <w:t xml:space="preserve"> организационные вопросы, оформление документов </w:t>
      </w:r>
      <w:r>
        <w:rPr>
          <w:sz w:val="22"/>
          <w:szCs w:val="24"/>
        </w:rPr>
        <w:t xml:space="preserve">                </w:t>
      </w:r>
      <w:r w:rsidRPr="00713B6B">
        <w:rPr>
          <w:sz w:val="22"/>
          <w:szCs w:val="24"/>
        </w:rPr>
        <w:t>тел.+79081658907</w:t>
      </w:r>
    </w:p>
    <w:p w:rsidR="003F63F0" w:rsidRDefault="00230AB1" w:rsidP="00961508">
      <w:pPr>
        <w:tabs>
          <w:tab w:val="left" w:pos="3011"/>
        </w:tabs>
        <w:jc w:val="both"/>
        <w:rPr>
          <w:sz w:val="22"/>
          <w:szCs w:val="24"/>
          <w:lang w:val="en-US"/>
        </w:rPr>
      </w:pPr>
      <w:r>
        <w:rPr>
          <w:sz w:val="22"/>
          <w:szCs w:val="24"/>
        </w:rPr>
        <w:tab/>
      </w:r>
      <w:r w:rsidR="00391069" w:rsidRPr="00CF4398">
        <w:rPr>
          <w:sz w:val="22"/>
          <w:szCs w:val="24"/>
        </w:rPr>
        <w:t xml:space="preserve">              </w:t>
      </w:r>
      <w:r w:rsidRPr="00230AB1">
        <w:rPr>
          <w:sz w:val="22"/>
          <w:szCs w:val="24"/>
          <w:lang w:val="en-US"/>
        </w:rPr>
        <w:t>(</w:t>
      </w:r>
      <w:proofErr w:type="gramStart"/>
      <w:r>
        <w:rPr>
          <w:sz w:val="22"/>
          <w:szCs w:val="24"/>
          <w:lang w:val="en-US"/>
        </w:rPr>
        <w:t>e-mail</w:t>
      </w:r>
      <w:proofErr w:type="gramEnd"/>
      <w:r w:rsidR="00D93997" w:rsidRPr="00D93997">
        <w:rPr>
          <w:sz w:val="22"/>
          <w:szCs w:val="24"/>
          <w:lang w:val="en-US"/>
        </w:rPr>
        <w:t>:</w:t>
      </w:r>
      <w:r>
        <w:rPr>
          <w:sz w:val="22"/>
          <w:szCs w:val="24"/>
          <w:lang w:val="en-US"/>
        </w:rPr>
        <w:t xml:space="preserve"> </w:t>
      </w:r>
      <w:hyperlink r:id="rId9" w:history="1">
        <w:r w:rsidR="009224F1" w:rsidRPr="00876DB8">
          <w:rPr>
            <w:rStyle w:val="a7"/>
            <w:sz w:val="22"/>
            <w:szCs w:val="24"/>
            <w:lang w:val="en-US"/>
          </w:rPr>
          <w:t>zentr-ma@yandex.ru</w:t>
        </w:r>
      </w:hyperlink>
      <w:r>
        <w:rPr>
          <w:sz w:val="22"/>
          <w:szCs w:val="24"/>
          <w:lang w:val="en-US"/>
        </w:rPr>
        <w:t>)</w:t>
      </w:r>
    </w:p>
    <w:p w:rsidR="000D73DB" w:rsidRDefault="000D73DB" w:rsidP="00961508">
      <w:pPr>
        <w:tabs>
          <w:tab w:val="left" w:pos="3011"/>
        </w:tabs>
        <w:jc w:val="both"/>
        <w:rPr>
          <w:sz w:val="22"/>
          <w:szCs w:val="24"/>
        </w:rPr>
      </w:pPr>
      <w:r w:rsidRPr="000D73DB">
        <w:rPr>
          <w:sz w:val="22"/>
          <w:szCs w:val="24"/>
        </w:rPr>
        <w:t>Малышев Илья Сергеевич</w:t>
      </w:r>
      <w:r w:rsidR="007B39D1" w:rsidRPr="007B39D1">
        <w:rPr>
          <w:sz w:val="22"/>
          <w:szCs w:val="24"/>
        </w:rPr>
        <w:t xml:space="preserve"> —</w:t>
      </w:r>
      <w:r w:rsidR="007B39D1">
        <w:rPr>
          <w:sz w:val="22"/>
          <w:szCs w:val="24"/>
        </w:rPr>
        <w:t xml:space="preserve"> организационные вопросы по конкурсу постерных докладов студентов и молодых ученых </w:t>
      </w:r>
      <w:r w:rsidR="007B39D1" w:rsidRPr="000D73DB">
        <w:rPr>
          <w:sz w:val="22"/>
          <w:szCs w:val="24"/>
        </w:rPr>
        <w:t xml:space="preserve"> </w:t>
      </w:r>
      <w:r w:rsidR="007B39D1">
        <w:rPr>
          <w:sz w:val="22"/>
          <w:szCs w:val="24"/>
        </w:rPr>
        <w:t xml:space="preserve">                                                                                                                                                   тел.</w:t>
      </w:r>
      <w:r w:rsidR="007B39D1" w:rsidRPr="007B39D1">
        <w:t xml:space="preserve"> </w:t>
      </w:r>
      <w:r w:rsidR="007B39D1" w:rsidRPr="007B39D1">
        <w:rPr>
          <w:sz w:val="22"/>
          <w:szCs w:val="24"/>
        </w:rPr>
        <w:t>+79082316227</w:t>
      </w:r>
    </w:p>
    <w:p w:rsidR="007B39D1" w:rsidRDefault="000D73DB" w:rsidP="007B39D1">
      <w:pPr>
        <w:tabs>
          <w:tab w:val="left" w:pos="3011"/>
        </w:tabs>
        <w:rPr>
          <w:sz w:val="22"/>
          <w:szCs w:val="24"/>
        </w:rPr>
      </w:pPr>
      <w:r>
        <w:rPr>
          <w:sz w:val="22"/>
          <w:szCs w:val="24"/>
        </w:rPr>
        <w:t>Талибова Саялы Махмад кызы</w:t>
      </w:r>
      <w:r w:rsidR="007B39D1" w:rsidRPr="00713B6B">
        <w:rPr>
          <w:sz w:val="22"/>
          <w:szCs w:val="24"/>
        </w:rPr>
        <w:t xml:space="preserve"> </w:t>
      </w:r>
      <w:r w:rsidR="007B39D1" w:rsidRPr="00713B6B">
        <w:rPr>
          <w:sz w:val="22"/>
        </w:rPr>
        <w:t xml:space="preserve">— </w:t>
      </w:r>
      <w:r>
        <w:rPr>
          <w:sz w:val="22"/>
          <w:szCs w:val="24"/>
        </w:rPr>
        <w:t>координатор конкурса постерных докладов студентов и молодых ученых</w:t>
      </w:r>
    </w:p>
    <w:p w:rsidR="000D73DB" w:rsidRDefault="000D73DB" w:rsidP="007B39D1">
      <w:pPr>
        <w:tabs>
          <w:tab w:val="left" w:pos="3011"/>
        </w:tabs>
        <w:jc w:val="right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Pr="000D73DB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        </w:t>
      </w:r>
      <w:r w:rsidR="007B39D1">
        <w:rPr>
          <w:sz w:val="22"/>
          <w:szCs w:val="24"/>
        </w:rPr>
        <w:t xml:space="preserve">          </w:t>
      </w:r>
      <w:r>
        <w:rPr>
          <w:sz w:val="22"/>
          <w:szCs w:val="24"/>
        </w:rPr>
        <w:t>тел.+7 91010753</w:t>
      </w:r>
      <w:r w:rsidRPr="000D73DB">
        <w:rPr>
          <w:sz w:val="22"/>
          <w:szCs w:val="24"/>
        </w:rPr>
        <w:t>52</w:t>
      </w:r>
    </w:p>
    <w:p w:rsidR="000D73DB" w:rsidRPr="000D73DB" w:rsidRDefault="000D73DB" w:rsidP="00961508">
      <w:pPr>
        <w:tabs>
          <w:tab w:val="left" w:pos="3011"/>
        </w:tabs>
        <w:jc w:val="both"/>
        <w:rPr>
          <w:sz w:val="22"/>
          <w:szCs w:val="24"/>
        </w:rPr>
      </w:pPr>
    </w:p>
    <w:p w:rsidR="00196141" w:rsidRPr="000D73DB" w:rsidRDefault="00196141" w:rsidP="00961508">
      <w:pPr>
        <w:tabs>
          <w:tab w:val="left" w:pos="3011"/>
        </w:tabs>
        <w:jc w:val="both"/>
        <w:rPr>
          <w:sz w:val="22"/>
          <w:szCs w:val="24"/>
        </w:rPr>
      </w:pPr>
    </w:p>
    <w:p w:rsidR="009224F1" w:rsidRPr="000D73DB" w:rsidRDefault="009224F1" w:rsidP="00961508">
      <w:pPr>
        <w:tabs>
          <w:tab w:val="left" w:pos="3011"/>
        </w:tabs>
        <w:jc w:val="both"/>
        <w:rPr>
          <w:sz w:val="22"/>
          <w:szCs w:val="24"/>
        </w:rPr>
      </w:pPr>
    </w:p>
    <w:p w:rsidR="003F63F0" w:rsidRPr="000D73DB" w:rsidRDefault="003F63F0" w:rsidP="003F63F0">
      <w:pPr>
        <w:pStyle w:val="a9"/>
        <w:rPr>
          <w:rFonts w:ascii="Times New Roman" w:hAnsi="Times New Roman"/>
          <w:sz w:val="24"/>
          <w:szCs w:val="24"/>
        </w:rPr>
      </w:pPr>
    </w:p>
    <w:p w:rsidR="00CF4398" w:rsidRPr="000D73DB" w:rsidRDefault="00CF4398" w:rsidP="003F63F0">
      <w:pPr>
        <w:pStyle w:val="a9"/>
        <w:rPr>
          <w:rFonts w:ascii="Times New Roman" w:hAnsi="Times New Roman"/>
          <w:sz w:val="24"/>
          <w:szCs w:val="24"/>
        </w:rPr>
      </w:pPr>
    </w:p>
    <w:p w:rsidR="00D86D6E" w:rsidRPr="000D73DB" w:rsidRDefault="00D86D6E" w:rsidP="003F63F0">
      <w:pPr>
        <w:pStyle w:val="a9"/>
        <w:rPr>
          <w:rFonts w:ascii="Times New Roman" w:hAnsi="Times New Roman"/>
          <w:sz w:val="24"/>
          <w:szCs w:val="24"/>
        </w:rPr>
      </w:pPr>
    </w:p>
    <w:p w:rsidR="003F63F0" w:rsidRPr="000D73DB" w:rsidRDefault="003F63F0" w:rsidP="00CF4398">
      <w:pPr>
        <w:pStyle w:val="a9"/>
        <w:rPr>
          <w:rFonts w:ascii="Times New Roman" w:hAnsi="Times New Roman"/>
          <w:sz w:val="24"/>
          <w:szCs w:val="24"/>
        </w:rPr>
      </w:pPr>
    </w:p>
    <w:p w:rsidR="003F63F0" w:rsidRPr="000D73DB" w:rsidRDefault="003F63F0" w:rsidP="003F63F0">
      <w:pPr>
        <w:pStyle w:val="a9"/>
        <w:rPr>
          <w:rFonts w:ascii="Times New Roman" w:hAnsi="Times New Roman"/>
          <w:sz w:val="24"/>
          <w:szCs w:val="24"/>
        </w:rPr>
      </w:pPr>
    </w:p>
    <w:p w:rsidR="003F63F0" w:rsidRPr="000D73DB" w:rsidRDefault="003F63F0" w:rsidP="003F63F0">
      <w:pPr>
        <w:pStyle w:val="11"/>
        <w:shd w:val="clear" w:color="auto" w:fill="auto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C9398A" w:rsidRPr="000D73DB" w:rsidRDefault="00C9398A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Pr="000D73DB" w:rsidRDefault="00196141">
      <w:pPr>
        <w:tabs>
          <w:tab w:val="left" w:pos="1134"/>
        </w:tabs>
        <w:rPr>
          <w:sz w:val="10"/>
          <w:szCs w:val="24"/>
        </w:rPr>
      </w:pPr>
    </w:p>
    <w:p w:rsidR="00196141" w:rsidRDefault="00196141" w:rsidP="00F64B07">
      <w:pPr>
        <w:shd w:val="clear" w:color="auto" w:fill="FFFFFF"/>
        <w:spacing w:line="360" w:lineRule="auto"/>
        <w:ind w:right="538" w:firstLine="709"/>
        <w:jc w:val="right"/>
        <w:outlineLvl w:val="0"/>
        <w:rPr>
          <w:rFonts w:eastAsia="Calibri"/>
          <w:b/>
          <w:bCs/>
          <w:color w:val="000000"/>
          <w:spacing w:val="-2"/>
          <w:sz w:val="24"/>
          <w:szCs w:val="24"/>
        </w:rPr>
      </w:pPr>
      <w:r>
        <w:rPr>
          <w:rFonts w:eastAsia="Calibri"/>
          <w:b/>
          <w:bCs/>
          <w:color w:val="000000"/>
          <w:spacing w:val="-2"/>
          <w:sz w:val="24"/>
          <w:szCs w:val="24"/>
        </w:rPr>
        <w:lastRenderedPageBreak/>
        <w:t>Приложение №1</w:t>
      </w:r>
    </w:p>
    <w:p w:rsidR="00196141" w:rsidRPr="00196141" w:rsidRDefault="00196141" w:rsidP="00F64B07">
      <w:pPr>
        <w:shd w:val="clear" w:color="auto" w:fill="FFFFFF"/>
        <w:spacing w:line="360" w:lineRule="auto"/>
        <w:ind w:right="538"/>
        <w:outlineLvl w:val="0"/>
        <w:rPr>
          <w:rFonts w:eastAsia="Calibri"/>
          <w:b/>
          <w:bCs/>
          <w:color w:val="000000"/>
          <w:spacing w:val="-2"/>
          <w:sz w:val="24"/>
          <w:szCs w:val="24"/>
        </w:rPr>
      </w:pPr>
      <w:r w:rsidRPr="00196141">
        <w:rPr>
          <w:b/>
          <w:sz w:val="24"/>
          <w:szCs w:val="24"/>
          <w:lang w:eastAsia="ru-RU"/>
        </w:rPr>
        <w:t>РЕГИСТРАЦИОННАЯ ФОРМА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4186"/>
      </w:tblGrid>
      <w:tr w:rsidR="00196141" w:rsidRPr="00327BF2" w:rsidTr="00677C34">
        <w:trPr>
          <w:trHeight w:val="198"/>
        </w:trPr>
        <w:tc>
          <w:tcPr>
            <w:tcW w:w="5453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 xml:space="preserve">Фамилия, Имя, Отчество, возраст </w:t>
            </w:r>
            <w:r w:rsidR="00E04FE7">
              <w:rPr>
                <w:sz w:val="24"/>
                <w:szCs w:val="24"/>
              </w:rPr>
              <w:t>автора(</w:t>
            </w:r>
            <w:proofErr w:type="spellStart"/>
            <w:r w:rsidR="00E04FE7">
              <w:rPr>
                <w:sz w:val="24"/>
                <w:szCs w:val="24"/>
              </w:rPr>
              <w:t>ов</w:t>
            </w:r>
            <w:proofErr w:type="spellEnd"/>
            <w:r w:rsidR="00E04FE7">
              <w:rPr>
                <w:sz w:val="24"/>
                <w:szCs w:val="24"/>
              </w:rPr>
              <w:t>)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198"/>
        </w:trPr>
        <w:tc>
          <w:tcPr>
            <w:tcW w:w="5453" w:type="dxa"/>
          </w:tcPr>
          <w:p w:rsidR="00196141" w:rsidRPr="00327BF2" w:rsidRDefault="00196141" w:rsidP="00390793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 w:rsidRPr="00327BF2">
              <w:rPr>
                <w:sz w:val="24"/>
                <w:szCs w:val="24"/>
              </w:rPr>
              <w:t xml:space="preserve">звание </w:t>
            </w:r>
            <w:proofErr w:type="spellStart"/>
            <w:r w:rsidR="00390793">
              <w:rPr>
                <w:sz w:val="24"/>
                <w:szCs w:val="24"/>
              </w:rPr>
              <w:t>постерного</w:t>
            </w:r>
            <w:proofErr w:type="spellEnd"/>
            <w:r w:rsidR="00390793">
              <w:rPr>
                <w:sz w:val="24"/>
                <w:szCs w:val="24"/>
              </w:rPr>
              <w:t xml:space="preserve"> доклада 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236"/>
        </w:trPr>
        <w:tc>
          <w:tcPr>
            <w:tcW w:w="5453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>ФИО, ученая степень и звание научного руководителя (для студентов)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235"/>
        </w:trPr>
        <w:tc>
          <w:tcPr>
            <w:tcW w:w="5453" w:type="dxa"/>
          </w:tcPr>
          <w:p w:rsidR="00196141" w:rsidRPr="00327BF2" w:rsidRDefault="00196141" w:rsidP="00196141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 xml:space="preserve">Язык </w:t>
            </w:r>
            <w:proofErr w:type="spellStart"/>
            <w:r>
              <w:rPr>
                <w:sz w:val="24"/>
                <w:szCs w:val="24"/>
              </w:rPr>
              <w:t>постерного</w:t>
            </w:r>
            <w:proofErr w:type="spellEnd"/>
            <w:r>
              <w:rPr>
                <w:sz w:val="24"/>
                <w:szCs w:val="24"/>
              </w:rPr>
              <w:t xml:space="preserve"> доклада</w:t>
            </w:r>
            <w:r w:rsidR="00350514">
              <w:rPr>
                <w:sz w:val="24"/>
                <w:szCs w:val="24"/>
              </w:rPr>
              <w:t xml:space="preserve"> </w:t>
            </w:r>
            <w:r w:rsidRPr="00327BF2">
              <w:rPr>
                <w:sz w:val="24"/>
                <w:szCs w:val="24"/>
              </w:rPr>
              <w:t>(русский</w:t>
            </w:r>
            <w:r w:rsidRPr="00610E44">
              <w:rPr>
                <w:sz w:val="24"/>
                <w:szCs w:val="24"/>
              </w:rPr>
              <w:t>/</w:t>
            </w:r>
            <w:r w:rsidRPr="00327BF2">
              <w:rPr>
                <w:sz w:val="24"/>
                <w:szCs w:val="24"/>
              </w:rPr>
              <w:t>английски</w:t>
            </w:r>
            <w:r>
              <w:rPr>
                <w:sz w:val="24"/>
                <w:szCs w:val="24"/>
              </w:rPr>
              <w:t>й</w:t>
            </w:r>
            <w:r w:rsidRPr="00327BF2">
              <w:rPr>
                <w:sz w:val="24"/>
                <w:szCs w:val="24"/>
              </w:rPr>
              <w:t>):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409"/>
        </w:trPr>
        <w:tc>
          <w:tcPr>
            <w:tcW w:w="5453" w:type="dxa"/>
          </w:tcPr>
          <w:p w:rsidR="00E04FE7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 xml:space="preserve">Вуз, факультет, группа </w:t>
            </w:r>
          </w:p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>(Почтовый адрес, индекс, телефон, факс, e-</w:t>
            </w:r>
            <w:proofErr w:type="spellStart"/>
            <w:r w:rsidRPr="00327BF2">
              <w:rPr>
                <w:sz w:val="24"/>
                <w:szCs w:val="24"/>
              </w:rPr>
              <w:t>mail</w:t>
            </w:r>
            <w:proofErr w:type="spellEnd"/>
            <w:r w:rsidRPr="00327BF2">
              <w:rPr>
                <w:sz w:val="24"/>
                <w:szCs w:val="24"/>
              </w:rPr>
              <w:t xml:space="preserve">, сайт вуза) 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397"/>
        </w:trPr>
        <w:tc>
          <w:tcPr>
            <w:tcW w:w="5453" w:type="dxa"/>
          </w:tcPr>
          <w:p w:rsidR="00196141" w:rsidRPr="00327BF2" w:rsidRDefault="00196141" w:rsidP="00E04FE7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>Для ст</w:t>
            </w:r>
            <w:r>
              <w:rPr>
                <w:sz w:val="24"/>
                <w:szCs w:val="24"/>
              </w:rPr>
              <w:t xml:space="preserve">удентов указывается </w:t>
            </w:r>
            <w:r w:rsidRPr="00327BF2">
              <w:rPr>
                <w:sz w:val="24"/>
                <w:szCs w:val="24"/>
              </w:rPr>
              <w:t>курс, для молодых ученых – должность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409"/>
        </w:trPr>
        <w:tc>
          <w:tcPr>
            <w:tcW w:w="5453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b/>
                <w:sz w:val="24"/>
                <w:szCs w:val="24"/>
              </w:rPr>
              <w:t>Контактный телефон, e-</w:t>
            </w:r>
            <w:proofErr w:type="spellStart"/>
            <w:r w:rsidRPr="00327BF2">
              <w:rPr>
                <w:b/>
                <w:sz w:val="24"/>
                <w:szCs w:val="24"/>
              </w:rPr>
              <w:t>mail</w:t>
            </w:r>
            <w:proofErr w:type="spellEnd"/>
            <w:r w:rsidR="00610E44">
              <w:rPr>
                <w:sz w:val="24"/>
                <w:szCs w:val="24"/>
              </w:rPr>
              <w:t xml:space="preserve">, </w:t>
            </w:r>
            <w:r w:rsidR="00610E44" w:rsidRPr="00610E44">
              <w:rPr>
                <w:b/>
                <w:sz w:val="24"/>
                <w:szCs w:val="24"/>
              </w:rPr>
              <w:t>с</w:t>
            </w:r>
            <w:r w:rsidR="00610E44" w:rsidRPr="00610E44">
              <w:rPr>
                <w:b/>
                <w:sz w:val="24"/>
                <w:szCs w:val="24"/>
                <w:lang w:eastAsia="ru-RU"/>
              </w:rPr>
              <w:t>сылка на социальные сети (</w:t>
            </w:r>
            <w:proofErr w:type="spellStart"/>
            <w:r w:rsidR="00610E44" w:rsidRPr="00610E44">
              <w:rPr>
                <w:b/>
                <w:sz w:val="24"/>
                <w:szCs w:val="24"/>
                <w:lang w:val="en-US" w:eastAsia="ru-RU"/>
              </w:rPr>
              <w:t>vk</w:t>
            </w:r>
            <w:proofErr w:type="spellEnd"/>
            <w:r w:rsidR="00610E44" w:rsidRPr="00610E44">
              <w:rPr>
                <w:b/>
                <w:sz w:val="24"/>
                <w:szCs w:val="24"/>
                <w:lang w:eastAsia="ru-RU"/>
              </w:rPr>
              <w:t>.</w:t>
            </w:r>
            <w:r w:rsidR="00610E44" w:rsidRPr="00610E44">
              <w:rPr>
                <w:b/>
                <w:sz w:val="24"/>
                <w:szCs w:val="24"/>
                <w:lang w:val="en-US" w:eastAsia="ru-RU"/>
              </w:rPr>
              <w:t>com</w:t>
            </w:r>
            <w:r w:rsidR="00610E44" w:rsidRPr="00610E44">
              <w:rPr>
                <w:b/>
                <w:sz w:val="24"/>
                <w:szCs w:val="24"/>
                <w:lang w:eastAsia="ru-RU"/>
              </w:rPr>
              <w:t>)</w:t>
            </w:r>
            <w:r w:rsidR="00610E44">
              <w:rPr>
                <w:sz w:val="24"/>
                <w:szCs w:val="24"/>
                <w:lang w:eastAsia="ru-RU"/>
              </w:rPr>
              <w:t xml:space="preserve"> </w:t>
            </w:r>
            <w:r w:rsidRPr="00327BF2">
              <w:rPr>
                <w:sz w:val="24"/>
                <w:szCs w:val="24"/>
              </w:rPr>
              <w:t>участника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  <w:tr w:rsidR="00196141" w:rsidRPr="00327BF2" w:rsidTr="00677C34">
        <w:trPr>
          <w:trHeight w:val="198"/>
        </w:trPr>
        <w:tc>
          <w:tcPr>
            <w:tcW w:w="5453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  <w:r w:rsidRPr="00327BF2">
              <w:rPr>
                <w:sz w:val="24"/>
                <w:szCs w:val="24"/>
              </w:rPr>
              <w:t xml:space="preserve">Нуждаетесь </w:t>
            </w:r>
            <w:r>
              <w:rPr>
                <w:sz w:val="24"/>
                <w:szCs w:val="24"/>
              </w:rPr>
              <w:t>л</w:t>
            </w:r>
            <w:r w:rsidRPr="00327BF2">
              <w:rPr>
                <w:sz w:val="24"/>
                <w:szCs w:val="24"/>
              </w:rPr>
              <w:t>и в гостинице (да/нет)</w:t>
            </w:r>
          </w:p>
        </w:tc>
        <w:tc>
          <w:tcPr>
            <w:tcW w:w="4186" w:type="dxa"/>
          </w:tcPr>
          <w:p w:rsidR="00196141" w:rsidRPr="00327BF2" w:rsidRDefault="00196141" w:rsidP="00677C34">
            <w:pPr>
              <w:jc w:val="both"/>
              <w:rPr>
                <w:sz w:val="24"/>
                <w:szCs w:val="24"/>
              </w:rPr>
            </w:pPr>
          </w:p>
        </w:tc>
      </w:tr>
    </w:tbl>
    <w:p w:rsidR="00196141" w:rsidRPr="0076766A" w:rsidRDefault="00196141" w:rsidP="00196141">
      <w:pPr>
        <w:shd w:val="clear" w:color="auto" w:fill="FFFFFF"/>
        <w:spacing w:after="200" w:line="360" w:lineRule="auto"/>
        <w:ind w:right="538" w:firstLine="709"/>
        <w:jc w:val="center"/>
        <w:outlineLvl w:val="0"/>
        <w:rPr>
          <w:rFonts w:eastAsia="Calibri"/>
          <w:b/>
          <w:bCs/>
          <w:color w:val="000000"/>
          <w:spacing w:val="-2"/>
          <w:sz w:val="24"/>
          <w:szCs w:val="24"/>
        </w:rPr>
      </w:pPr>
    </w:p>
    <w:p w:rsidR="00196141" w:rsidRPr="0076766A" w:rsidRDefault="00196141" w:rsidP="00196141">
      <w:pPr>
        <w:spacing w:after="200" w:line="360" w:lineRule="auto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96141" w:rsidRDefault="00196141" w:rsidP="00196141"/>
    <w:p w:rsidR="00196141" w:rsidRDefault="00196141" w:rsidP="00196141"/>
    <w:p w:rsidR="00196141" w:rsidRDefault="00196141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 w:rsidP="00F64B07">
      <w:pPr>
        <w:tabs>
          <w:tab w:val="left" w:pos="1134"/>
        </w:tabs>
        <w:rPr>
          <w:sz w:val="10"/>
          <w:szCs w:val="24"/>
        </w:rPr>
      </w:pPr>
    </w:p>
    <w:p w:rsidR="00F64B07" w:rsidRPr="0076766A" w:rsidRDefault="00F64B07" w:rsidP="00F64B07">
      <w:pPr>
        <w:shd w:val="clear" w:color="auto" w:fill="FFFFFF"/>
        <w:spacing w:line="360" w:lineRule="auto"/>
        <w:ind w:right="538" w:firstLine="709"/>
        <w:jc w:val="right"/>
        <w:outlineLvl w:val="0"/>
        <w:rPr>
          <w:rFonts w:eastAsia="Calibri"/>
          <w:b/>
          <w:bCs/>
          <w:color w:val="000000"/>
          <w:spacing w:val="-2"/>
          <w:sz w:val="24"/>
          <w:szCs w:val="24"/>
        </w:rPr>
      </w:pPr>
      <w:r>
        <w:rPr>
          <w:rFonts w:eastAsia="Calibri"/>
          <w:b/>
          <w:bCs/>
          <w:color w:val="000000"/>
          <w:spacing w:val="-2"/>
          <w:sz w:val="24"/>
          <w:szCs w:val="24"/>
        </w:rPr>
        <w:t>Приложение</w:t>
      </w:r>
      <w:r w:rsidR="000D73DB">
        <w:rPr>
          <w:rFonts w:eastAsia="Calibri"/>
          <w:b/>
          <w:bCs/>
          <w:color w:val="000000"/>
          <w:spacing w:val="-2"/>
          <w:sz w:val="24"/>
          <w:szCs w:val="24"/>
        </w:rPr>
        <w:t xml:space="preserve"> №2</w:t>
      </w:r>
    </w:p>
    <w:p w:rsidR="00F64B07" w:rsidRPr="008439AA" w:rsidRDefault="00F64B07" w:rsidP="00F64B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ОФОРМЛЕНИЯ ПОСТЕРНЫХ ДОКЛАДОВ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1. Стендовый доклад представляется на одном листе формата А1, лист ориентирован горизонтально.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2. Приветствуется широкоформатная печать.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3. Допускается печать текста, графиков, таблиц и рисунков на стандартных листах А4, которые размещаются в </w:t>
      </w:r>
      <w:proofErr w:type="spellStart"/>
      <w:r w:rsidRPr="008439AA">
        <w:rPr>
          <w:sz w:val="24"/>
          <w:szCs w:val="24"/>
        </w:rPr>
        <w:t>мультифорах</w:t>
      </w:r>
      <w:proofErr w:type="spellEnd"/>
      <w:r w:rsidRPr="008439AA">
        <w:rPr>
          <w:sz w:val="24"/>
          <w:szCs w:val="24"/>
        </w:rPr>
        <w:t xml:space="preserve"> (прозрачных файлах) и прикрепляются к листу формата А1.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4. В верхней части стендового доклада указывается следующая информация: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• направление конкурса;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• название доклада (кегль не более 48 пт.);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>• ДЛЯ СТУДЕНТА - фамилия, имя, отчество автора(</w:t>
      </w:r>
      <w:proofErr w:type="spellStart"/>
      <w:r w:rsidRPr="008439AA">
        <w:rPr>
          <w:sz w:val="24"/>
          <w:szCs w:val="24"/>
        </w:rPr>
        <w:t>ов</w:t>
      </w:r>
      <w:proofErr w:type="spellEnd"/>
      <w:r w:rsidRPr="008439AA">
        <w:rPr>
          <w:sz w:val="24"/>
          <w:szCs w:val="24"/>
        </w:rPr>
        <w:t>) полностью,</w:t>
      </w:r>
      <w:r>
        <w:rPr>
          <w:sz w:val="24"/>
          <w:szCs w:val="24"/>
        </w:rPr>
        <w:t xml:space="preserve"> полное название учебного учреждения,</w:t>
      </w:r>
      <w:r w:rsidRPr="008439AA">
        <w:rPr>
          <w:sz w:val="24"/>
          <w:szCs w:val="24"/>
        </w:rPr>
        <w:t xml:space="preserve"> факультет, курс, группа</w:t>
      </w:r>
      <w:r>
        <w:rPr>
          <w:sz w:val="24"/>
          <w:szCs w:val="24"/>
        </w:rPr>
        <w:t>;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>• ДЛЯ МОЛОДОГО УЧЕНОГО - фамилия, имя, отчество автора(</w:t>
      </w:r>
      <w:proofErr w:type="spellStart"/>
      <w:r w:rsidRPr="008439AA">
        <w:rPr>
          <w:sz w:val="24"/>
          <w:szCs w:val="24"/>
        </w:rPr>
        <w:t>ов</w:t>
      </w:r>
      <w:proofErr w:type="spellEnd"/>
      <w:r w:rsidRPr="008439AA">
        <w:rPr>
          <w:sz w:val="24"/>
          <w:szCs w:val="24"/>
        </w:rPr>
        <w:t>) полностью,</w:t>
      </w:r>
      <w:r w:rsidRPr="0003766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название учебного учреждения,</w:t>
      </w:r>
      <w:r w:rsidRPr="008439AA">
        <w:rPr>
          <w:sz w:val="24"/>
          <w:szCs w:val="24"/>
        </w:rPr>
        <w:t xml:space="preserve"> кафедра, должность;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• Наименование молодежного научного кружка, в рамках которого выполнена работа;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 xml:space="preserve">• Фамилия, имя, отчество научного руководителя полностью, ученая степень, звание, должность. </w:t>
      </w:r>
    </w:p>
    <w:p w:rsidR="00F64B07" w:rsidRPr="008439AA" w:rsidRDefault="00F64B07" w:rsidP="00F64B07">
      <w:pPr>
        <w:jc w:val="both"/>
        <w:rPr>
          <w:sz w:val="24"/>
          <w:szCs w:val="24"/>
        </w:rPr>
      </w:pPr>
      <w:r w:rsidRPr="008439AA">
        <w:rPr>
          <w:sz w:val="24"/>
          <w:szCs w:val="24"/>
        </w:rPr>
        <w:t>5. Текст стендового доклада: кегль не менее 14 пт.,</w:t>
      </w:r>
      <w:r>
        <w:rPr>
          <w:sz w:val="24"/>
          <w:szCs w:val="24"/>
        </w:rPr>
        <w:t xml:space="preserve"> </w:t>
      </w:r>
      <w:r w:rsidRPr="008439AA">
        <w:rPr>
          <w:sz w:val="24"/>
          <w:szCs w:val="24"/>
        </w:rPr>
        <w:t xml:space="preserve">междустрочный интервал 1,0 </w:t>
      </w:r>
    </w:p>
    <w:p w:rsidR="00F64B07" w:rsidRDefault="00F64B07" w:rsidP="00F64B07">
      <w:pPr>
        <w:tabs>
          <w:tab w:val="left" w:pos="1134"/>
        </w:tabs>
        <w:rPr>
          <w:sz w:val="10"/>
          <w:szCs w:val="24"/>
        </w:rPr>
      </w:pPr>
      <w:r w:rsidRPr="008439AA">
        <w:rPr>
          <w:sz w:val="24"/>
          <w:szCs w:val="24"/>
        </w:rPr>
        <w:t xml:space="preserve">6. Текст стендового доклада должен быть проиллюстрирован схемами, графиками, рисунками и фотографиями. Каждый объект должен иметь номер, название, расшифровку условных 4 обозначений. На каждый объект в тексте должна присутствовать ссылка. Все сокращения в тексте используются после упоминания полного термина. </w:t>
      </w:r>
      <w:r w:rsidRPr="008439AA">
        <w:rPr>
          <w:sz w:val="24"/>
          <w:szCs w:val="24"/>
        </w:rPr>
        <w:cr/>
      </w: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Default="00F64B07">
      <w:pPr>
        <w:tabs>
          <w:tab w:val="left" w:pos="1134"/>
        </w:tabs>
        <w:rPr>
          <w:sz w:val="10"/>
          <w:szCs w:val="24"/>
        </w:rPr>
      </w:pPr>
    </w:p>
    <w:p w:rsidR="00F64B07" w:rsidRPr="00196141" w:rsidRDefault="00F64B07">
      <w:pPr>
        <w:tabs>
          <w:tab w:val="left" w:pos="1134"/>
        </w:tabs>
        <w:rPr>
          <w:sz w:val="10"/>
          <w:szCs w:val="24"/>
        </w:rPr>
      </w:pPr>
    </w:p>
    <w:sectPr w:rsidR="00F64B07" w:rsidRPr="00196141" w:rsidSect="004A3439">
      <w:footnotePr>
        <w:pos w:val="beneathText"/>
      </w:footnotePr>
      <w:pgSz w:w="11906" w:h="16838"/>
      <w:pgMar w:top="567" w:right="567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5A7671"/>
    <w:multiLevelType w:val="hybridMultilevel"/>
    <w:tmpl w:val="4ED2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6C4E"/>
    <w:multiLevelType w:val="hybridMultilevel"/>
    <w:tmpl w:val="9510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19C"/>
    <w:multiLevelType w:val="hybridMultilevel"/>
    <w:tmpl w:val="6E4498E4"/>
    <w:lvl w:ilvl="0" w:tplc="ADB4723E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6">
    <w:nsid w:val="65536214"/>
    <w:multiLevelType w:val="hybridMultilevel"/>
    <w:tmpl w:val="B4080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02091"/>
    <w:multiLevelType w:val="hybridMultilevel"/>
    <w:tmpl w:val="4BA2D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AE"/>
    <w:rsid w:val="00023B9F"/>
    <w:rsid w:val="00026C90"/>
    <w:rsid w:val="00035CCF"/>
    <w:rsid w:val="00035E18"/>
    <w:rsid w:val="00087BEE"/>
    <w:rsid w:val="000A6B64"/>
    <w:rsid w:val="000D73DB"/>
    <w:rsid w:val="000E4E02"/>
    <w:rsid w:val="00111CC4"/>
    <w:rsid w:val="00113C1C"/>
    <w:rsid w:val="00175869"/>
    <w:rsid w:val="00196141"/>
    <w:rsid w:val="001E09FE"/>
    <w:rsid w:val="001E3D2D"/>
    <w:rsid w:val="001F2CA1"/>
    <w:rsid w:val="001F467A"/>
    <w:rsid w:val="00203D27"/>
    <w:rsid w:val="00230AB1"/>
    <w:rsid w:val="00240A27"/>
    <w:rsid w:val="002516AA"/>
    <w:rsid w:val="00253387"/>
    <w:rsid w:val="00294C17"/>
    <w:rsid w:val="002B7402"/>
    <w:rsid w:val="002E59D1"/>
    <w:rsid w:val="002E66D9"/>
    <w:rsid w:val="00333CE1"/>
    <w:rsid w:val="00350514"/>
    <w:rsid w:val="00366D56"/>
    <w:rsid w:val="00380480"/>
    <w:rsid w:val="00390793"/>
    <w:rsid w:val="00391069"/>
    <w:rsid w:val="003C249C"/>
    <w:rsid w:val="003C46D0"/>
    <w:rsid w:val="003F63F0"/>
    <w:rsid w:val="004378E9"/>
    <w:rsid w:val="0044549E"/>
    <w:rsid w:val="00452076"/>
    <w:rsid w:val="00463CF7"/>
    <w:rsid w:val="004A3439"/>
    <w:rsid w:val="004D038F"/>
    <w:rsid w:val="004F789F"/>
    <w:rsid w:val="00547072"/>
    <w:rsid w:val="00555D93"/>
    <w:rsid w:val="005562DA"/>
    <w:rsid w:val="00594616"/>
    <w:rsid w:val="005B2183"/>
    <w:rsid w:val="005C22F0"/>
    <w:rsid w:val="00606B16"/>
    <w:rsid w:val="00610E44"/>
    <w:rsid w:val="00654CD7"/>
    <w:rsid w:val="00674C8D"/>
    <w:rsid w:val="006F7484"/>
    <w:rsid w:val="00713B6B"/>
    <w:rsid w:val="0074072F"/>
    <w:rsid w:val="00784304"/>
    <w:rsid w:val="00787C68"/>
    <w:rsid w:val="007A41AB"/>
    <w:rsid w:val="007B39D1"/>
    <w:rsid w:val="00805D3C"/>
    <w:rsid w:val="00814B72"/>
    <w:rsid w:val="008402FA"/>
    <w:rsid w:val="00847368"/>
    <w:rsid w:val="008473DB"/>
    <w:rsid w:val="00870A45"/>
    <w:rsid w:val="008B52D2"/>
    <w:rsid w:val="008B700B"/>
    <w:rsid w:val="008F1566"/>
    <w:rsid w:val="008F41A5"/>
    <w:rsid w:val="009011B7"/>
    <w:rsid w:val="00903090"/>
    <w:rsid w:val="00917927"/>
    <w:rsid w:val="009224F1"/>
    <w:rsid w:val="00926F93"/>
    <w:rsid w:val="00960885"/>
    <w:rsid w:val="00961508"/>
    <w:rsid w:val="00965F3E"/>
    <w:rsid w:val="00984CAE"/>
    <w:rsid w:val="009C5DF3"/>
    <w:rsid w:val="009E262D"/>
    <w:rsid w:val="00A15383"/>
    <w:rsid w:val="00A33202"/>
    <w:rsid w:val="00A332E1"/>
    <w:rsid w:val="00A47520"/>
    <w:rsid w:val="00A75A65"/>
    <w:rsid w:val="00AD0409"/>
    <w:rsid w:val="00AF4C57"/>
    <w:rsid w:val="00B0135A"/>
    <w:rsid w:val="00B13AE1"/>
    <w:rsid w:val="00B275C8"/>
    <w:rsid w:val="00B72207"/>
    <w:rsid w:val="00C05D82"/>
    <w:rsid w:val="00C178AC"/>
    <w:rsid w:val="00C246DB"/>
    <w:rsid w:val="00C56EFF"/>
    <w:rsid w:val="00C570CC"/>
    <w:rsid w:val="00C62914"/>
    <w:rsid w:val="00C75D44"/>
    <w:rsid w:val="00C8662C"/>
    <w:rsid w:val="00C9398A"/>
    <w:rsid w:val="00CA1308"/>
    <w:rsid w:val="00CB15B4"/>
    <w:rsid w:val="00CB6CDD"/>
    <w:rsid w:val="00CD37B1"/>
    <w:rsid w:val="00CF4398"/>
    <w:rsid w:val="00D226CA"/>
    <w:rsid w:val="00D4046E"/>
    <w:rsid w:val="00D40DC0"/>
    <w:rsid w:val="00D74E5F"/>
    <w:rsid w:val="00D86D6E"/>
    <w:rsid w:val="00D93997"/>
    <w:rsid w:val="00DC7842"/>
    <w:rsid w:val="00DE6B56"/>
    <w:rsid w:val="00E04FE7"/>
    <w:rsid w:val="00E13A80"/>
    <w:rsid w:val="00E14A4C"/>
    <w:rsid w:val="00E229A3"/>
    <w:rsid w:val="00E417B0"/>
    <w:rsid w:val="00E62A75"/>
    <w:rsid w:val="00ED32C2"/>
    <w:rsid w:val="00EF6694"/>
    <w:rsid w:val="00EF6A68"/>
    <w:rsid w:val="00F64B07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3370-0CF0-4A0A-879D-4510B4D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41"/>
    <w:rPr>
      <w:lang w:eastAsia="ar-SA"/>
    </w:rPr>
  </w:style>
  <w:style w:type="paragraph" w:styleId="1">
    <w:name w:val="heading 1"/>
    <w:basedOn w:val="a"/>
    <w:next w:val="a"/>
    <w:qFormat/>
    <w:rsid w:val="00175869"/>
    <w:pPr>
      <w:keepNext/>
      <w:spacing w:before="40"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5869"/>
    <w:rPr>
      <w:rFonts w:ascii="Symbol" w:hAnsi="Symbol"/>
    </w:rPr>
  </w:style>
  <w:style w:type="character" w:customStyle="1" w:styleId="WW8Num2z0">
    <w:name w:val="WW8Num2z0"/>
    <w:rsid w:val="00175869"/>
    <w:rPr>
      <w:rFonts w:ascii="Symbol" w:hAnsi="Symbol"/>
    </w:rPr>
  </w:style>
  <w:style w:type="paragraph" w:customStyle="1" w:styleId="10">
    <w:name w:val="Заголовок1"/>
    <w:basedOn w:val="a"/>
    <w:next w:val="a3"/>
    <w:rsid w:val="001758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semiHidden/>
    <w:rsid w:val="00175869"/>
    <w:pPr>
      <w:jc w:val="center"/>
    </w:pPr>
    <w:rPr>
      <w:sz w:val="24"/>
    </w:rPr>
  </w:style>
  <w:style w:type="paragraph" w:styleId="a4">
    <w:name w:val="List"/>
    <w:basedOn w:val="a3"/>
    <w:semiHidden/>
    <w:rsid w:val="00175869"/>
    <w:rPr>
      <w:rFonts w:ascii="Arial" w:hAnsi="Arial" w:cs="Mangal"/>
    </w:rPr>
  </w:style>
  <w:style w:type="paragraph" w:styleId="a5">
    <w:name w:val="Title"/>
    <w:basedOn w:val="a"/>
    <w:qFormat/>
    <w:rsid w:val="0017586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6">
    <w:name w:val="index heading"/>
    <w:basedOn w:val="a"/>
    <w:semiHidden/>
    <w:rsid w:val="00175869"/>
    <w:pPr>
      <w:suppressLineNumbers/>
    </w:pPr>
    <w:rPr>
      <w:rFonts w:ascii="Arial" w:hAnsi="Arial" w:cs="Mangal"/>
    </w:rPr>
  </w:style>
  <w:style w:type="character" w:styleId="a7">
    <w:name w:val="Hyperlink"/>
    <w:semiHidden/>
    <w:rsid w:val="00175869"/>
    <w:rPr>
      <w:color w:val="0000FF"/>
      <w:u w:val="single"/>
    </w:rPr>
  </w:style>
  <w:style w:type="character" w:customStyle="1" w:styleId="a8">
    <w:name w:val="Основной текст_"/>
    <w:link w:val="11"/>
    <w:rsid w:val="003F63F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3F63F0"/>
    <w:pPr>
      <w:shd w:val="clear" w:color="auto" w:fill="FFFFFF"/>
      <w:spacing w:after="120" w:line="0" w:lineRule="atLeast"/>
      <w:ind w:hanging="1000"/>
      <w:jc w:val="center"/>
    </w:pPr>
    <w:rPr>
      <w:sz w:val="23"/>
      <w:szCs w:val="23"/>
    </w:rPr>
  </w:style>
  <w:style w:type="paragraph" w:styleId="a9">
    <w:name w:val="No Spacing"/>
    <w:uiPriority w:val="1"/>
    <w:qFormat/>
    <w:rsid w:val="003F63F0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3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15383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1961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VB@nizhg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a77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ntr-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AD8-6191-4F2B-8D38-7A038D0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НИЖЕГОРОДСКАЯ ГОСУДАРСТВЕННАЯ МЕДИЦИНСКАЯ АКАДЕМИЯ</vt:lpstr>
    </vt:vector>
  </TitlesOfParts>
  <Company>Microsoft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НИЖЕГОРОДСКАЯ ГОСУДАРСТВЕННАЯ МЕДИЦИНСКАЯ АКАДЕМИЯ</dc:title>
  <dc:creator>В.Ш.</dc:creator>
  <cp:lastModifiedBy>Виктория</cp:lastModifiedBy>
  <cp:revision>7</cp:revision>
  <cp:lastPrinted>2017-08-22T10:48:00Z</cp:lastPrinted>
  <dcterms:created xsi:type="dcterms:W3CDTF">2017-10-18T19:20:00Z</dcterms:created>
  <dcterms:modified xsi:type="dcterms:W3CDTF">2017-10-18T19:28:00Z</dcterms:modified>
</cp:coreProperties>
</file>