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CF" w:rsidRDefault="00D1747F" w:rsidP="007B64CF">
      <w:pPr>
        <w:pStyle w:val="a5"/>
        <w:ind w:left="426" w:right="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А М Я Т К А   </w:t>
      </w:r>
      <w:bookmarkStart w:id="0" w:name="_GoBack"/>
      <w:bookmarkEnd w:id="0"/>
      <w:r w:rsidR="007B64CF" w:rsidRPr="0052061B">
        <w:rPr>
          <w:rFonts w:ascii="Times New Roman" w:hAnsi="Times New Roman"/>
          <w:b/>
          <w:sz w:val="24"/>
          <w:szCs w:val="24"/>
        </w:rPr>
        <w:t>С О И С К А Т Е Л Ю</w:t>
      </w:r>
    </w:p>
    <w:p w:rsidR="006E451C" w:rsidRDefault="006E451C" w:rsidP="006E451C">
      <w:pPr>
        <w:jc w:val="center"/>
        <w:rPr>
          <w:sz w:val="24"/>
          <w:szCs w:val="24"/>
        </w:rPr>
      </w:pPr>
    </w:p>
    <w:p w:rsidR="00B46258" w:rsidRPr="004B29A3" w:rsidRDefault="00B46258" w:rsidP="00B46258">
      <w:pPr>
        <w:spacing w:after="120"/>
        <w:ind w:firstLine="709"/>
        <w:jc w:val="both"/>
        <w:rPr>
          <w:b/>
          <w:color w:val="FF0000"/>
          <w:sz w:val="28"/>
          <w:szCs w:val="28"/>
        </w:rPr>
      </w:pPr>
      <w:r w:rsidRPr="004B29A3">
        <w:rPr>
          <w:b/>
          <w:color w:val="FF0000"/>
          <w:sz w:val="28"/>
          <w:szCs w:val="28"/>
        </w:rPr>
        <w:t>Диссертационный совет принимает диссертацию</w:t>
      </w:r>
      <w:r w:rsidRPr="004B29A3">
        <w:rPr>
          <w:color w:val="FF0000"/>
          <w:sz w:val="28"/>
          <w:szCs w:val="28"/>
        </w:rPr>
        <w:t xml:space="preserve"> </w:t>
      </w:r>
      <w:r w:rsidRPr="004B29A3">
        <w:rPr>
          <w:b/>
          <w:color w:val="FF0000"/>
          <w:sz w:val="28"/>
          <w:szCs w:val="28"/>
        </w:rPr>
        <w:t>к предварительному рассмотрению:</w:t>
      </w:r>
    </w:p>
    <w:p w:rsidR="00181B59" w:rsidRDefault="00B46258" w:rsidP="00B46258">
      <w:pPr>
        <w:spacing w:after="120"/>
        <w:ind w:firstLine="709"/>
        <w:jc w:val="both"/>
        <w:rPr>
          <w:b/>
          <w:sz w:val="28"/>
          <w:szCs w:val="28"/>
        </w:rPr>
      </w:pPr>
      <w:r w:rsidRPr="00D15076">
        <w:rPr>
          <w:sz w:val="28"/>
          <w:szCs w:val="28"/>
        </w:rPr>
        <w:t xml:space="preserve">- </w:t>
      </w:r>
      <w:r w:rsidRPr="00D15076">
        <w:rPr>
          <w:b/>
          <w:sz w:val="28"/>
          <w:szCs w:val="28"/>
        </w:rPr>
        <w:t xml:space="preserve">при условии размещения соискателем ученой степени полного текста диссертации </w:t>
      </w:r>
      <w:r w:rsidR="00B42763">
        <w:rPr>
          <w:b/>
          <w:sz w:val="28"/>
          <w:szCs w:val="28"/>
        </w:rPr>
        <w:t xml:space="preserve">в окончательном варианте </w:t>
      </w:r>
      <w:r w:rsidRPr="00D15076">
        <w:rPr>
          <w:b/>
          <w:sz w:val="28"/>
          <w:szCs w:val="28"/>
        </w:rPr>
        <w:t xml:space="preserve">на официальном сайте </w:t>
      </w:r>
      <w:r w:rsidR="00D1747F">
        <w:rPr>
          <w:b/>
          <w:sz w:val="28"/>
          <w:szCs w:val="28"/>
        </w:rPr>
        <w:t>ФГБОУ ВО</w:t>
      </w:r>
      <w:r w:rsidR="00D1747F">
        <w:rPr>
          <w:b/>
          <w:sz w:val="28"/>
          <w:szCs w:val="28"/>
        </w:rPr>
        <w:t xml:space="preserve"> </w:t>
      </w:r>
      <w:r w:rsidR="00BC17B4">
        <w:rPr>
          <w:b/>
          <w:sz w:val="28"/>
          <w:szCs w:val="28"/>
        </w:rPr>
        <w:t>А</w:t>
      </w:r>
      <w:r w:rsidR="00660252">
        <w:rPr>
          <w:b/>
          <w:sz w:val="28"/>
          <w:szCs w:val="28"/>
        </w:rPr>
        <w:t xml:space="preserve">страханский </w:t>
      </w:r>
      <w:r w:rsidR="00BC17B4">
        <w:rPr>
          <w:b/>
          <w:sz w:val="28"/>
          <w:szCs w:val="28"/>
        </w:rPr>
        <w:t>ГМ</w:t>
      </w:r>
      <w:r w:rsidR="00660252">
        <w:rPr>
          <w:b/>
          <w:sz w:val="28"/>
          <w:szCs w:val="28"/>
        </w:rPr>
        <w:t>У Минздрава России</w:t>
      </w:r>
      <w:r w:rsidR="00BC17B4">
        <w:rPr>
          <w:b/>
          <w:sz w:val="28"/>
          <w:szCs w:val="28"/>
        </w:rPr>
        <w:t xml:space="preserve"> </w:t>
      </w:r>
      <w:r w:rsidRPr="00D15076">
        <w:rPr>
          <w:b/>
          <w:sz w:val="28"/>
          <w:szCs w:val="28"/>
        </w:rPr>
        <w:t>в сети "Интернет"</w:t>
      </w:r>
      <w:r w:rsidR="00B42763">
        <w:rPr>
          <w:b/>
          <w:sz w:val="28"/>
          <w:szCs w:val="28"/>
        </w:rPr>
        <w:t>.</w:t>
      </w:r>
      <w:r w:rsidR="00181B59" w:rsidRPr="00181B59">
        <w:rPr>
          <w:b/>
          <w:sz w:val="28"/>
          <w:szCs w:val="28"/>
        </w:rPr>
        <w:t xml:space="preserve"> </w:t>
      </w:r>
      <w:r w:rsidR="00B42763" w:rsidRPr="00B42763">
        <w:rPr>
          <w:sz w:val="28"/>
          <w:szCs w:val="28"/>
        </w:rPr>
        <w:t xml:space="preserve">Текст диссертации (а также технические правки в нём) после его размещения на сайте </w:t>
      </w:r>
      <w:r w:rsidR="00B42763">
        <w:rPr>
          <w:sz w:val="28"/>
          <w:szCs w:val="28"/>
        </w:rPr>
        <w:t>АГМ</w:t>
      </w:r>
      <w:r w:rsidR="00660252">
        <w:rPr>
          <w:sz w:val="28"/>
          <w:szCs w:val="28"/>
        </w:rPr>
        <w:t>У</w:t>
      </w:r>
      <w:r w:rsidR="00B42763" w:rsidRPr="00B42763">
        <w:rPr>
          <w:sz w:val="28"/>
          <w:szCs w:val="28"/>
        </w:rPr>
        <w:t>,</w:t>
      </w:r>
      <w:r w:rsidR="00B42763" w:rsidRPr="00B42763">
        <w:rPr>
          <w:b/>
          <w:sz w:val="28"/>
          <w:szCs w:val="28"/>
        </w:rPr>
        <w:t xml:space="preserve"> изменению не подлежит.</w:t>
      </w:r>
    </w:p>
    <w:p w:rsidR="00B46258" w:rsidRDefault="00181B59" w:rsidP="00B46258">
      <w:pPr>
        <w:spacing w:after="120"/>
        <w:ind w:firstLine="709"/>
        <w:jc w:val="both"/>
        <w:rPr>
          <w:b/>
          <w:sz w:val="28"/>
          <w:szCs w:val="28"/>
        </w:rPr>
      </w:pPr>
      <w:r w:rsidRPr="00D15076">
        <w:rPr>
          <w:b/>
          <w:sz w:val="28"/>
          <w:szCs w:val="28"/>
        </w:rPr>
        <w:t>при наличии</w:t>
      </w:r>
      <w:r>
        <w:rPr>
          <w:b/>
          <w:sz w:val="28"/>
          <w:szCs w:val="28"/>
        </w:rPr>
        <w:t>:</w:t>
      </w:r>
    </w:p>
    <w:p w:rsidR="00B46258" w:rsidRPr="00D15076" w:rsidRDefault="00B46258" w:rsidP="00B46258">
      <w:pPr>
        <w:spacing w:after="120"/>
        <w:ind w:firstLine="709"/>
        <w:jc w:val="both"/>
        <w:rPr>
          <w:sz w:val="28"/>
          <w:szCs w:val="28"/>
        </w:rPr>
      </w:pPr>
      <w:r w:rsidRPr="00D15076">
        <w:rPr>
          <w:sz w:val="28"/>
          <w:szCs w:val="28"/>
        </w:rPr>
        <w:t xml:space="preserve">- </w:t>
      </w:r>
      <w:r w:rsidRPr="00D15076">
        <w:rPr>
          <w:b/>
          <w:sz w:val="28"/>
          <w:szCs w:val="28"/>
        </w:rPr>
        <w:t>положительного заключения организации</w:t>
      </w:r>
      <w:r w:rsidRPr="00D15076">
        <w:rPr>
          <w:sz w:val="28"/>
          <w:szCs w:val="28"/>
        </w:rPr>
        <w:t>, где выполнялась диссертация</w:t>
      </w:r>
      <w:r>
        <w:rPr>
          <w:sz w:val="28"/>
          <w:szCs w:val="28"/>
        </w:rPr>
        <w:t xml:space="preserve"> (апробация)</w:t>
      </w:r>
      <w:r w:rsidRPr="00D15076">
        <w:rPr>
          <w:sz w:val="28"/>
          <w:szCs w:val="28"/>
        </w:rPr>
        <w:t xml:space="preserve">, </w:t>
      </w:r>
    </w:p>
    <w:p w:rsidR="006E451C" w:rsidRDefault="00B46258" w:rsidP="00FA48DE">
      <w:pPr>
        <w:spacing w:after="240"/>
        <w:ind w:firstLine="709"/>
        <w:jc w:val="both"/>
        <w:rPr>
          <w:sz w:val="24"/>
          <w:szCs w:val="24"/>
        </w:rPr>
      </w:pPr>
      <w:r w:rsidRPr="00D15076">
        <w:rPr>
          <w:sz w:val="28"/>
          <w:szCs w:val="28"/>
        </w:rPr>
        <w:t xml:space="preserve">- </w:t>
      </w:r>
      <w:r w:rsidRPr="00D15076">
        <w:rPr>
          <w:b/>
          <w:sz w:val="28"/>
          <w:szCs w:val="28"/>
        </w:rPr>
        <w:t>документов</w:t>
      </w:r>
      <w:r w:rsidRPr="00D15076">
        <w:rPr>
          <w:sz w:val="28"/>
          <w:szCs w:val="28"/>
        </w:rPr>
        <w:t xml:space="preserve">, предусмотренных </w:t>
      </w:r>
      <w:r w:rsidRPr="00E02629">
        <w:rPr>
          <w:b/>
          <w:sz w:val="36"/>
          <w:szCs w:val="36"/>
        </w:rPr>
        <w:t>перечнем</w:t>
      </w:r>
      <w:r w:rsidRPr="00D15076">
        <w:rPr>
          <w:sz w:val="28"/>
          <w:szCs w:val="28"/>
        </w:rPr>
        <w:t xml:space="preserve">, </w:t>
      </w:r>
      <w:r w:rsidR="00431987">
        <w:rPr>
          <w:sz w:val="28"/>
          <w:szCs w:val="28"/>
        </w:rPr>
        <w:t>опре</w:t>
      </w:r>
      <w:r w:rsidRPr="00D15076">
        <w:rPr>
          <w:sz w:val="28"/>
          <w:szCs w:val="28"/>
        </w:rPr>
        <w:t>де</w:t>
      </w:r>
      <w:r w:rsidR="00431987">
        <w:rPr>
          <w:sz w:val="28"/>
          <w:szCs w:val="28"/>
        </w:rPr>
        <w:t>лё</w:t>
      </w:r>
      <w:r w:rsidRPr="00D15076">
        <w:rPr>
          <w:sz w:val="28"/>
          <w:szCs w:val="28"/>
        </w:rPr>
        <w:t xml:space="preserve">нным </w:t>
      </w:r>
      <w:r w:rsidR="00431987">
        <w:rPr>
          <w:sz w:val="28"/>
          <w:szCs w:val="28"/>
        </w:rPr>
        <w:t>«Положением о диссертационном совете»</w:t>
      </w:r>
      <w:r w:rsidRPr="00431987">
        <w:rPr>
          <w:b/>
          <w:i/>
          <w:sz w:val="28"/>
          <w:szCs w:val="28"/>
        </w:rPr>
        <w:t>:</w:t>
      </w:r>
    </w:p>
    <w:p w:rsidR="00E02629" w:rsidRDefault="00500270" w:rsidP="00E0262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2629" w:rsidRPr="00500270">
        <w:rPr>
          <w:b/>
          <w:sz w:val="28"/>
          <w:szCs w:val="28"/>
        </w:rPr>
        <w:t xml:space="preserve">Заявление </w:t>
      </w:r>
      <w:r w:rsidR="00E02629" w:rsidRPr="00500270">
        <w:rPr>
          <w:sz w:val="28"/>
          <w:szCs w:val="28"/>
        </w:rPr>
        <w:t xml:space="preserve">на имя </w:t>
      </w:r>
      <w:r w:rsidR="00E02629">
        <w:rPr>
          <w:sz w:val="28"/>
          <w:szCs w:val="28"/>
        </w:rPr>
        <w:t>ректора АГМ</w:t>
      </w:r>
      <w:r w:rsidR="00660252">
        <w:rPr>
          <w:sz w:val="28"/>
          <w:szCs w:val="28"/>
        </w:rPr>
        <w:t>У</w:t>
      </w:r>
      <w:r w:rsidR="00E02629" w:rsidRPr="00500270">
        <w:rPr>
          <w:b/>
          <w:sz w:val="28"/>
          <w:szCs w:val="28"/>
        </w:rPr>
        <w:t xml:space="preserve"> о согласии соискателя </w:t>
      </w:r>
      <w:r w:rsidR="00E02629" w:rsidRPr="00500270">
        <w:rPr>
          <w:sz w:val="28"/>
          <w:szCs w:val="28"/>
        </w:rPr>
        <w:t>ученой степени</w:t>
      </w:r>
      <w:r w:rsidR="00E02629" w:rsidRPr="00500270">
        <w:rPr>
          <w:b/>
          <w:sz w:val="28"/>
          <w:szCs w:val="28"/>
        </w:rPr>
        <w:t xml:space="preserve"> на размещени</w:t>
      </w:r>
      <w:r w:rsidR="00E02629">
        <w:rPr>
          <w:b/>
          <w:sz w:val="28"/>
          <w:szCs w:val="28"/>
        </w:rPr>
        <w:t>е</w:t>
      </w:r>
      <w:r w:rsidR="00E02629" w:rsidRPr="00500270">
        <w:rPr>
          <w:b/>
          <w:sz w:val="28"/>
          <w:szCs w:val="28"/>
        </w:rPr>
        <w:t xml:space="preserve"> диссертации в сети «Интернет»,  </w:t>
      </w:r>
      <w:r w:rsidR="00E02629" w:rsidRPr="00500270">
        <w:rPr>
          <w:sz w:val="28"/>
          <w:szCs w:val="28"/>
        </w:rPr>
        <w:t>а также о согласии соискателя ученой степени на автоматизированную обработку персональных данных и  на размещение его диссертации в единой информационной системе.</w:t>
      </w:r>
    </w:p>
    <w:p w:rsidR="006E451C" w:rsidRDefault="00E02629" w:rsidP="00500270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00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5076">
        <w:rPr>
          <w:b/>
          <w:sz w:val="28"/>
          <w:szCs w:val="28"/>
        </w:rPr>
        <w:t>Распечатку с сайта</w:t>
      </w:r>
      <w:r w:rsidRPr="00D15076">
        <w:rPr>
          <w:sz w:val="28"/>
          <w:szCs w:val="28"/>
        </w:rPr>
        <w:t xml:space="preserve"> АГМ</w:t>
      </w:r>
      <w:r w:rsidR="00660252">
        <w:rPr>
          <w:sz w:val="28"/>
          <w:szCs w:val="28"/>
        </w:rPr>
        <w:t>У</w:t>
      </w:r>
      <w:r w:rsidRPr="00D15076">
        <w:rPr>
          <w:sz w:val="28"/>
          <w:szCs w:val="28"/>
        </w:rPr>
        <w:t xml:space="preserve"> о размещении текста диссертации</w:t>
      </w:r>
      <w:r>
        <w:rPr>
          <w:sz w:val="28"/>
          <w:szCs w:val="28"/>
        </w:rPr>
        <w:t xml:space="preserve"> в сети Интернет </w:t>
      </w:r>
      <w:r w:rsidRPr="00D15076">
        <w:rPr>
          <w:sz w:val="28"/>
          <w:szCs w:val="28"/>
        </w:rPr>
        <w:t xml:space="preserve"> – 2 экз.</w:t>
      </w:r>
    </w:p>
    <w:p w:rsidR="00E02629" w:rsidRPr="00500270" w:rsidRDefault="00E02629" w:rsidP="00500270">
      <w:pPr>
        <w:spacing w:after="120"/>
        <w:ind w:firstLine="709"/>
        <w:rPr>
          <w:sz w:val="28"/>
          <w:szCs w:val="28"/>
        </w:rPr>
      </w:pPr>
      <w:r w:rsidRPr="00A7258C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 </w:t>
      </w:r>
      <w:r w:rsidRPr="00B36887">
        <w:rPr>
          <w:b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приёме к предварительному рассмотрению и защите диссертации </w:t>
      </w:r>
      <w:r w:rsidRPr="00CF7986">
        <w:rPr>
          <w:sz w:val="28"/>
          <w:szCs w:val="28"/>
        </w:rPr>
        <w:t>(</w:t>
      </w:r>
      <w:r w:rsidRPr="00A73A3D">
        <w:rPr>
          <w:sz w:val="24"/>
          <w:szCs w:val="24"/>
        </w:rPr>
        <w:t>написанное от руки по образцу</w:t>
      </w:r>
      <w:r w:rsidRPr="00CF7986">
        <w:rPr>
          <w:sz w:val="28"/>
          <w:szCs w:val="28"/>
        </w:rPr>
        <w:t xml:space="preserve">) - 1 экз.                                     </w:t>
      </w:r>
    </w:p>
    <w:p w:rsidR="00E02629" w:rsidRPr="00CF7986" w:rsidRDefault="00E02629" w:rsidP="00E026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2D3E">
        <w:rPr>
          <w:sz w:val="28"/>
          <w:szCs w:val="28"/>
        </w:rPr>
        <w:t xml:space="preserve">Копию </w:t>
      </w:r>
      <w:r w:rsidRPr="00B36887">
        <w:rPr>
          <w:b/>
          <w:sz w:val="28"/>
          <w:szCs w:val="28"/>
        </w:rPr>
        <w:t>диплома</w:t>
      </w:r>
      <w:r w:rsidRPr="00CF7986">
        <w:rPr>
          <w:sz w:val="28"/>
          <w:szCs w:val="28"/>
        </w:rPr>
        <w:t xml:space="preserve"> о высшем профессиональном образовании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F7986">
        <w:rPr>
          <w:sz w:val="28"/>
          <w:szCs w:val="28"/>
        </w:rPr>
        <w:t xml:space="preserve">аверенную в установленном порядке </w:t>
      </w:r>
      <w:r>
        <w:rPr>
          <w:sz w:val="28"/>
          <w:szCs w:val="28"/>
        </w:rPr>
        <w:t>(</w:t>
      </w:r>
      <w:r w:rsidRPr="00A73A3D">
        <w:rPr>
          <w:sz w:val="24"/>
          <w:szCs w:val="24"/>
        </w:rPr>
        <w:t>в отделе кадров</w:t>
      </w:r>
      <w:r>
        <w:rPr>
          <w:sz w:val="28"/>
          <w:szCs w:val="28"/>
        </w:rPr>
        <w:t>)</w:t>
      </w:r>
      <w:r w:rsidRPr="00CF7986">
        <w:rPr>
          <w:sz w:val="28"/>
          <w:szCs w:val="28"/>
        </w:rPr>
        <w:t xml:space="preserve">  –  2 экз.</w:t>
      </w:r>
      <w:r>
        <w:rPr>
          <w:sz w:val="28"/>
          <w:szCs w:val="28"/>
        </w:rPr>
        <w:t xml:space="preserve"> </w:t>
      </w:r>
      <w:r w:rsidRPr="00FA48DE">
        <w:rPr>
          <w:i/>
          <w:sz w:val="24"/>
          <w:szCs w:val="24"/>
        </w:rPr>
        <w:t>(для соискателей учёной степени кандидата наук)</w:t>
      </w:r>
      <w:r>
        <w:rPr>
          <w:i/>
          <w:sz w:val="24"/>
          <w:szCs w:val="24"/>
        </w:rPr>
        <w:t>.</w:t>
      </w:r>
    </w:p>
    <w:p w:rsidR="00E02629" w:rsidRDefault="00E02629" w:rsidP="00E026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36887">
        <w:rPr>
          <w:b/>
          <w:sz w:val="28"/>
          <w:szCs w:val="28"/>
        </w:rPr>
        <w:t>Удостоверение о сдаче кандидатских экзаменов</w:t>
      </w:r>
      <w:r w:rsidRPr="00CF7986">
        <w:rPr>
          <w:sz w:val="28"/>
          <w:szCs w:val="28"/>
        </w:rPr>
        <w:t xml:space="preserve"> - 2 первых экз.</w:t>
      </w:r>
      <w:r w:rsidRPr="00FA48DE">
        <w:rPr>
          <w:i/>
          <w:sz w:val="24"/>
          <w:szCs w:val="24"/>
        </w:rPr>
        <w:t xml:space="preserve"> (для соискателей учёной степени кандидата наук)</w:t>
      </w:r>
      <w:r>
        <w:rPr>
          <w:i/>
          <w:sz w:val="24"/>
          <w:szCs w:val="24"/>
        </w:rPr>
        <w:t>.</w:t>
      </w:r>
    </w:p>
    <w:p w:rsidR="00E02629" w:rsidRDefault="00E02629" w:rsidP="00E026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0A2D3E">
        <w:rPr>
          <w:sz w:val="28"/>
          <w:szCs w:val="28"/>
        </w:rPr>
        <w:t xml:space="preserve">Копию </w:t>
      </w:r>
      <w:r w:rsidRPr="00B36887">
        <w:rPr>
          <w:b/>
          <w:sz w:val="28"/>
          <w:szCs w:val="28"/>
        </w:rPr>
        <w:t>диплома кандидата наук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CF7986">
        <w:rPr>
          <w:sz w:val="28"/>
          <w:szCs w:val="28"/>
        </w:rPr>
        <w:t>аверенную в установленном порядке–  2 экз.</w:t>
      </w:r>
      <w:r w:rsidRPr="00FA48DE">
        <w:rPr>
          <w:i/>
          <w:sz w:val="24"/>
          <w:szCs w:val="24"/>
        </w:rPr>
        <w:t xml:space="preserve"> (для соискателей учёной степени </w:t>
      </w:r>
      <w:r>
        <w:rPr>
          <w:i/>
          <w:sz w:val="24"/>
          <w:szCs w:val="24"/>
        </w:rPr>
        <w:t>доктор</w:t>
      </w:r>
      <w:r w:rsidRPr="00FA48DE">
        <w:rPr>
          <w:i/>
          <w:sz w:val="24"/>
          <w:szCs w:val="24"/>
        </w:rPr>
        <w:t>а наук)</w:t>
      </w:r>
      <w:r>
        <w:rPr>
          <w:i/>
          <w:sz w:val="24"/>
          <w:szCs w:val="24"/>
        </w:rPr>
        <w:t>.</w:t>
      </w:r>
    </w:p>
    <w:p w:rsidR="00E02629" w:rsidRDefault="00E02629" w:rsidP="00E02629">
      <w:pPr>
        <w:tabs>
          <w:tab w:val="left" w:pos="709"/>
        </w:tabs>
        <w:spacing w:line="276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7.   </w:t>
      </w:r>
      <w:r w:rsidRPr="00B36887">
        <w:rPr>
          <w:b/>
          <w:sz w:val="28"/>
          <w:szCs w:val="28"/>
        </w:rPr>
        <w:t>Автореферат кандидатской</w:t>
      </w:r>
      <w:r>
        <w:rPr>
          <w:sz w:val="28"/>
          <w:szCs w:val="28"/>
        </w:rPr>
        <w:t xml:space="preserve"> диссертации– 1 экз.</w:t>
      </w:r>
      <w:r w:rsidRPr="00FA48DE">
        <w:rPr>
          <w:i/>
          <w:sz w:val="24"/>
          <w:szCs w:val="24"/>
        </w:rPr>
        <w:t xml:space="preserve"> (для соискателей учёной степени </w:t>
      </w:r>
      <w:r>
        <w:rPr>
          <w:i/>
          <w:sz w:val="24"/>
          <w:szCs w:val="24"/>
        </w:rPr>
        <w:t>доктор</w:t>
      </w:r>
      <w:r w:rsidRPr="00FA48DE">
        <w:rPr>
          <w:i/>
          <w:sz w:val="24"/>
          <w:szCs w:val="24"/>
        </w:rPr>
        <w:t>а наук)</w:t>
      </w:r>
      <w:r>
        <w:rPr>
          <w:i/>
          <w:sz w:val="24"/>
          <w:szCs w:val="24"/>
        </w:rPr>
        <w:t>.</w:t>
      </w:r>
    </w:p>
    <w:p w:rsidR="002F50D7" w:rsidRDefault="00E02629" w:rsidP="00E02629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50D7">
        <w:rPr>
          <w:sz w:val="28"/>
          <w:szCs w:val="28"/>
        </w:rPr>
        <w:t xml:space="preserve"> </w:t>
      </w:r>
      <w:r w:rsidR="002F50D7" w:rsidRPr="00B36887">
        <w:rPr>
          <w:b/>
          <w:sz w:val="28"/>
          <w:szCs w:val="28"/>
        </w:rPr>
        <w:t xml:space="preserve">Анкета </w:t>
      </w:r>
      <w:r w:rsidR="002F50D7">
        <w:rPr>
          <w:sz w:val="28"/>
          <w:szCs w:val="28"/>
        </w:rPr>
        <w:t xml:space="preserve">или </w:t>
      </w:r>
      <w:r w:rsidR="002F50D7" w:rsidRPr="006041DA">
        <w:rPr>
          <w:sz w:val="28"/>
          <w:szCs w:val="28"/>
        </w:rPr>
        <w:t>личный листок</w:t>
      </w:r>
      <w:r w:rsidR="002F50D7">
        <w:rPr>
          <w:sz w:val="28"/>
          <w:szCs w:val="28"/>
        </w:rPr>
        <w:t xml:space="preserve"> </w:t>
      </w:r>
      <w:r w:rsidR="002F50D7" w:rsidRPr="00CF7986">
        <w:rPr>
          <w:sz w:val="28"/>
          <w:szCs w:val="28"/>
        </w:rPr>
        <w:t xml:space="preserve"> по учету кадров </w:t>
      </w:r>
      <w:r w:rsidR="002F50D7">
        <w:rPr>
          <w:sz w:val="28"/>
          <w:szCs w:val="28"/>
        </w:rPr>
        <w:t>(</w:t>
      </w:r>
      <w:r w:rsidR="002F50D7" w:rsidRPr="00F405AE">
        <w:rPr>
          <w:sz w:val="24"/>
          <w:szCs w:val="24"/>
        </w:rPr>
        <w:t>заверенный по месту работы в</w:t>
      </w:r>
      <w:r w:rsidR="002F50D7" w:rsidRPr="00A73A3D">
        <w:rPr>
          <w:sz w:val="24"/>
          <w:szCs w:val="24"/>
        </w:rPr>
        <w:t xml:space="preserve"> отделе кадров</w:t>
      </w:r>
      <w:r w:rsidR="002F50D7">
        <w:rPr>
          <w:sz w:val="24"/>
          <w:szCs w:val="24"/>
        </w:rPr>
        <w:t>)</w:t>
      </w:r>
      <w:r w:rsidR="002F50D7" w:rsidRPr="00A73A3D">
        <w:rPr>
          <w:sz w:val="24"/>
          <w:szCs w:val="24"/>
        </w:rPr>
        <w:t xml:space="preserve">, </w:t>
      </w:r>
      <w:r w:rsidR="002F50D7">
        <w:rPr>
          <w:sz w:val="28"/>
          <w:szCs w:val="28"/>
        </w:rPr>
        <w:t>с</w:t>
      </w:r>
      <w:r w:rsidR="002F50D7" w:rsidRPr="00CF7986">
        <w:rPr>
          <w:sz w:val="28"/>
          <w:szCs w:val="28"/>
        </w:rPr>
        <w:t xml:space="preserve"> </w:t>
      </w:r>
      <w:r w:rsidR="002F50D7" w:rsidRPr="0029177D">
        <w:rPr>
          <w:sz w:val="28"/>
          <w:szCs w:val="28"/>
        </w:rPr>
        <w:t>фото</w:t>
      </w:r>
      <w:r w:rsidR="002F50D7" w:rsidRPr="00CF7986">
        <w:rPr>
          <w:sz w:val="28"/>
          <w:szCs w:val="28"/>
        </w:rPr>
        <w:t xml:space="preserve"> (4х6)</w:t>
      </w:r>
      <w:r w:rsidR="002F50D7">
        <w:rPr>
          <w:sz w:val="28"/>
          <w:szCs w:val="28"/>
        </w:rPr>
        <w:t xml:space="preserve"> </w:t>
      </w:r>
      <w:r w:rsidR="002F50D7" w:rsidRPr="00CF7986">
        <w:rPr>
          <w:sz w:val="28"/>
          <w:szCs w:val="28"/>
        </w:rPr>
        <w:t xml:space="preserve">– </w:t>
      </w:r>
      <w:r w:rsidR="002F50D7">
        <w:rPr>
          <w:sz w:val="28"/>
          <w:szCs w:val="28"/>
        </w:rPr>
        <w:t>1</w:t>
      </w:r>
      <w:r w:rsidR="002F50D7" w:rsidRPr="00CF7986">
        <w:rPr>
          <w:sz w:val="28"/>
          <w:szCs w:val="28"/>
        </w:rPr>
        <w:t xml:space="preserve"> экз.</w:t>
      </w:r>
    </w:p>
    <w:p w:rsidR="00E02629" w:rsidRPr="00500270" w:rsidRDefault="002F50D7" w:rsidP="00E02629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E02629" w:rsidRPr="00B36887">
        <w:rPr>
          <w:b/>
          <w:sz w:val="28"/>
          <w:szCs w:val="28"/>
        </w:rPr>
        <w:t>Справка об обучении в аспирантуре</w:t>
      </w:r>
      <w:r w:rsidR="00E02629">
        <w:rPr>
          <w:sz w:val="28"/>
          <w:szCs w:val="28"/>
        </w:rPr>
        <w:t xml:space="preserve"> (докторантуре).</w:t>
      </w:r>
    </w:p>
    <w:p w:rsidR="00E02629" w:rsidRDefault="002F50D7" w:rsidP="00E026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02629" w:rsidRPr="00500270">
        <w:rPr>
          <w:sz w:val="28"/>
          <w:szCs w:val="28"/>
        </w:rPr>
        <w:t xml:space="preserve">Выписка из приказа о </w:t>
      </w:r>
      <w:r w:rsidR="00E02629" w:rsidRPr="00B36887">
        <w:rPr>
          <w:b/>
          <w:sz w:val="28"/>
          <w:szCs w:val="28"/>
        </w:rPr>
        <w:t>прикреплении к организации</w:t>
      </w:r>
      <w:r w:rsidR="00E02629">
        <w:rPr>
          <w:sz w:val="28"/>
          <w:szCs w:val="28"/>
        </w:rPr>
        <w:t>, где выполнялась диссертационная работа (</w:t>
      </w:r>
      <w:r w:rsidR="00E02629" w:rsidRPr="00FA48DE">
        <w:rPr>
          <w:i/>
          <w:sz w:val="24"/>
          <w:szCs w:val="24"/>
        </w:rPr>
        <w:t>для лиц, не проходивших обучение в аспирантуре (докторантуре</w:t>
      </w:r>
      <w:r w:rsidR="00E02629">
        <w:rPr>
          <w:sz w:val="28"/>
          <w:szCs w:val="28"/>
        </w:rPr>
        <w:t>).</w:t>
      </w:r>
    </w:p>
    <w:p w:rsidR="002F50D7" w:rsidRPr="0029177D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11 . </w:t>
      </w:r>
      <w:r w:rsidRPr="0029177D">
        <w:rPr>
          <w:sz w:val="28"/>
          <w:szCs w:val="28"/>
        </w:rPr>
        <w:t>Копию</w:t>
      </w:r>
      <w:r w:rsidRPr="00146C8D">
        <w:rPr>
          <w:sz w:val="28"/>
          <w:szCs w:val="28"/>
        </w:rPr>
        <w:t xml:space="preserve"> </w:t>
      </w:r>
      <w:r w:rsidRPr="0029177D">
        <w:rPr>
          <w:sz w:val="28"/>
          <w:szCs w:val="28"/>
        </w:rPr>
        <w:t xml:space="preserve">документа </w:t>
      </w:r>
      <w:r w:rsidRPr="00B36887">
        <w:rPr>
          <w:b/>
          <w:sz w:val="28"/>
          <w:szCs w:val="28"/>
        </w:rPr>
        <w:t>об  изменении фамилии</w:t>
      </w:r>
      <w:r>
        <w:rPr>
          <w:sz w:val="28"/>
          <w:szCs w:val="28"/>
        </w:rPr>
        <w:t>,  заверенную</w:t>
      </w:r>
      <w:r w:rsidRPr="000A2D3E">
        <w:rPr>
          <w:sz w:val="28"/>
          <w:szCs w:val="28"/>
        </w:rPr>
        <w:t xml:space="preserve"> </w:t>
      </w:r>
      <w:r w:rsidRPr="00CF7986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29177D">
        <w:rPr>
          <w:sz w:val="28"/>
          <w:szCs w:val="28"/>
        </w:rPr>
        <w:t>– 2 экз.</w:t>
      </w:r>
    </w:p>
    <w:p w:rsidR="002F50D7" w:rsidRPr="0029177D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B36887">
        <w:rPr>
          <w:b/>
          <w:sz w:val="28"/>
          <w:szCs w:val="28"/>
        </w:rPr>
        <w:t>.  Отзывы</w:t>
      </w:r>
      <w:r w:rsidRPr="0029177D">
        <w:rPr>
          <w:sz w:val="28"/>
          <w:szCs w:val="28"/>
        </w:rPr>
        <w:t xml:space="preserve"> научного </w:t>
      </w:r>
      <w:r>
        <w:rPr>
          <w:sz w:val="28"/>
          <w:szCs w:val="28"/>
        </w:rPr>
        <w:t>руководителя (</w:t>
      </w:r>
      <w:r w:rsidRPr="0029177D">
        <w:rPr>
          <w:sz w:val="28"/>
          <w:szCs w:val="28"/>
        </w:rPr>
        <w:t>консультанта</w:t>
      </w:r>
      <w:r>
        <w:rPr>
          <w:sz w:val="28"/>
          <w:szCs w:val="28"/>
        </w:rPr>
        <w:t xml:space="preserve">) </w:t>
      </w:r>
      <w:r w:rsidRPr="0029177D">
        <w:rPr>
          <w:sz w:val="28"/>
          <w:szCs w:val="28"/>
        </w:rPr>
        <w:t>на соискателя</w:t>
      </w:r>
      <w:r>
        <w:rPr>
          <w:sz w:val="28"/>
          <w:szCs w:val="28"/>
        </w:rPr>
        <w:t xml:space="preserve"> по </w:t>
      </w:r>
      <w:r w:rsidRPr="002B6CBE">
        <w:rPr>
          <w:sz w:val="28"/>
          <w:szCs w:val="28"/>
        </w:rPr>
        <w:t>2</w:t>
      </w:r>
      <w:r w:rsidRPr="0029177D">
        <w:rPr>
          <w:sz w:val="28"/>
          <w:szCs w:val="28"/>
        </w:rPr>
        <w:t xml:space="preserve"> экз</w:t>
      </w:r>
      <w:r>
        <w:rPr>
          <w:sz w:val="28"/>
          <w:szCs w:val="28"/>
        </w:rPr>
        <w:t>. (</w:t>
      </w:r>
      <w:r w:rsidRPr="00EF7427">
        <w:rPr>
          <w:i/>
          <w:sz w:val="24"/>
          <w:szCs w:val="24"/>
        </w:rPr>
        <w:t>подписи должны быть удостоверены и заверены печатью</w:t>
      </w:r>
      <w:r w:rsidRPr="002B6CBE">
        <w:rPr>
          <w:sz w:val="24"/>
          <w:szCs w:val="24"/>
        </w:rPr>
        <w:t xml:space="preserve">) </w:t>
      </w:r>
      <w:r w:rsidRPr="002B6CBE">
        <w:rPr>
          <w:sz w:val="28"/>
          <w:szCs w:val="28"/>
        </w:rPr>
        <w:t>(</w:t>
      </w:r>
      <w:r w:rsidRPr="00FA48DE">
        <w:rPr>
          <w:i/>
          <w:sz w:val="24"/>
          <w:szCs w:val="24"/>
        </w:rPr>
        <w:t xml:space="preserve">в набранном электронном, скан в </w:t>
      </w:r>
      <w:r w:rsidRPr="00FA48DE">
        <w:rPr>
          <w:i/>
          <w:sz w:val="24"/>
          <w:szCs w:val="24"/>
          <w:lang w:val="en-US"/>
        </w:rPr>
        <w:t>PDF</w:t>
      </w:r>
      <w:r w:rsidRPr="00FA48DE">
        <w:rPr>
          <w:i/>
          <w:sz w:val="24"/>
          <w:szCs w:val="24"/>
        </w:rPr>
        <w:t xml:space="preserve"> ОДНИМ файлом и бумажном вариантах</w:t>
      </w:r>
      <w:r>
        <w:rPr>
          <w:sz w:val="28"/>
          <w:szCs w:val="28"/>
        </w:rPr>
        <w:t>)</w:t>
      </w:r>
      <w:r w:rsidRPr="0029177D">
        <w:rPr>
          <w:sz w:val="28"/>
          <w:szCs w:val="28"/>
        </w:rPr>
        <w:t>.</w:t>
      </w:r>
    </w:p>
    <w:p w:rsidR="002F50D7" w:rsidRPr="00CF7986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6887">
        <w:rPr>
          <w:b/>
          <w:sz w:val="28"/>
          <w:szCs w:val="28"/>
        </w:rPr>
        <w:t>Обоснование п</w:t>
      </w:r>
      <w:r>
        <w:rPr>
          <w:sz w:val="28"/>
          <w:szCs w:val="28"/>
        </w:rPr>
        <w:t xml:space="preserve">ривлечения научного консультанта – 2 экз. </w:t>
      </w:r>
      <w:r w:rsidRPr="00FA48D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 необходимости </w:t>
      </w:r>
      <w:r w:rsidRPr="00FA48DE">
        <w:rPr>
          <w:i/>
          <w:sz w:val="24"/>
          <w:szCs w:val="24"/>
        </w:rPr>
        <w:t>для соискателей учёной степени кандидата наук)</w:t>
      </w:r>
      <w:r>
        <w:rPr>
          <w:i/>
          <w:sz w:val="24"/>
          <w:szCs w:val="24"/>
        </w:rPr>
        <w:t>.</w:t>
      </w:r>
    </w:p>
    <w:p w:rsidR="002F50D7" w:rsidRDefault="002F50D7" w:rsidP="002F50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B36887">
        <w:rPr>
          <w:b/>
          <w:sz w:val="28"/>
          <w:szCs w:val="28"/>
        </w:rPr>
        <w:t>Список всех научных работ</w:t>
      </w:r>
      <w:r>
        <w:rPr>
          <w:sz w:val="28"/>
          <w:szCs w:val="28"/>
        </w:rPr>
        <w:t xml:space="preserve"> </w:t>
      </w:r>
      <w:r w:rsidRPr="00CF7986">
        <w:rPr>
          <w:sz w:val="28"/>
          <w:szCs w:val="28"/>
        </w:rPr>
        <w:t xml:space="preserve">по форме </w:t>
      </w:r>
      <w:proofErr w:type="gramStart"/>
      <w:r w:rsidRPr="00CF7986">
        <w:rPr>
          <w:sz w:val="28"/>
          <w:szCs w:val="28"/>
        </w:rPr>
        <w:t xml:space="preserve">2.3  </w:t>
      </w:r>
      <w:r w:rsidRPr="00AA1EB2">
        <w:rPr>
          <w:sz w:val="24"/>
          <w:szCs w:val="24"/>
        </w:rPr>
        <w:t>(</w:t>
      </w:r>
      <w:proofErr w:type="gramEnd"/>
      <w:r w:rsidRPr="00AA1EB2">
        <w:rPr>
          <w:b/>
          <w:i/>
          <w:sz w:val="24"/>
          <w:szCs w:val="24"/>
        </w:rPr>
        <w:t>название журналов</w:t>
      </w:r>
      <w:r w:rsidRPr="00AA1EB2">
        <w:rPr>
          <w:i/>
          <w:sz w:val="24"/>
          <w:szCs w:val="24"/>
        </w:rPr>
        <w:t xml:space="preserve">, </w:t>
      </w:r>
      <w:r w:rsidRPr="00EF7427">
        <w:rPr>
          <w:b/>
          <w:i/>
          <w:sz w:val="24"/>
          <w:szCs w:val="24"/>
        </w:rPr>
        <w:t>рекомендованных ВАК,</w:t>
      </w:r>
      <w:r w:rsidRPr="00A73A3D">
        <w:rPr>
          <w:i/>
          <w:sz w:val="24"/>
          <w:szCs w:val="24"/>
        </w:rPr>
        <w:t xml:space="preserve"> </w:t>
      </w:r>
      <w:r w:rsidRPr="00A73A3D">
        <w:rPr>
          <w:b/>
          <w:i/>
          <w:sz w:val="24"/>
          <w:szCs w:val="24"/>
        </w:rPr>
        <w:t xml:space="preserve">выделять жирным шрифтом </w:t>
      </w:r>
      <w:r w:rsidRPr="00A73A3D">
        <w:rPr>
          <w:i/>
          <w:sz w:val="24"/>
          <w:szCs w:val="24"/>
        </w:rPr>
        <w:t xml:space="preserve">и располагать </w:t>
      </w:r>
      <w:r>
        <w:rPr>
          <w:i/>
          <w:sz w:val="24"/>
          <w:szCs w:val="24"/>
        </w:rPr>
        <w:t xml:space="preserve">эти работы </w:t>
      </w:r>
      <w:r w:rsidRPr="00A73A3D">
        <w:rPr>
          <w:i/>
          <w:sz w:val="24"/>
          <w:szCs w:val="24"/>
        </w:rPr>
        <w:t>в начале списка</w:t>
      </w:r>
      <w:r>
        <w:rPr>
          <w:sz w:val="28"/>
          <w:szCs w:val="28"/>
        </w:rPr>
        <w:t>–</w:t>
      </w:r>
      <w:r w:rsidRPr="00CF7986">
        <w:rPr>
          <w:sz w:val="28"/>
          <w:szCs w:val="28"/>
        </w:rPr>
        <w:t xml:space="preserve"> </w:t>
      </w:r>
      <w:r w:rsidRPr="00FB78A3">
        <w:rPr>
          <w:sz w:val="24"/>
          <w:szCs w:val="24"/>
        </w:rPr>
        <w:t>(</w:t>
      </w:r>
      <w:r w:rsidRPr="00FB78A3">
        <w:rPr>
          <w:i/>
          <w:sz w:val="24"/>
          <w:szCs w:val="24"/>
        </w:rPr>
        <w:t>список подпис</w:t>
      </w:r>
      <w:r>
        <w:rPr>
          <w:i/>
          <w:sz w:val="24"/>
          <w:szCs w:val="24"/>
        </w:rPr>
        <w:t>ывается</w:t>
      </w:r>
      <w:r w:rsidRPr="00FB78A3">
        <w:rPr>
          <w:i/>
          <w:sz w:val="24"/>
          <w:szCs w:val="24"/>
        </w:rPr>
        <w:t xml:space="preserve"> соискателем и научным ру</w:t>
      </w:r>
      <w:r>
        <w:rPr>
          <w:i/>
          <w:sz w:val="24"/>
          <w:szCs w:val="24"/>
        </w:rPr>
        <w:t>ководителем (консультантом)</w:t>
      </w:r>
      <w:r w:rsidRPr="00FB78A3">
        <w:rPr>
          <w:i/>
          <w:sz w:val="24"/>
          <w:szCs w:val="24"/>
        </w:rPr>
        <w:t xml:space="preserve">, </w:t>
      </w:r>
      <w:r w:rsidRPr="00EF7427">
        <w:rPr>
          <w:i/>
          <w:sz w:val="24"/>
          <w:szCs w:val="24"/>
        </w:rPr>
        <w:t>подписи должны быть удостоверены и заверены печатью.</w:t>
      </w:r>
      <w:r>
        <w:rPr>
          <w:sz w:val="28"/>
          <w:szCs w:val="28"/>
        </w:rPr>
        <w:t>)</w:t>
      </w:r>
      <w:r w:rsidRPr="00EF7427">
        <w:rPr>
          <w:sz w:val="28"/>
          <w:szCs w:val="28"/>
        </w:rPr>
        <w:t xml:space="preserve"> </w:t>
      </w:r>
      <w:r w:rsidRPr="00CF798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CF7986">
        <w:rPr>
          <w:sz w:val="28"/>
          <w:szCs w:val="28"/>
        </w:rPr>
        <w:t xml:space="preserve"> экз.</w:t>
      </w:r>
    </w:p>
    <w:p w:rsidR="002F50D7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  </w:t>
      </w:r>
      <w:r w:rsidRPr="00B36887">
        <w:rPr>
          <w:b/>
          <w:sz w:val="28"/>
          <w:szCs w:val="28"/>
        </w:rPr>
        <w:t>Ксерокопии научных трудов</w:t>
      </w:r>
      <w:r>
        <w:rPr>
          <w:sz w:val="28"/>
          <w:szCs w:val="28"/>
        </w:rPr>
        <w:t xml:space="preserve">, опубликованных в Перечне журналов и изданий, рекомендованном </w:t>
      </w:r>
      <w:r w:rsidRPr="00B36887">
        <w:rPr>
          <w:b/>
          <w:sz w:val="28"/>
          <w:szCs w:val="28"/>
        </w:rPr>
        <w:t>ВАК</w:t>
      </w:r>
      <w:r>
        <w:rPr>
          <w:sz w:val="28"/>
          <w:szCs w:val="28"/>
        </w:rPr>
        <w:t xml:space="preserve">. </w:t>
      </w:r>
    </w:p>
    <w:p w:rsidR="002F50D7" w:rsidRPr="0029177D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B36887">
        <w:rPr>
          <w:b/>
          <w:sz w:val="28"/>
          <w:szCs w:val="28"/>
        </w:rPr>
        <w:t>Заключение Этического</w:t>
      </w:r>
      <w:r w:rsidRPr="002B6CBE">
        <w:rPr>
          <w:sz w:val="28"/>
          <w:szCs w:val="28"/>
        </w:rPr>
        <w:t xml:space="preserve"> комитета – 1 </w:t>
      </w:r>
      <w:proofErr w:type="spellStart"/>
      <w:r w:rsidRPr="002B6CBE">
        <w:rPr>
          <w:sz w:val="28"/>
          <w:szCs w:val="28"/>
        </w:rPr>
        <w:t>экз</w:t>
      </w:r>
      <w:proofErr w:type="spellEnd"/>
      <w:r w:rsidRPr="0029177D">
        <w:rPr>
          <w:sz w:val="28"/>
          <w:szCs w:val="28"/>
        </w:rPr>
        <w:t xml:space="preserve"> </w:t>
      </w:r>
    </w:p>
    <w:p w:rsidR="002F50D7" w:rsidRPr="0029177D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  </w:t>
      </w:r>
      <w:r w:rsidRPr="00B36887">
        <w:rPr>
          <w:b/>
          <w:sz w:val="28"/>
          <w:szCs w:val="28"/>
        </w:rPr>
        <w:t>Акты внедрения</w:t>
      </w:r>
      <w:r w:rsidRPr="0029177D">
        <w:rPr>
          <w:sz w:val="28"/>
          <w:szCs w:val="28"/>
        </w:rPr>
        <w:t xml:space="preserve"> – </w:t>
      </w:r>
      <w:r w:rsidRPr="00E552D7">
        <w:rPr>
          <w:sz w:val="28"/>
          <w:szCs w:val="28"/>
        </w:rPr>
        <w:t>(</w:t>
      </w:r>
      <w:r w:rsidRPr="00E552D7">
        <w:rPr>
          <w:i/>
          <w:sz w:val="24"/>
          <w:szCs w:val="24"/>
        </w:rPr>
        <w:t>необходимы</w:t>
      </w:r>
      <w:r w:rsidRPr="00E552D7">
        <w:rPr>
          <w:sz w:val="24"/>
          <w:szCs w:val="24"/>
        </w:rPr>
        <w:t xml:space="preserve"> </w:t>
      </w:r>
      <w:r w:rsidRPr="00E552D7">
        <w:rPr>
          <w:i/>
          <w:sz w:val="24"/>
          <w:szCs w:val="24"/>
        </w:rPr>
        <w:t>сведения об организации, где внедрены Ваши работы, такие же, как по месту Вашей работы</w:t>
      </w:r>
      <w:r w:rsidRPr="00E552D7">
        <w:rPr>
          <w:sz w:val="24"/>
          <w:szCs w:val="24"/>
        </w:rPr>
        <w:t>)</w:t>
      </w:r>
      <w:r>
        <w:rPr>
          <w:sz w:val="28"/>
          <w:szCs w:val="28"/>
        </w:rPr>
        <w:t xml:space="preserve"> - </w:t>
      </w:r>
      <w:r w:rsidRPr="0029177D">
        <w:rPr>
          <w:sz w:val="28"/>
          <w:szCs w:val="28"/>
        </w:rPr>
        <w:t>по 1 экз.</w:t>
      </w:r>
    </w:p>
    <w:p w:rsidR="002F50D7" w:rsidRPr="002B6CBE" w:rsidRDefault="002F50D7" w:rsidP="002F50D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2B6C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B36887">
        <w:rPr>
          <w:b/>
          <w:sz w:val="28"/>
          <w:szCs w:val="28"/>
        </w:rPr>
        <w:t>Акт проверки первичной</w:t>
      </w:r>
      <w:r w:rsidRPr="0029177D">
        <w:rPr>
          <w:sz w:val="28"/>
          <w:szCs w:val="28"/>
        </w:rPr>
        <w:t xml:space="preserve"> документации – 1 </w:t>
      </w:r>
      <w:proofErr w:type="gramStart"/>
      <w:r w:rsidRPr="0029177D">
        <w:rPr>
          <w:sz w:val="28"/>
          <w:szCs w:val="28"/>
        </w:rPr>
        <w:t>экз.</w:t>
      </w:r>
      <w:r w:rsidRPr="002B6CBE">
        <w:rPr>
          <w:sz w:val="28"/>
          <w:szCs w:val="28"/>
        </w:rPr>
        <w:t>.</w:t>
      </w:r>
      <w:proofErr w:type="gramEnd"/>
    </w:p>
    <w:p w:rsidR="00B46258" w:rsidRPr="00431987" w:rsidRDefault="002F50D7" w:rsidP="00A7258C">
      <w:pPr>
        <w:pStyle w:val="a3"/>
        <w:spacing w:after="120"/>
        <w:ind w:firstLine="709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19</w:t>
      </w:r>
      <w:r w:rsidR="00A7258C" w:rsidRPr="00431987">
        <w:rPr>
          <w:rFonts w:ascii="Times New Roman" w:hAnsi="Times New Roman"/>
          <w:b/>
          <w:sz w:val="28"/>
          <w:szCs w:val="28"/>
          <w:u w:val="none"/>
        </w:rPr>
        <w:t xml:space="preserve">.  </w:t>
      </w:r>
      <w:r w:rsidR="00431987" w:rsidRPr="00431987">
        <w:rPr>
          <w:rFonts w:ascii="Times New Roman" w:hAnsi="Times New Roman"/>
          <w:sz w:val="28"/>
          <w:szCs w:val="28"/>
          <w:u w:val="none"/>
        </w:rPr>
        <w:t xml:space="preserve">Протокол апробации диссертации с приложением рецензий – 1 экз. </w:t>
      </w:r>
      <w:r w:rsidR="00FA48DE">
        <w:rPr>
          <w:rFonts w:ascii="Times New Roman" w:hAnsi="Times New Roman"/>
          <w:sz w:val="28"/>
          <w:szCs w:val="28"/>
          <w:u w:val="none"/>
        </w:rPr>
        <w:t>(</w:t>
      </w:r>
      <w:r w:rsidR="00431987" w:rsidRPr="00FA48DE">
        <w:rPr>
          <w:rFonts w:ascii="Times New Roman" w:hAnsi="Times New Roman"/>
          <w:i/>
          <w:sz w:val="24"/>
          <w:szCs w:val="24"/>
          <w:u w:val="none"/>
        </w:rPr>
        <w:t>для сторонних соискателей</w:t>
      </w:r>
      <w:r w:rsidR="00FA48DE">
        <w:rPr>
          <w:rFonts w:ascii="Times New Roman" w:hAnsi="Times New Roman"/>
          <w:sz w:val="28"/>
          <w:szCs w:val="28"/>
          <w:u w:val="none"/>
        </w:rPr>
        <w:t>)</w:t>
      </w:r>
      <w:r w:rsidR="00431987" w:rsidRPr="00431987">
        <w:rPr>
          <w:rFonts w:ascii="Times New Roman" w:hAnsi="Times New Roman"/>
          <w:sz w:val="28"/>
          <w:szCs w:val="28"/>
          <w:u w:val="none"/>
        </w:rPr>
        <w:t>.</w:t>
      </w:r>
    </w:p>
    <w:p w:rsidR="00B46258" w:rsidRDefault="002F50D7" w:rsidP="00FA48D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B42763" w:rsidRPr="00AA1EB2">
        <w:rPr>
          <w:sz w:val="28"/>
          <w:szCs w:val="28"/>
        </w:rPr>
        <w:t>.</w:t>
      </w:r>
      <w:r w:rsidR="00B42763">
        <w:rPr>
          <w:b/>
          <w:sz w:val="28"/>
          <w:szCs w:val="28"/>
        </w:rPr>
        <w:t xml:space="preserve">   </w:t>
      </w:r>
      <w:r w:rsidR="00B46258" w:rsidRPr="00B42763">
        <w:rPr>
          <w:b/>
          <w:sz w:val="28"/>
          <w:szCs w:val="28"/>
        </w:rPr>
        <w:t xml:space="preserve">Заключение  </w:t>
      </w:r>
      <w:r w:rsidR="00B46258" w:rsidRPr="00B42763">
        <w:rPr>
          <w:sz w:val="28"/>
          <w:szCs w:val="28"/>
        </w:rPr>
        <w:t>организации, где выполнялась диссертация (</w:t>
      </w:r>
      <w:r w:rsidR="00B46258" w:rsidRPr="00B42763">
        <w:rPr>
          <w:sz w:val="24"/>
          <w:szCs w:val="24"/>
        </w:rPr>
        <w:t xml:space="preserve">апробация) </w:t>
      </w:r>
      <w:r w:rsidR="00B46258" w:rsidRPr="00B42763">
        <w:rPr>
          <w:b/>
          <w:i/>
          <w:sz w:val="28"/>
          <w:szCs w:val="28"/>
        </w:rPr>
        <w:t xml:space="preserve"> (</w:t>
      </w:r>
      <w:r w:rsidR="00B46258" w:rsidRPr="00FA48DE">
        <w:rPr>
          <w:b/>
          <w:i/>
          <w:sz w:val="24"/>
          <w:szCs w:val="24"/>
        </w:rPr>
        <w:t>скан</w:t>
      </w:r>
      <w:r w:rsidR="00A7258C" w:rsidRPr="00FA48DE">
        <w:rPr>
          <w:b/>
          <w:i/>
          <w:sz w:val="24"/>
          <w:szCs w:val="24"/>
        </w:rPr>
        <w:t>ированн</w:t>
      </w:r>
      <w:r w:rsidR="006041DA" w:rsidRPr="00FA48DE">
        <w:rPr>
          <w:b/>
          <w:i/>
          <w:sz w:val="24"/>
          <w:szCs w:val="24"/>
        </w:rPr>
        <w:t>о</w:t>
      </w:r>
      <w:r w:rsidR="00A7258C" w:rsidRPr="00FA48DE">
        <w:rPr>
          <w:b/>
          <w:i/>
          <w:sz w:val="24"/>
          <w:szCs w:val="24"/>
        </w:rPr>
        <w:t>е</w:t>
      </w:r>
      <w:r w:rsidR="00B46258" w:rsidRPr="00FA48DE">
        <w:rPr>
          <w:b/>
          <w:i/>
          <w:sz w:val="24"/>
          <w:szCs w:val="24"/>
        </w:rPr>
        <w:t xml:space="preserve"> в </w:t>
      </w:r>
      <w:r w:rsidR="00A7258C" w:rsidRPr="00FA48DE">
        <w:rPr>
          <w:b/>
          <w:i/>
          <w:sz w:val="24"/>
          <w:szCs w:val="24"/>
        </w:rPr>
        <w:t xml:space="preserve">формате </w:t>
      </w:r>
      <w:r w:rsidR="00B46258" w:rsidRPr="00FA48DE">
        <w:rPr>
          <w:b/>
          <w:i/>
          <w:sz w:val="24"/>
          <w:szCs w:val="24"/>
          <w:lang w:val="en-US"/>
        </w:rPr>
        <w:t>PDF</w:t>
      </w:r>
      <w:r w:rsidR="00B46258" w:rsidRPr="00FA48DE">
        <w:rPr>
          <w:b/>
          <w:i/>
          <w:sz w:val="24"/>
          <w:szCs w:val="24"/>
        </w:rPr>
        <w:t xml:space="preserve"> ОДНИМ файлом </w:t>
      </w:r>
      <w:r w:rsidR="00B46258" w:rsidRPr="00FA48DE">
        <w:rPr>
          <w:i/>
          <w:sz w:val="24"/>
          <w:szCs w:val="24"/>
        </w:rPr>
        <w:t>и бумажном вариантах</w:t>
      </w:r>
      <w:r w:rsidR="006041DA" w:rsidRPr="00B42763">
        <w:rPr>
          <w:b/>
          <w:i/>
          <w:sz w:val="28"/>
          <w:szCs w:val="28"/>
        </w:rPr>
        <w:t>)</w:t>
      </w:r>
      <w:r w:rsidR="00FA48DE">
        <w:rPr>
          <w:b/>
          <w:i/>
          <w:sz w:val="28"/>
          <w:szCs w:val="28"/>
        </w:rPr>
        <w:t xml:space="preserve"> </w:t>
      </w:r>
      <w:r w:rsidRPr="00431987">
        <w:rPr>
          <w:sz w:val="28"/>
          <w:szCs w:val="28"/>
        </w:rPr>
        <w:t xml:space="preserve">с приложением рецензий </w:t>
      </w:r>
      <w:r w:rsidR="00B46258" w:rsidRPr="00B42763">
        <w:rPr>
          <w:sz w:val="28"/>
          <w:szCs w:val="28"/>
        </w:rPr>
        <w:t>–  2 экз.</w:t>
      </w:r>
      <w:r w:rsidR="004B29A3">
        <w:rPr>
          <w:sz w:val="28"/>
          <w:szCs w:val="28"/>
        </w:rPr>
        <w:t xml:space="preserve"> </w:t>
      </w:r>
      <w:r w:rsidR="00B46258" w:rsidRPr="00B42763">
        <w:rPr>
          <w:sz w:val="24"/>
          <w:szCs w:val="24"/>
        </w:rPr>
        <w:t xml:space="preserve"> </w:t>
      </w:r>
      <w:r w:rsidR="00B46258" w:rsidRPr="00B42763">
        <w:rPr>
          <w:sz w:val="28"/>
          <w:szCs w:val="28"/>
        </w:rPr>
        <w:t xml:space="preserve"> </w:t>
      </w:r>
    </w:p>
    <w:p w:rsidR="00B46258" w:rsidRPr="00AD4725" w:rsidRDefault="00B36887" w:rsidP="00B46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B46258" w:rsidRPr="00AA1EB2">
        <w:rPr>
          <w:sz w:val="28"/>
          <w:szCs w:val="28"/>
        </w:rPr>
        <w:t>.</w:t>
      </w:r>
      <w:r w:rsidR="00B46258">
        <w:rPr>
          <w:sz w:val="28"/>
          <w:szCs w:val="28"/>
        </w:rPr>
        <w:t xml:space="preserve">   </w:t>
      </w:r>
      <w:r w:rsidR="00B46258" w:rsidRPr="00AD4725">
        <w:rPr>
          <w:b/>
          <w:sz w:val="28"/>
          <w:szCs w:val="28"/>
        </w:rPr>
        <w:t>Сведения о соискателе</w:t>
      </w:r>
      <w:r w:rsidR="00B46258">
        <w:rPr>
          <w:sz w:val="28"/>
          <w:szCs w:val="28"/>
        </w:rPr>
        <w:t xml:space="preserve"> </w:t>
      </w:r>
      <w:r w:rsidR="00B46258" w:rsidRPr="00AD4725">
        <w:rPr>
          <w:sz w:val="28"/>
          <w:szCs w:val="28"/>
        </w:rPr>
        <w:t>(</w:t>
      </w:r>
      <w:r w:rsidR="00B46258" w:rsidRPr="00AD4725">
        <w:rPr>
          <w:i/>
          <w:sz w:val="28"/>
          <w:szCs w:val="28"/>
        </w:rPr>
        <w:t>в электронном и бумажном вариант</w:t>
      </w:r>
      <w:r w:rsidR="00B46258">
        <w:rPr>
          <w:i/>
          <w:sz w:val="28"/>
          <w:szCs w:val="28"/>
        </w:rPr>
        <w:t>ах</w:t>
      </w:r>
      <w:r w:rsidR="00B46258" w:rsidRPr="00AD4725">
        <w:rPr>
          <w:sz w:val="28"/>
          <w:szCs w:val="28"/>
        </w:rPr>
        <w:t xml:space="preserve">): </w:t>
      </w:r>
    </w:p>
    <w:p w:rsidR="00B46258" w:rsidRPr="00206187" w:rsidRDefault="00B46258" w:rsidP="00B46258">
      <w:pPr>
        <w:rPr>
          <w:i/>
          <w:sz w:val="28"/>
          <w:szCs w:val="28"/>
        </w:rPr>
      </w:pPr>
      <w:r w:rsidRPr="00AD4725">
        <w:rPr>
          <w:b/>
          <w:sz w:val="28"/>
          <w:szCs w:val="28"/>
        </w:rPr>
        <w:t xml:space="preserve"> </w:t>
      </w:r>
      <w:r w:rsidRPr="00AD4725">
        <w:rPr>
          <w:b/>
          <w:i/>
          <w:sz w:val="28"/>
          <w:szCs w:val="28"/>
        </w:rPr>
        <w:t>о себе:</w:t>
      </w:r>
      <w:r w:rsidRPr="00206187">
        <w:rPr>
          <w:b/>
          <w:i/>
          <w:sz w:val="28"/>
          <w:szCs w:val="28"/>
        </w:rPr>
        <w:t xml:space="preserve"> </w:t>
      </w:r>
      <w:r w:rsidRPr="00206187">
        <w:rPr>
          <w:i/>
          <w:sz w:val="28"/>
          <w:szCs w:val="28"/>
        </w:rPr>
        <w:t xml:space="preserve"> </w:t>
      </w:r>
    </w:p>
    <w:p w:rsidR="00B46258" w:rsidRDefault="00B46258" w:rsidP="00B46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Ф.И.О. полностью;</w:t>
      </w:r>
      <w:r w:rsidRPr="00CF7986">
        <w:rPr>
          <w:sz w:val="28"/>
          <w:szCs w:val="28"/>
        </w:rPr>
        <w:t xml:space="preserve"> </w:t>
      </w:r>
    </w:p>
    <w:p w:rsidR="00B46258" w:rsidRDefault="00B46258" w:rsidP="00B46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домашний адрес (с индексом),</w:t>
      </w:r>
    </w:p>
    <w:p w:rsidR="00B46258" w:rsidRPr="00B46258" w:rsidRDefault="00B46258" w:rsidP="00B46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986">
        <w:rPr>
          <w:sz w:val="28"/>
          <w:szCs w:val="28"/>
        </w:rPr>
        <w:t>№</w:t>
      </w:r>
      <w:r w:rsidR="006041DA">
        <w:rPr>
          <w:sz w:val="28"/>
          <w:szCs w:val="28"/>
        </w:rPr>
        <w:t>, 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 xml:space="preserve"> - </w:t>
      </w:r>
      <w:r w:rsidRPr="00CF7986">
        <w:rPr>
          <w:sz w:val="28"/>
          <w:szCs w:val="28"/>
        </w:rPr>
        <w:t xml:space="preserve"> рабочий, домашний и мобильный</w:t>
      </w:r>
      <w:r>
        <w:rPr>
          <w:sz w:val="28"/>
          <w:szCs w:val="28"/>
        </w:rPr>
        <w:t>,</w:t>
      </w:r>
    </w:p>
    <w:p w:rsidR="00B46258" w:rsidRPr="00AA1EB2" w:rsidRDefault="00B46258" w:rsidP="00B46258">
      <w:pPr>
        <w:ind w:firstLine="720"/>
        <w:rPr>
          <w:sz w:val="28"/>
          <w:szCs w:val="28"/>
        </w:rPr>
      </w:pPr>
      <w:r w:rsidRPr="00AA1EB2">
        <w:rPr>
          <w:sz w:val="28"/>
          <w:szCs w:val="28"/>
        </w:rPr>
        <w:t xml:space="preserve">- </w:t>
      </w:r>
      <w:r w:rsidRPr="00AA1EB2">
        <w:rPr>
          <w:sz w:val="28"/>
          <w:szCs w:val="28"/>
          <w:lang w:val="en-US"/>
        </w:rPr>
        <w:t>E</w:t>
      </w:r>
      <w:r w:rsidRPr="00AA1EB2">
        <w:rPr>
          <w:sz w:val="28"/>
          <w:szCs w:val="28"/>
        </w:rPr>
        <w:t>-</w:t>
      </w:r>
      <w:r w:rsidRPr="00AA1EB2">
        <w:rPr>
          <w:sz w:val="28"/>
          <w:szCs w:val="28"/>
          <w:lang w:val="en-US"/>
        </w:rPr>
        <w:t>mail</w:t>
      </w:r>
      <w:r w:rsidRPr="00AA1EB2">
        <w:rPr>
          <w:sz w:val="28"/>
          <w:szCs w:val="28"/>
        </w:rPr>
        <w:t>:</w:t>
      </w:r>
    </w:p>
    <w:p w:rsidR="00B46258" w:rsidRDefault="00B46258" w:rsidP="00B46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986">
        <w:rPr>
          <w:sz w:val="28"/>
          <w:szCs w:val="28"/>
        </w:rPr>
        <w:t>долж</w:t>
      </w:r>
      <w:r>
        <w:rPr>
          <w:sz w:val="28"/>
          <w:szCs w:val="28"/>
        </w:rPr>
        <w:t xml:space="preserve">ность </w:t>
      </w:r>
    </w:p>
    <w:p w:rsidR="00B46258" w:rsidRPr="00CF7986" w:rsidRDefault="00B46258" w:rsidP="00B46258">
      <w:pPr>
        <w:ind w:firstLine="720"/>
        <w:rPr>
          <w:sz w:val="28"/>
          <w:szCs w:val="28"/>
        </w:rPr>
      </w:pPr>
      <w:r w:rsidRPr="00470B23">
        <w:rPr>
          <w:sz w:val="28"/>
          <w:szCs w:val="28"/>
        </w:rPr>
        <w:t>- тема и специальность диссертации</w:t>
      </w:r>
      <w:r>
        <w:rPr>
          <w:sz w:val="28"/>
          <w:szCs w:val="28"/>
        </w:rPr>
        <w:t xml:space="preserve"> (</w:t>
      </w:r>
      <w:r w:rsidRPr="00470B23">
        <w:rPr>
          <w:color w:val="FF0000"/>
          <w:sz w:val="28"/>
          <w:szCs w:val="28"/>
        </w:rPr>
        <w:t>без ошибок</w:t>
      </w:r>
      <w:r>
        <w:rPr>
          <w:sz w:val="28"/>
          <w:szCs w:val="28"/>
        </w:rPr>
        <w:t>)</w:t>
      </w:r>
      <w:r w:rsidRPr="00CF7986">
        <w:rPr>
          <w:sz w:val="28"/>
          <w:szCs w:val="28"/>
        </w:rPr>
        <w:t xml:space="preserve">; </w:t>
      </w:r>
    </w:p>
    <w:p w:rsidR="00B46258" w:rsidRDefault="00B46258" w:rsidP="00B4276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986">
        <w:rPr>
          <w:sz w:val="28"/>
          <w:szCs w:val="28"/>
        </w:rPr>
        <w:t>место выполнения диссертации</w:t>
      </w:r>
      <w:r>
        <w:rPr>
          <w:sz w:val="28"/>
          <w:szCs w:val="28"/>
        </w:rPr>
        <w:t xml:space="preserve"> (с указанием кафедры)</w:t>
      </w:r>
      <w:r w:rsidRPr="00CF7986">
        <w:rPr>
          <w:sz w:val="28"/>
          <w:szCs w:val="28"/>
        </w:rPr>
        <w:t>;</w:t>
      </w:r>
    </w:p>
    <w:p w:rsidR="00B46258" w:rsidRDefault="00B46258" w:rsidP="00B46258">
      <w:pPr>
        <w:rPr>
          <w:b/>
          <w:i/>
          <w:sz w:val="28"/>
          <w:szCs w:val="28"/>
        </w:rPr>
      </w:pPr>
      <w:r w:rsidRPr="00206187">
        <w:rPr>
          <w:b/>
          <w:i/>
          <w:sz w:val="28"/>
          <w:szCs w:val="28"/>
        </w:rPr>
        <w:t xml:space="preserve">место работы: </w:t>
      </w:r>
    </w:p>
    <w:p w:rsidR="00B46258" w:rsidRPr="00206187" w:rsidRDefault="00AA1EB2" w:rsidP="00AA1EB2">
      <w:pPr>
        <w:numPr>
          <w:ilvl w:val="0"/>
          <w:numId w:val="15"/>
        </w:numPr>
        <w:tabs>
          <w:tab w:val="clear" w:pos="1488"/>
          <w:tab w:val="num" w:pos="993"/>
        </w:tabs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46258">
        <w:rPr>
          <w:b/>
          <w:i/>
          <w:sz w:val="28"/>
          <w:szCs w:val="28"/>
        </w:rPr>
        <w:t>Полное название организации</w:t>
      </w:r>
      <w:r w:rsidR="00B46258" w:rsidRPr="00CD336A">
        <w:rPr>
          <w:sz w:val="28"/>
          <w:szCs w:val="28"/>
        </w:rPr>
        <w:t xml:space="preserve"> </w:t>
      </w:r>
      <w:r w:rsidR="00B46258">
        <w:rPr>
          <w:sz w:val="28"/>
          <w:szCs w:val="28"/>
        </w:rPr>
        <w:t>с указанием</w:t>
      </w:r>
      <w:r w:rsidR="00B46258" w:rsidRPr="00CD336A">
        <w:rPr>
          <w:sz w:val="28"/>
          <w:szCs w:val="28"/>
        </w:rPr>
        <w:t xml:space="preserve"> </w:t>
      </w:r>
      <w:r w:rsidR="00B46258">
        <w:rPr>
          <w:sz w:val="28"/>
          <w:szCs w:val="28"/>
        </w:rPr>
        <w:t>ведомственной принадлежности,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указанием индекса  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>электронный адрес,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интернет-сайт,  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№ ИНН, 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№ ОКПО, </w:t>
      </w:r>
    </w:p>
    <w:p w:rsidR="00B46258" w:rsidRDefault="00B46258" w:rsidP="00AA1EB2">
      <w:pPr>
        <w:numPr>
          <w:ilvl w:val="0"/>
          <w:numId w:val="15"/>
        </w:numPr>
        <w:tabs>
          <w:tab w:val="clear" w:pos="1488"/>
          <w:tab w:val="num" w:pos="709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>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</w:t>
      </w:r>
      <w:r>
        <w:rPr>
          <w:sz w:val="28"/>
          <w:szCs w:val="28"/>
        </w:rPr>
        <w:t>№ факса.</w:t>
      </w:r>
    </w:p>
    <w:p w:rsidR="00B46258" w:rsidRDefault="00A7258C" w:rsidP="00B46258">
      <w:pPr>
        <w:rPr>
          <w:sz w:val="28"/>
          <w:szCs w:val="28"/>
        </w:rPr>
      </w:pPr>
      <w:r>
        <w:rPr>
          <w:b/>
          <w:i/>
          <w:sz w:val="28"/>
          <w:szCs w:val="28"/>
        </w:rPr>
        <w:t>о н</w:t>
      </w:r>
      <w:r w:rsidR="00B46258" w:rsidRPr="00206187">
        <w:rPr>
          <w:b/>
          <w:i/>
          <w:sz w:val="28"/>
          <w:szCs w:val="28"/>
        </w:rPr>
        <w:t>аучн</w:t>
      </w:r>
      <w:r>
        <w:rPr>
          <w:b/>
          <w:i/>
          <w:sz w:val="28"/>
          <w:szCs w:val="28"/>
        </w:rPr>
        <w:t xml:space="preserve">ых руководителе </w:t>
      </w:r>
      <w:proofErr w:type="gramStart"/>
      <w:r>
        <w:rPr>
          <w:b/>
          <w:i/>
          <w:sz w:val="28"/>
          <w:szCs w:val="28"/>
        </w:rPr>
        <w:t xml:space="preserve">и </w:t>
      </w:r>
      <w:r w:rsidR="00B46258" w:rsidRPr="00206187">
        <w:rPr>
          <w:b/>
          <w:i/>
          <w:sz w:val="28"/>
          <w:szCs w:val="28"/>
        </w:rPr>
        <w:t xml:space="preserve"> консультант</w:t>
      </w:r>
      <w:r>
        <w:rPr>
          <w:b/>
          <w:i/>
          <w:sz w:val="28"/>
          <w:szCs w:val="28"/>
        </w:rPr>
        <w:t>е</w:t>
      </w:r>
      <w:proofErr w:type="gramEnd"/>
      <w:r w:rsidR="00B46258" w:rsidRPr="00206187">
        <w:rPr>
          <w:b/>
          <w:i/>
          <w:sz w:val="28"/>
          <w:szCs w:val="28"/>
        </w:rPr>
        <w:t>:</w:t>
      </w:r>
      <w:r w:rsidR="00B46258" w:rsidRPr="00CF7986">
        <w:rPr>
          <w:sz w:val="28"/>
          <w:szCs w:val="28"/>
        </w:rPr>
        <w:t xml:space="preserve"> </w:t>
      </w:r>
    </w:p>
    <w:p w:rsidR="00B46258" w:rsidRDefault="00B46258" w:rsidP="00FA48DE">
      <w:pPr>
        <w:numPr>
          <w:ilvl w:val="0"/>
          <w:numId w:val="35"/>
        </w:numPr>
        <w:tabs>
          <w:tab w:val="left" w:pos="993"/>
        </w:tabs>
        <w:spacing w:after="120"/>
        <w:ind w:left="0" w:firstLine="709"/>
        <w:rPr>
          <w:sz w:val="28"/>
          <w:szCs w:val="28"/>
        </w:rPr>
      </w:pPr>
      <w:r w:rsidRPr="00737E33">
        <w:rPr>
          <w:sz w:val="28"/>
          <w:szCs w:val="28"/>
        </w:rPr>
        <w:t>Ф.И.О. полностью, уч</w:t>
      </w:r>
      <w:r w:rsidR="007D1A07">
        <w:rPr>
          <w:sz w:val="28"/>
          <w:szCs w:val="28"/>
        </w:rPr>
        <w:t>ё</w:t>
      </w:r>
      <w:r w:rsidRPr="00737E33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737E33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ь</w:t>
      </w:r>
      <w:r w:rsidRPr="00737E33">
        <w:rPr>
          <w:sz w:val="28"/>
          <w:szCs w:val="28"/>
        </w:rPr>
        <w:t>, звание, должность, место работы с указанием почтового адреса с индексом, № телефона и факса, эл</w:t>
      </w:r>
      <w:r w:rsidR="00FA48DE">
        <w:rPr>
          <w:sz w:val="28"/>
          <w:szCs w:val="28"/>
        </w:rPr>
        <w:t>.</w:t>
      </w:r>
      <w:r w:rsidRPr="00737E33">
        <w:rPr>
          <w:sz w:val="28"/>
          <w:szCs w:val="28"/>
        </w:rPr>
        <w:t xml:space="preserve"> ад</w:t>
      </w:r>
      <w:r>
        <w:rPr>
          <w:sz w:val="28"/>
          <w:szCs w:val="28"/>
        </w:rPr>
        <w:t>рес.</w:t>
      </w:r>
      <w:r w:rsidRPr="00737E33">
        <w:rPr>
          <w:sz w:val="28"/>
          <w:szCs w:val="28"/>
        </w:rPr>
        <w:t xml:space="preserve"> </w:t>
      </w:r>
    </w:p>
    <w:p w:rsidR="00B46258" w:rsidRDefault="00B36887" w:rsidP="00EF742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B46258" w:rsidRPr="00B36887">
        <w:rPr>
          <w:b/>
          <w:sz w:val="28"/>
          <w:szCs w:val="28"/>
        </w:rPr>
        <w:t xml:space="preserve">.    </w:t>
      </w:r>
      <w:proofErr w:type="gramStart"/>
      <w:r w:rsidR="00B46258" w:rsidRPr="00B36887">
        <w:rPr>
          <w:b/>
          <w:sz w:val="28"/>
          <w:szCs w:val="28"/>
        </w:rPr>
        <w:t xml:space="preserve">Диссертация </w:t>
      </w:r>
      <w:r w:rsidR="006041DA" w:rsidRPr="00B36887">
        <w:rPr>
          <w:b/>
          <w:sz w:val="28"/>
          <w:szCs w:val="28"/>
        </w:rPr>
        <w:t xml:space="preserve"> </w:t>
      </w:r>
      <w:r w:rsidR="00B46258">
        <w:rPr>
          <w:b/>
          <w:sz w:val="28"/>
          <w:szCs w:val="28"/>
        </w:rPr>
        <w:t>(</w:t>
      </w:r>
      <w:proofErr w:type="gramEnd"/>
      <w:r w:rsidR="00B46258" w:rsidRPr="00FA48DE">
        <w:rPr>
          <w:sz w:val="24"/>
          <w:szCs w:val="24"/>
        </w:rPr>
        <w:t xml:space="preserve">в </w:t>
      </w:r>
      <w:r w:rsidR="00A7258C" w:rsidRPr="00FA48DE">
        <w:rPr>
          <w:sz w:val="24"/>
          <w:szCs w:val="24"/>
        </w:rPr>
        <w:t>необходимом количестве</w:t>
      </w:r>
      <w:r w:rsidR="00B46258" w:rsidRPr="00FA48DE">
        <w:rPr>
          <w:sz w:val="24"/>
          <w:szCs w:val="24"/>
        </w:rPr>
        <w:t xml:space="preserve"> </w:t>
      </w:r>
      <w:r w:rsidR="000A2D3E" w:rsidRPr="00FA48DE">
        <w:rPr>
          <w:sz w:val="24"/>
          <w:szCs w:val="24"/>
        </w:rPr>
        <w:t xml:space="preserve">, </w:t>
      </w:r>
      <w:r w:rsidR="00B46258" w:rsidRPr="00FA48DE">
        <w:rPr>
          <w:sz w:val="24"/>
          <w:szCs w:val="24"/>
        </w:rPr>
        <w:t>1</w:t>
      </w:r>
      <w:r w:rsidR="00AA1EB2" w:rsidRPr="00FA48DE">
        <w:rPr>
          <w:sz w:val="24"/>
          <w:szCs w:val="24"/>
        </w:rPr>
        <w:t>экз.</w:t>
      </w:r>
      <w:r w:rsidR="00B46258" w:rsidRPr="00FA48DE">
        <w:rPr>
          <w:sz w:val="24"/>
          <w:szCs w:val="24"/>
        </w:rPr>
        <w:t xml:space="preserve"> – не</w:t>
      </w:r>
      <w:r w:rsidR="00AA1EB2" w:rsidRPr="00FA48DE">
        <w:rPr>
          <w:sz w:val="24"/>
          <w:szCs w:val="24"/>
        </w:rPr>
        <w:t xml:space="preserve"> </w:t>
      </w:r>
      <w:r w:rsidR="00B46258" w:rsidRPr="00FA48DE">
        <w:rPr>
          <w:sz w:val="24"/>
          <w:szCs w:val="24"/>
        </w:rPr>
        <w:t>с</w:t>
      </w:r>
      <w:r w:rsidR="00A7258C" w:rsidRPr="00FA48DE">
        <w:rPr>
          <w:sz w:val="24"/>
          <w:szCs w:val="24"/>
        </w:rPr>
        <w:t>брошюр</w:t>
      </w:r>
      <w:r w:rsidR="00B46258" w:rsidRPr="00FA48DE">
        <w:rPr>
          <w:sz w:val="24"/>
          <w:szCs w:val="24"/>
        </w:rPr>
        <w:t>ован</w:t>
      </w:r>
      <w:r w:rsidR="000A2D3E">
        <w:rPr>
          <w:sz w:val="28"/>
          <w:szCs w:val="28"/>
        </w:rPr>
        <w:t>)</w:t>
      </w:r>
      <w:r w:rsidR="00B46258">
        <w:rPr>
          <w:sz w:val="28"/>
          <w:szCs w:val="28"/>
        </w:rPr>
        <w:t>.</w:t>
      </w:r>
    </w:p>
    <w:p w:rsidR="006041DA" w:rsidRPr="00D63FE6" w:rsidRDefault="00B36887" w:rsidP="00EF742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6041DA">
        <w:rPr>
          <w:sz w:val="28"/>
          <w:szCs w:val="28"/>
        </w:rPr>
        <w:t xml:space="preserve">.    </w:t>
      </w:r>
      <w:r w:rsidR="006041DA" w:rsidRPr="00B36887">
        <w:rPr>
          <w:sz w:val="28"/>
          <w:szCs w:val="28"/>
        </w:rPr>
        <w:t xml:space="preserve">Автореферат </w:t>
      </w:r>
      <w:r w:rsidR="00845440">
        <w:rPr>
          <w:sz w:val="28"/>
          <w:szCs w:val="28"/>
        </w:rPr>
        <w:t>(</w:t>
      </w:r>
      <w:r w:rsidR="006041DA" w:rsidRPr="00845440">
        <w:rPr>
          <w:i/>
          <w:sz w:val="24"/>
          <w:szCs w:val="24"/>
        </w:rPr>
        <w:t>в рабочем варианте на бумажном носителе</w:t>
      </w:r>
      <w:r w:rsidR="00845440">
        <w:rPr>
          <w:sz w:val="28"/>
          <w:szCs w:val="28"/>
        </w:rPr>
        <w:t>)</w:t>
      </w:r>
      <w:r w:rsidR="006041DA">
        <w:rPr>
          <w:sz w:val="28"/>
          <w:szCs w:val="28"/>
        </w:rPr>
        <w:t xml:space="preserve"> – 1 экз.</w:t>
      </w:r>
    </w:p>
    <w:p w:rsidR="00B46258" w:rsidRPr="00CF7986" w:rsidRDefault="00B36887" w:rsidP="00EF7427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B46258">
        <w:rPr>
          <w:sz w:val="28"/>
          <w:szCs w:val="28"/>
        </w:rPr>
        <w:t>.   П</w:t>
      </w:r>
      <w:r w:rsidR="00B46258" w:rsidRPr="00CF7986">
        <w:rPr>
          <w:sz w:val="28"/>
          <w:szCs w:val="28"/>
        </w:rPr>
        <w:t xml:space="preserve">ластиковый </w:t>
      </w:r>
      <w:r w:rsidR="00B46258" w:rsidRPr="00B36887">
        <w:rPr>
          <w:b/>
          <w:sz w:val="28"/>
          <w:szCs w:val="28"/>
        </w:rPr>
        <w:t>скоросшиватель</w:t>
      </w:r>
      <w:r w:rsidR="00B46258" w:rsidRPr="00CF7986">
        <w:rPr>
          <w:sz w:val="28"/>
          <w:szCs w:val="28"/>
        </w:rPr>
        <w:t xml:space="preserve"> с </w:t>
      </w:r>
      <w:r w:rsidR="00B46258">
        <w:rPr>
          <w:sz w:val="28"/>
          <w:szCs w:val="28"/>
        </w:rPr>
        <w:t>4</w:t>
      </w:r>
      <w:r w:rsidR="00B46258" w:rsidRPr="00CF7986">
        <w:rPr>
          <w:sz w:val="28"/>
          <w:szCs w:val="28"/>
        </w:rPr>
        <w:t>0</w:t>
      </w:r>
      <w:r w:rsidR="00B46258">
        <w:rPr>
          <w:sz w:val="28"/>
          <w:szCs w:val="28"/>
        </w:rPr>
        <w:t>- 60</w:t>
      </w:r>
      <w:r w:rsidR="00B46258" w:rsidRPr="00CF7986">
        <w:rPr>
          <w:sz w:val="28"/>
          <w:szCs w:val="28"/>
        </w:rPr>
        <w:t xml:space="preserve"> файлами.</w:t>
      </w:r>
    </w:p>
    <w:p w:rsidR="00B46258" w:rsidRDefault="00B46258" w:rsidP="00B46258">
      <w:pPr>
        <w:spacing w:line="276" w:lineRule="auto"/>
        <w:jc w:val="center"/>
        <w:rPr>
          <w:b/>
          <w:i/>
          <w:sz w:val="27"/>
          <w:szCs w:val="27"/>
          <w:u w:val="single"/>
        </w:rPr>
      </w:pPr>
      <w:r w:rsidRPr="00F405AE">
        <w:rPr>
          <w:i/>
          <w:sz w:val="27"/>
          <w:szCs w:val="27"/>
          <w:highlight w:val="yellow"/>
          <w:u w:val="single"/>
        </w:rPr>
        <w:t>Перечисленные выше документы у Вас должны быть готовы на момент подачи</w:t>
      </w:r>
      <w:r w:rsidRPr="00F118C4">
        <w:rPr>
          <w:b/>
          <w:i/>
          <w:sz w:val="27"/>
          <w:szCs w:val="27"/>
          <w:highlight w:val="yellow"/>
          <w:u w:val="single"/>
        </w:rPr>
        <w:t xml:space="preserve"> заявления о </w:t>
      </w:r>
      <w:r>
        <w:rPr>
          <w:b/>
          <w:i/>
          <w:sz w:val="27"/>
          <w:szCs w:val="27"/>
          <w:highlight w:val="yellow"/>
          <w:u w:val="single"/>
        </w:rPr>
        <w:t xml:space="preserve">предварительном рассмотрении </w:t>
      </w:r>
      <w:r w:rsidRPr="00F118C4">
        <w:rPr>
          <w:b/>
          <w:i/>
          <w:sz w:val="27"/>
          <w:szCs w:val="27"/>
          <w:highlight w:val="yellow"/>
          <w:u w:val="single"/>
        </w:rPr>
        <w:t>диссертации.</w:t>
      </w:r>
    </w:p>
    <w:p w:rsidR="00B46258" w:rsidRDefault="00B46258" w:rsidP="00B46258">
      <w:pPr>
        <w:rPr>
          <w:sz w:val="28"/>
          <w:szCs w:val="28"/>
        </w:rPr>
      </w:pPr>
    </w:p>
    <w:p w:rsidR="004C6899" w:rsidRDefault="004C6899" w:rsidP="004C6899">
      <w:pPr>
        <w:jc w:val="center"/>
        <w:rPr>
          <w:b/>
          <w:i/>
          <w:color w:val="FF0000"/>
          <w:sz w:val="28"/>
          <w:szCs w:val="28"/>
        </w:rPr>
      </w:pPr>
    </w:p>
    <w:p w:rsidR="004C6899" w:rsidRDefault="004C6899" w:rsidP="004C6899">
      <w:pPr>
        <w:jc w:val="center"/>
        <w:rPr>
          <w:b/>
          <w:i/>
          <w:color w:val="FF0000"/>
          <w:sz w:val="28"/>
          <w:szCs w:val="28"/>
        </w:rPr>
      </w:pPr>
      <w:r w:rsidRPr="0051293B">
        <w:rPr>
          <w:b/>
          <w:i/>
          <w:color w:val="FF0000"/>
          <w:sz w:val="28"/>
          <w:szCs w:val="28"/>
        </w:rPr>
        <w:t xml:space="preserve">Диссертация </w:t>
      </w:r>
      <w:r w:rsidRPr="0051293B">
        <w:rPr>
          <w:b/>
          <w:i/>
          <w:color w:val="FF0000"/>
          <w:sz w:val="28"/>
          <w:szCs w:val="28"/>
          <w:u w:val="single"/>
        </w:rPr>
        <w:t>к защите</w:t>
      </w:r>
      <w:r w:rsidRPr="0051293B">
        <w:rPr>
          <w:b/>
          <w:i/>
          <w:color w:val="FF0000"/>
          <w:sz w:val="28"/>
          <w:szCs w:val="28"/>
        </w:rPr>
        <w:t xml:space="preserve"> принимается </w:t>
      </w:r>
    </w:p>
    <w:p w:rsidR="004C6899" w:rsidRPr="0051293B" w:rsidRDefault="004C6899" w:rsidP="004C6899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на </w:t>
      </w:r>
      <w:proofErr w:type="gramStart"/>
      <w:r>
        <w:rPr>
          <w:b/>
          <w:i/>
          <w:color w:val="FF0000"/>
          <w:sz w:val="28"/>
          <w:szCs w:val="28"/>
        </w:rPr>
        <w:t>Втором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 w:rsidRPr="002E7DDE">
        <w:rPr>
          <w:b/>
          <w:i/>
          <w:color w:val="FF0000"/>
          <w:sz w:val="28"/>
          <w:szCs w:val="28"/>
        </w:rPr>
        <w:t>заседани</w:t>
      </w:r>
      <w:r>
        <w:rPr>
          <w:b/>
          <w:i/>
          <w:color w:val="FF0000"/>
          <w:sz w:val="28"/>
          <w:szCs w:val="28"/>
        </w:rPr>
        <w:t>и</w:t>
      </w:r>
      <w:r w:rsidRPr="002E7DDE">
        <w:rPr>
          <w:b/>
          <w:i/>
          <w:color w:val="FF0000"/>
          <w:sz w:val="28"/>
          <w:szCs w:val="28"/>
        </w:rPr>
        <w:t xml:space="preserve"> диссертационного совета </w:t>
      </w:r>
      <w:r w:rsidRPr="0051293B">
        <w:rPr>
          <w:b/>
          <w:i/>
          <w:color w:val="FF0000"/>
          <w:sz w:val="28"/>
          <w:szCs w:val="28"/>
        </w:rPr>
        <w:t>при наличии:</w:t>
      </w:r>
    </w:p>
    <w:p w:rsidR="004C6899" w:rsidRDefault="004C6899" w:rsidP="004C6899">
      <w:pPr>
        <w:rPr>
          <w:sz w:val="28"/>
          <w:szCs w:val="28"/>
        </w:rPr>
      </w:pPr>
    </w:p>
    <w:p w:rsidR="004C6899" w:rsidRPr="002E7DDE" w:rsidRDefault="004C6899" w:rsidP="004C6899">
      <w:pPr>
        <w:spacing w:after="120"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006F">
        <w:rPr>
          <w:b/>
          <w:sz w:val="28"/>
          <w:szCs w:val="28"/>
        </w:rPr>
        <w:t>Результата проверки диссертации</w:t>
      </w:r>
      <w:r>
        <w:rPr>
          <w:sz w:val="28"/>
          <w:szCs w:val="28"/>
        </w:rPr>
        <w:t xml:space="preserve"> на использование</w:t>
      </w:r>
      <w:r w:rsidRPr="00C421F6">
        <w:rPr>
          <w:sz w:val="28"/>
          <w:szCs w:val="28"/>
        </w:rPr>
        <w:t xml:space="preserve"> заимствованного материала</w:t>
      </w:r>
      <w:r>
        <w:rPr>
          <w:sz w:val="28"/>
          <w:szCs w:val="28"/>
        </w:rPr>
        <w:t xml:space="preserve"> </w:t>
      </w:r>
      <w:r w:rsidRPr="00783193">
        <w:rPr>
          <w:b/>
          <w:i/>
          <w:sz w:val="28"/>
          <w:szCs w:val="28"/>
        </w:rPr>
        <w:t>комиссией, созданной диссертационным советом</w:t>
      </w:r>
      <w:r>
        <w:rPr>
          <w:sz w:val="28"/>
          <w:szCs w:val="28"/>
        </w:rPr>
        <w:t>, после размещения текста диссертации на официальном сайте АГМ</w:t>
      </w:r>
      <w:r w:rsidR="00660252">
        <w:rPr>
          <w:sz w:val="28"/>
          <w:szCs w:val="28"/>
        </w:rPr>
        <w:t>У</w:t>
      </w:r>
      <w:r>
        <w:rPr>
          <w:sz w:val="28"/>
          <w:szCs w:val="28"/>
        </w:rPr>
        <w:t xml:space="preserve"> в сети «Интернет» (проверка диссертации системой </w:t>
      </w:r>
      <w:proofErr w:type="spellStart"/>
      <w:r w:rsidRPr="00023B54">
        <w:rPr>
          <w:b/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) -1 экз.</w:t>
      </w:r>
    </w:p>
    <w:p w:rsidR="004C6899" w:rsidRPr="000B0013" w:rsidRDefault="004C6899" w:rsidP="004C6899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7006F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r w:rsidRPr="00A7006F">
        <w:rPr>
          <w:b/>
          <w:sz w:val="28"/>
          <w:szCs w:val="28"/>
        </w:rPr>
        <w:t xml:space="preserve"> комиссии диссертационного совета</w:t>
      </w:r>
      <w:r w:rsidRPr="0029177D">
        <w:rPr>
          <w:sz w:val="28"/>
          <w:szCs w:val="28"/>
        </w:rPr>
        <w:t xml:space="preserve"> по предварительному </w:t>
      </w:r>
      <w:r w:rsidRPr="00C14678">
        <w:rPr>
          <w:sz w:val="28"/>
          <w:szCs w:val="28"/>
        </w:rPr>
        <w:t xml:space="preserve">рассмотрению диссертации  – 2 экз. </w:t>
      </w:r>
    </w:p>
    <w:p w:rsidR="00B36887" w:rsidRPr="00BE7657" w:rsidRDefault="00023B54" w:rsidP="00023B54">
      <w:pPr>
        <w:pStyle w:val="af5"/>
        <w:ind w:left="0" w:firstLine="720"/>
        <w:rPr>
          <w:rFonts w:ascii="Times New Roman" w:hAnsi="Times New Roman"/>
          <w:b/>
          <w:sz w:val="28"/>
          <w:szCs w:val="28"/>
        </w:rPr>
      </w:pPr>
      <w:r w:rsidRPr="00023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B36887" w:rsidRPr="00BE7657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B36887" w:rsidRPr="00BE7657">
        <w:rPr>
          <w:rFonts w:ascii="Times New Roman" w:hAnsi="Times New Roman"/>
          <w:b/>
          <w:sz w:val="28"/>
          <w:szCs w:val="28"/>
        </w:rPr>
        <w:t xml:space="preserve"> списк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B36887" w:rsidRPr="00BE7657">
        <w:rPr>
          <w:rFonts w:ascii="Times New Roman" w:hAnsi="Times New Roman"/>
          <w:b/>
          <w:sz w:val="28"/>
          <w:szCs w:val="28"/>
        </w:rPr>
        <w:t xml:space="preserve"> адресатов </w:t>
      </w:r>
      <w:r>
        <w:rPr>
          <w:rFonts w:ascii="Times New Roman" w:hAnsi="Times New Roman"/>
          <w:b/>
          <w:sz w:val="28"/>
          <w:szCs w:val="28"/>
        </w:rPr>
        <w:t>рассылки авторефератов (</w:t>
      </w:r>
      <w:r w:rsidR="00B36887" w:rsidRPr="00023B54">
        <w:rPr>
          <w:rFonts w:ascii="Times New Roman" w:hAnsi="Times New Roman"/>
          <w:sz w:val="28"/>
          <w:szCs w:val="28"/>
        </w:rPr>
        <w:t>определяется комиссией диссертационного совета по предварительному рассмотрению диссертации</w:t>
      </w:r>
      <w:r>
        <w:rPr>
          <w:rFonts w:ascii="Times New Roman" w:hAnsi="Times New Roman"/>
          <w:sz w:val="28"/>
          <w:szCs w:val="28"/>
        </w:rPr>
        <w:t>)</w:t>
      </w:r>
      <w:r w:rsidR="00B36887" w:rsidRPr="00BE7657">
        <w:rPr>
          <w:rFonts w:ascii="Times New Roman" w:hAnsi="Times New Roman"/>
          <w:b/>
          <w:sz w:val="28"/>
          <w:szCs w:val="28"/>
        </w:rPr>
        <w:t>.</w:t>
      </w:r>
    </w:p>
    <w:p w:rsidR="004C6899" w:rsidRPr="00F405AE" w:rsidRDefault="004C6899" w:rsidP="004C6899">
      <w:pPr>
        <w:jc w:val="both"/>
        <w:rPr>
          <w:sz w:val="28"/>
          <w:szCs w:val="28"/>
        </w:rPr>
      </w:pPr>
    </w:p>
    <w:p w:rsidR="004C6899" w:rsidRDefault="004C6899" w:rsidP="004C6899">
      <w:pPr>
        <w:rPr>
          <w:sz w:val="28"/>
          <w:szCs w:val="28"/>
        </w:rPr>
      </w:pPr>
      <w:r w:rsidRPr="008A1E21">
        <w:rPr>
          <w:b/>
          <w:i/>
          <w:sz w:val="28"/>
          <w:szCs w:val="28"/>
        </w:rPr>
        <w:t>Сведени</w:t>
      </w:r>
      <w:r>
        <w:rPr>
          <w:b/>
          <w:i/>
          <w:sz w:val="28"/>
          <w:szCs w:val="28"/>
        </w:rPr>
        <w:t>й</w:t>
      </w:r>
      <w:r w:rsidRPr="008A1E21">
        <w:rPr>
          <w:b/>
          <w:i/>
          <w:sz w:val="28"/>
          <w:szCs w:val="28"/>
        </w:rPr>
        <w:t xml:space="preserve"> о ведущей организации</w:t>
      </w:r>
      <w:r>
        <w:rPr>
          <w:sz w:val="28"/>
          <w:szCs w:val="28"/>
        </w:rPr>
        <w:t>: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Полное название организации с указанием ведомственной принадлежности;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 w:rsidRPr="003C3F49">
        <w:rPr>
          <w:sz w:val="28"/>
          <w:szCs w:val="28"/>
        </w:rPr>
        <w:t>указать руководителя</w:t>
      </w:r>
      <w:r w:rsidRPr="00F118C4">
        <w:rPr>
          <w:sz w:val="27"/>
          <w:szCs w:val="27"/>
        </w:rPr>
        <w:t xml:space="preserve"> - Ф.И.О</w:t>
      </w:r>
      <w:r w:rsidRPr="00CF7986">
        <w:rPr>
          <w:sz w:val="28"/>
          <w:szCs w:val="28"/>
        </w:rPr>
        <w:t>. полностью, на</w:t>
      </w:r>
      <w:r>
        <w:rPr>
          <w:sz w:val="28"/>
          <w:szCs w:val="28"/>
        </w:rPr>
        <w:t>учную степень и звание,</w:t>
      </w:r>
      <w:r w:rsidRPr="00CF7986">
        <w:rPr>
          <w:sz w:val="28"/>
          <w:szCs w:val="28"/>
        </w:rPr>
        <w:t xml:space="preserve">  должность</w:t>
      </w:r>
      <w:r>
        <w:rPr>
          <w:sz w:val="28"/>
          <w:szCs w:val="28"/>
        </w:rPr>
        <w:t>;</w:t>
      </w:r>
      <w:r w:rsidRPr="00CF7986">
        <w:rPr>
          <w:sz w:val="28"/>
          <w:szCs w:val="28"/>
        </w:rPr>
        <w:t xml:space="preserve">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указанием индекса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электронный адрес,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интернет-сайт, 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№ факса</w:t>
      </w:r>
      <w:r w:rsidR="00023B54">
        <w:rPr>
          <w:sz w:val="28"/>
          <w:szCs w:val="28"/>
        </w:rPr>
        <w:t>,</w:t>
      </w:r>
    </w:p>
    <w:p w:rsidR="00023B54" w:rsidRDefault="00D1747F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списка работ </w:t>
      </w:r>
      <w:r w:rsidR="00023B54">
        <w:rPr>
          <w:sz w:val="28"/>
          <w:szCs w:val="28"/>
        </w:rPr>
        <w:t>из Перечня ВАК сотрудников ведущей организации по теме защищаемой диссертации (за последние 5 лет, не более 15)</w:t>
      </w:r>
    </w:p>
    <w:p w:rsidR="004C6899" w:rsidRDefault="004C6899" w:rsidP="004C6899">
      <w:pPr>
        <w:rPr>
          <w:b/>
          <w:i/>
          <w:sz w:val="28"/>
          <w:szCs w:val="28"/>
        </w:rPr>
      </w:pPr>
    </w:p>
    <w:p w:rsidR="004C6899" w:rsidRPr="00581EE1" w:rsidRDefault="004C6899" w:rsidP="004C6899">
      <w:pPr>
        <w:rPr>
          <w:b/>
          <w:i/>
          <w:sz w:val="28"/>
          <w:szCs w:val="28"/>
        </w:rPr>
      </w:pPr>
      <w:r w:rsidRPr="00581EE1">
        <w:rPr>
          <w:b/>
          <w:i/>
          <w:sz w:val="28"/>
          <w:szCs w:val="28"/>
        </w:rPr>
        <w:t>всех данных об исполнителе отзыва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 w:rsidRPr="00CF7986">
        <w:rPr>
          <w:sz w:val="28"/>
          <w:szCs w:val="28"/>
        </w:rPr>
        <w:t>в конце отзыва должн</w:t>
      </w:r>
      <w:r>
        <w:rPr>
          <w:sz w:val="28"/>
          <w:szCs w:val="28"/>
        </w:rPr>
        <w:t>ы</w:t>
      </w:r>
      <w:r w:rsidRPr="00CF7986">
        <w:rPr>
          <w:sz w:val="28"/>
          <w:szCs w:val="28"/>
        </w:rPr>
        <w:t xml:space="preserve"> быть указан</w:t>
      </w:r>
      <w:r>
        <w:rPr>
          <w:sz w:val="28"/>
          <w:szCs w:val="28"/>
        </w:rPr>
        <w:t>ы</w:t>
      </w:r>
      <w:r w:rsidRPr="00CF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</w:t>
      </w:r>
      <w:r w:rsidRPr="00CF7986">
        <w:rPr>
          <w:sz w:val="28"/>
          <w:szCs w:val="28"/>
        </w:rPr>
        <w:t xml:space="preserve">полностью (без сокращений!) </w:t>
      </w:r>
      <w:r>
        <w:rPr>
          <w:sz w:val="28"/>
          <w:szCs w:val="28"/>
        </w:rPr>
        <w:t>фамилия,</w:t>
      </w:r>
      <w:r w:rsidRPr="00CF7986">
        <w:rPr>
          <w:sz w:val="28"/>
          <w:szCs w:val="28"/>
        </w:rPr>
        <w:t xml:space="preserve"> имя, отчество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научные сте</w:t>
      </w:r>
      <w:r>
        <w:rPr>
          <w:sz w:val="28"/>
          <w:szCs w:val="28"/>
        </w:rPr>
        <w:t>пень и звание</w:t>
      </w:r>
      <w:r w:rsidRPr="00CF7986">
        <w:rPr>
          <w:sz w:val="28"/>
          <w:szCs w:val="28"/>
        </w:rPr>
        <w:t xml:space="preserve">, должность, место работы.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указанием индекса 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электронный адрес,</w:t>
      </w:r>
    </w:p>
    <w:p w:rsidR="004C6899" w:rsidRDefault="004C6899" w:rsidP="004C689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>.</w:t>
      </w:r>
    </w:p>
    <w:p w:rsidR="004C6899" w:rsidRDefault="004C6899" w:rsidP="004C6899">
      <w:pPr>
        <w:rPr>
          <w:b/>
          <w:i/>
          <w:sz w:val="28"/>
          <w:szCs w:val="28"/>
        </w:rPr>
      </w:pPr>
    </w:p>
    <w:p w:rsidR="004C6899" w:rsidRDefault="004C6899" w:rsidP="004C6899">
      <w:pPr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490135">
        <w:rPr>
          <w:b/>
          <w:i/>
          <w:sz w:val="28"/>
          <w:szCs w:val="28"/>
        </w:rPr>
        <w:t>ведени</w:t>
      </w:r>
      <w:r>
        <w:rPr>
          <w:b/>
          <w:i/>
          <w:sz w:val="28"/>
          <w:szCs w:val="28"/>
        </w:rPr>
        <w:t>й</w:t>
      </w:r>
      <w:r w:rsidRPr="00490135">
        <w:rPr>
          <w:b/>
          <w:i/>
          <w:sz w:val="28"/>
          <w:szCs w:val="28"/>
        </w:rPr>
        <w:t xml:space="preserve"> об официальных оппонентах</w:t>
      </w:r>
      <w:r>
        <w:rPr>
          <w:b/>
          <w:i/>
          <w:sz w:val="28"/>
          <w:szCs w:val="28"/>
        </w:rPr>
        <w:t>:</w:t>
      </w:r>
      <w:r w:rsidRPr="00490135">
        <w:rPr>
          <w:sz w:val="28"/>
          <w:szCs w:val="28"/>
        </w:rPr>
        <w:t xml:space="preserve"> 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Ф.И.О. - полностью</w:t>
      </w:r>
      <w:r w:rsidRPr="00EF6B7B">
        <w:rPr>
          <w:sz w:val="28"/>
          <w:szCs w:val="28"/>
        </w:rPr>
        <w:t xml:space="preserve"> </w:t>
      </w:r>
    </w:p>
    <w:p w:rsidR="004C6899" w:rsidRPr="00EF6B7B" w:rsidRDefault="004C6899" w:rsidP="004C6899">
      <w:pPr>
        <w:numPr>
          <w:ilvl w:val="0"/>
          <w:numId w:val="39"/>
        </w:numPr>
        <w:rPr>
          <w:sz w:val="28"/>
          <w:szCs w:val="28"/>
        </w:rPr>
      </w:pPr>
      <w:r w:rsidRPr="00EF6B7B">
        <w:rPr>
          <w:sz w:val="28"/>
          <w:szCs w:val="28"/>
        </w:rPr>
        <w:t xml:space="preserve">должность, учёную степень и звание, </w:t>
      </w:r>
    </w:p>
    <w:p w:rsidR="004C6899" w:rsidRDefault="004C6899" w:rsidP="004C6899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 письменное согласие на оппонирование данной диссертации и использование личных данных в сети Интернет;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почтовый адрес с указанием индекса,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</w:t>
      </w:r>
    </w:p>
    <w:p w:rsidR="004C6899" w:rsidRDefault="004C6899" w:rsidP="004C6899">
      <w:pPr>
        <w:numPr>
          <w:ilvl w:val="0"/>
          <w:numId w:val="37"/>
        </w:numPr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адрес электронной почты.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Полное название </w:t>
      </w:r>
      <w:r w:rsidRPr="007C3EA4"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 xml:space="preserve"> с указанием ведомственной принадлежности, где работает оппонент,</w:t>
      </w:r>
    </w:p>
    <w:p w:rsidR="004C6899" w:rsidRDefault="00023B54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(полностью) </w:t>
      </w:r>
      <w:r w:rsidR="004C6899">
        <w:rPr>
          <w:sz w:val="28"/>
          <w:szCs w:val="28"/>
        </w:rPr>
        <w:t>руководителя этой организации;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его должность в этой организации,</w:t>
      </w:r>
      <w:r w:rsidRPr="007C3EA4">
        <w:rPr>
          <w:sz w:val="28"/>
          <w:szCs w:val="28"/>
        </w:rPr>
        <w:t xml:space="preserve"> </w:t>
      </w:r>
      <w:r w:rsidRPr="00EF6B7B">
        <w:rPr>
          <w:sz w:val="28"/>
          <w:szCs w:val="28"/>
        </w:rPr>
        <w:t>учёную степень и звание,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почтовый адрес с указанием индекса,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№</w:t>
      </w:r>
      <w:r w:rsidRPr="00CF7986">
        <w:rPr>
          <w:sz w:val="28"/>
          <w:szCs w:val="28"/>
        </w:rPr>
        <w:t xml:space="preserve"> телефонов</w:t>
      </w:r>
      <w:r>
        <w:rPr>
          <w:sz w:val="28"/>
          <w:szCs w:val="28"/>
        </w:rPr>
        <w:t>,</w:t>
      </w:r>
      <w:r w:rsidRPr="00CF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факса, </w:t>
      </w:r>
    </w:p>
    <w:p w:rsidR="004C6899" w:rsidRDefault="004C6899" w:rsidP="004C6899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электронный адрес,</w:t>
      </w:r>
    </w:p>
    <w:p w:rsidR="004C6899" w:rsidRDefault="004C6899" w:rsidP="004C6899">
      <w:pPr>
        <w:numPr>
          <w:ilvl w:val="0"/>
          <w:numId w:val="37"/>
        </w:numPr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интернет-сайт,  </w:t>
      </w:r>
    </w:p>
    <w:p w:rsidR="004C6899" w:rsidRPr="00581EE1" w:rsidRDefault="004C6899" w:rsidP="004C6899">
      <w:pPr>
        <w:numPr>
          <w:ilvl w:val="0"/>
          <w:numId w:val="37"/>
        </w:numPr>
        <w:jc w:val="both"/>
        <w:rPr>
          <w:sz w:val="28"/>
          <w:szCs w:val="28"/>
        </w:rPr>
      </w:pPr>
      <w:r w:rsidRPr="00023B54">
        <w:rPr>
          <w:b/>
          <w:sz w:val="28"/>
          <w:szCs w:val="28"/>
        </w:rPr>
        <w:t>копии следующих документов оппонента</w:t>
      </w:r>
      <w:r w:rsidRPr="00581EE1">
        <w:rPr>
          <w:sz w:val="28"/>
          <w:szCs w:val="28"/>
        </w:rPr>
        <w:t>: страхового пенсионного свидетельства</w:t>
      </w:r>
      <w:r w:rsidR="00660252">
        <w:rPr>
          <w:sz w:val="28"/>
          <w:szCs w:val="28"/>
        </w:rPr>
        <w:t xml:space="preserve"> (СНИЛС)</w:t>
      </w:r>
      <w:r w:rsidRPr="00581EE1">
        <w:rPr>
          <w:sz w:val="28"/>
          <w:szCs w:val="28"/>
        </w:rPr>
        <w:t>, № ИНН, паспорта с данными о прописке, датой и местом рождения,</w:t>
      </w:r>
      <w:r w:rsidRPr="00581EE1">
        <w:rPr>
          <w:sz w:val="24"/>
          <w:szCs w:val="24"/>
        </w:rPr>
        <w:t xml:space="preserve"> </w:t>
      </w:r>
      <w:r w:rsidRPr="00581EE1">
        <w:rPr>
          <w:sz w:val="28"/>
          <w:szCs w:val="28"/>
        </w:rPr>
        <w:t xml:space="preserve">копию лицевого счёта с реквизитами банка, где открыт счёт, куда можно перечислить оплату за оппонирование. </w:t>
      </w:r>
    </w:p>
    <w:p w:rsidR="004C6899" w:rsidRDefault="004C6899" w:rsidP="004C6899">
      <w:pPr>
        <w:rPr>
          <w:b/>
          <w:i/>
          <w:sz w:val="27"/>
          <w:szCs w:val="27"/>
          <w:u w:val="single"/>
        </w:rPr>
      </w:pPr>
    </w:p>
    <w:p w:rsidR="004C6899" w:rsidRDefault="004C6899" w:rsidP="004C6899">
      <w:pPr>
        <w:rPr>
          <w:b/>
          <w:i/>
          <w:sz w:val="27"/>
          <w:szCs w:val="27"/>
          <w:u w:val="single"/>
        </w:rPr>
      </w:pPr>
    </w:p>
    <w:p w:rsidR="004C6899" w:rsidRDefault="004C6899" w:rsidP="004C6899">
      <w:pPr>
        <w:jc w:val="center"/>
        <w:rPr>
          <w:b/>
          <w:i/>
          <w:color w:val="FF0000"/>
          <w:sz w:val="27"/>
          <w:szCs w:val="27"/>
          <w:u w:val="single"/>
        </w:rPr>
      </w:pPr>
      <w:r w:rsidRPr="000B0013">
        <w:rPr>
          <w:b/>
          <w:i/>
          <w:color w:val="FF0000"/>
          <w:sz w:val="27"/>
          <w:szCs w:val="27"/>
          <w:u w:val="single"/>
        </w:rPr>
        <w:t xml:space="preserve">НЕ </w:t>
      </w:r>
      <w:proofErr w:type="gramStart"/>
      <w:r w:rsidRPr="000B0013">
        <w:rPr>
          <w:b/>
          <w:i/>
          <w:color w:val="FF0000"/>
          <w:sz w:val="27"/>
          <w:szCs w:val="27"/>
          <w:u w:val="single"/>
        </w:rPr>
        <w:t xml:space="preserve">ПОЗДНЕЕ,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ЧЕМ</w:t>
      </w:r>
      <w:proofErr w:type="gramEnd"/>
      <w:r w:rsidRPr="000B0013">
        <w:rPr>
          <w:b/>
          <w:i/>
          <w:color w:val="FF0000"/>
          <w:sz w:val="27"/>
          <w:szCs w:val="27"/>
          <w:u w:val="single"/>
        </w:rPr>
        <w:t xml:space="preserve">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ЗА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2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МЕСЯЦА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!</w:t>
      </w:r>
    </w:p>
    <w:p w:rsidR="004C6899" w:rsidRDefault="004C6899" w:rsidP="004C6899">
      <w:pPr>
        <w:rPr>
          <w:b/>
          <w:i/>
          <w:sz w:val="27"/>
          <w:szCs w:val="27"/>
          <w:u w:val="single"/>
        </w:rPr>
      </w:pPr>
    </w:p>
    <w:p w:rsidR="004C6899" w:rsidRPr="00867132" w:rsidRDefault="004C6899" w:rsidP="004C6899"/>
    <w:p w:rsidR="004C6899" w:rsidRPr="004F3F29" w:rsidRDefault="004C6899" w:rsidP="004C6899">
      <w:pPr>
        <w:spacing w:after="12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B0013">
        <w:rPr>
          <w:sz w:val="28"/>
          <w:szCs w:val="28"/>
        </w:rPr>
        <w:t xml:space="preserve">. </w:t>
      </w:r>
      <w:r w:rsidRPr="000B0013">
        <w:rPr>
          <w:b/>
          <w:sz w:val="28"/>
          <w:szCs w:val="28"/>
        </w:rPr>
        <w:t xml:space="preserve">Автореферат в электронном виде  </w:t>
      </w:r>
      <w:r w:rsidRPr="000B0013">
        <w:rPr>
          <w:sz w:val="28"/>
          <w:szCs w:val="28"/>
        </w:rPr>
        <w:t>(окончательный вариант).</w:t>
      </w:r>
    </w:p>
    <w:p w:rsidR="004C6899" w:rsidRPr="006B3356" w:rsidRDefault="004C6899" w:rsidP="004C6899">
      <w:pPr>
        <w:spacing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6762A">
        <w:rPr>
          <w:b/>
          <w:sz w:val="28"/>
          <w:szCs w:val="28"/>
        </w:rPr>
        <w:t>Авторефераты</w:t>
      </w:r>
      <w:r>
        <w:rPr>
          <w:b/>
          <w:sz w:val="28"/>
          <w:szCs w:val="28"/>
        </w:rPr>
        <w:t>,</w:t>
      </w:r>
      <w:r w:rsidRPr="00A67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отпечатанные в типографии  </w:t>
      </w:r>
      <w:r>
        <w:rPr>
          <w:sz w:val="28"/>
          <w:szCs w:val="28"/>
        </w:rPr>
        <w:t>5</w:t>
      </w:r>
      <w:r w:rsidRPr="00734182">
        <w:rPr>
          <w:sz w:val="28"/>
          <w:szCs w:val="28"/>
        </w:rPr>
        <w:t>0 экз.</w:t>
      </w:r>
      <w:r w:rsidRPr="006B33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1EE1">
        <w:rPr>
          <w:sz w:val="24"/>
          <w:szCs w:val="24"/>
        </w:rPr>
        <w:t>с подписью  Учёного секретаря совета</w:t>
      </w:r>
      <w:r>
        <w:rPr>
          <w:sz w:val="24"/>
          <w:szCs w:val="24"/>
        </w:rPr>
        <w:t>!</w:t>
      </w:r>
      <w:r w:rsidRPr="006B3356">
        <w:rPr>
          <w:sz w:val="28"/>
          <w:szCs w:val="28"/>
        </w:rPr>
        <w:t>).</w:t>
      </w:r>
    </w:p>
    <w:p w:rsidR="004C6899" w:rsidRDefault="004C6899" w:rsidP="004C689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B0013">
        <w:rPr>
          <w:b/>
          <w:sz w:val="28"/>
          <w:szCs w:val="28"/>
        </w:rPr>
        <w:t>3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 </w:t>
      </w:r>
      <w:r w:rsidRPr="006B3356">
        <w:rPr>
          <w:sz w:val="28"/>
          <w:szCs w:val="28"/>
        </w:rPr>
        <w:t xml:space="preserve">Акт сдачи  диссертации (1экз.) и авторефератов (2 экз.) в библиотеку </w:t>
      </w:r>
      <w:r w:rsidRPr="00704E96">
        <w:rPr>
          <w:sz w:val="28"/>
          <w:szCs w:val="28"/>
        </w:rPr>
        <w:t xml:space="preserve">АГМА </w:t>
      </w:r>
      <w:r w:rsidRPr="006B3356">
        <w:rPr>
          <w:sz w:val="28"/>
          <w:szCs w:val="28"/>
        </w:rPr>
        <w:t xml:space="preserve"> </w:t>
      </w:r>
      <w:r w:rsidRPr="00581EE1">
        <w:rPr>
          <w:sz w:val="28"/>
          <w:szCs w:val="28"/>
        </w:rPr>
        <w:t xml:space="preserve">–   </w:t>
      </w:r>
      <w:r w:rsidRPr="00581EE1">
        <w:rPr>
          <w:b/>
          <w:i/>
          <w:sz w:val="28"/>
          <w:szCs w:val="28"/>
        </w:rPr>
        <w:t>За 2 месяца до защиты</w:t>
      </w:r>
      <w:r w:rsidRPr="00581EE1">
        <w:rPr>
          <w:sz w:val="28"/>
          <w:szCs w:val="28"/>
        </w:rPr>
        <w:t xml:space="preserve"> - 2 экз</w:t>
      </w:r>
      <w:r w:rsidRPr="006B3356">
        <w:rPr>
          <w:sz w:val="28"/>
          <w:szCs w:val="28"/>
        </w:rPr>
        <w:t>.</w:t>
      </w:r>
    </w:p>
    <w:p w:rsidR="004C6899" w:rsidRDefault="004C6899" w:rsidP="004C6899">
      <w:pPr>
        <w:spacing w:after="120"/>
        <w:ind w:left="720"/>
        <w:jc w:val="both"/>
        <w:rPr>
          <w:sz w:val="28"/>
          <w:szCs w:val="28"/>
        </w:rPr>
      </w:pPr>
    </w:p>
    <w:p w:rsidR="004C6899" w:rsidRPr="00A73A3D" w:rsidRDefault="004C6899" w:rsidP="004C6899">
      <w:pPr>
        <w:ind w:left="360"/>
        <w:jc w:val="both"/>
        <w:rPr>
          <w:b/>
          <w:i/>
          <w:sz w:val="28"/>
          <w:szCs w:val="28"/>
          <w:effect w:val="none"/>
        </w:rPr>
      </w:pPr>
      <w:r w:rsidRPr="00A73A3D">
        <w:rPr>
          <w:b/>
          <w:i/>
          <w:sz w:val="28"/>
          <w:szCs w:val="28"/>
          <w:effect w:val="none"/>
        </w:rPr>
        <w:t xml:space="preserve">Все экземпляры диссертации и автореферата подписываются соискателем на титульном листе диссертации и обложке автореферата.  </w:t>
      </w:r>
    </w:p>
    <w:p w:rsidR="004C6899" w:rsidRPr="00D577C9" w:rsidRDefault="004C6899" w:rsidP="004C6899">
      <w:pPr>
        <w:ind w:left="426"/>
        <w:jc w:val="both"/>
        <w:rPr>
          <w:sz w:val="28"/>
          <w:szCs w:val="28"/>
        </w:rPr>
      </w:pPr>
    </w:p>
    <w:p w:rsidR="004C6899" w:rsidRDefault="004C6899" w:rsidP="004C6899">
      <w:pPr>
        <w:jc w:val="center"/>
        <w:rPr>
          <w:b/>
          <w:i/>
          <w:color w:val="FF0000"/>
          <w:sz w:val="27"/>
          <w:szCs w:val="27"/>
          <w:u w:val="single"/>
        </w:rPr>
      </w:pPr>
      <w:r w:rsidRPr="000B0013">
        <w:rPr>
          <w:b/>
          <w:i/>
          <w:color w:val="FF0000"/>
          <w:sz w:val="27"/>
          <w:szCs w:val="27"/>
          <w:u w:val="single"/>
        </w:rPr>
        <w:t xml:space="preserve">НЕ </w:t>
      </w:r>
      <w:proofErr w:type="gramStart"/>
      <w:r w:rsidRPr="000B0013">
        <w:rPr>
          <w:b/>
          <w:i/>
          <w:color w:val="FF0000"/>
          <w:sz w:val="27"/>
          <w:szCs w:val="27"/>
          <w:u w:val="single"/>
        </w:rPr>
        <w:t xml:space="preserve">ПОЗДНЕЕ,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ЧЕМ</w:t>
      </w:r>
      <w:proofErr w:type="gramEnd"/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ЗА </w:t>
      </w:r>
      <w:r>
        <w:rPr>
          <w:b/>
          <w:i/>
          <w:color w:val="FF0000"/>
          <w:sz w:val="27"/>
          <w:szCs w:val="27"/>
          <w:u w:val="single"/>
        </w:rPr>
        <w:t xml:space="preserve"> 1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МЕСЯЦ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!</w:t>
      </w:r>
    </w:p>
    <w:p w:rsidR="004C6899" w:rsidRDefault="004C6899" w:rsidP="004C6899">
      <w:pPr>
        <w:spacing w:after="120"/>
        <w:ind w:left="720"/>
        <w:jc w:val="both"/>
        <w:rPr>
          <w:sz w:val="28"/>
          <w:szCs w:val="28"/>
        </w:rPr>
      </w:pPr>
    </w:p>
    <w:p w:rsidR="004C6899" w:rsidRPr="00581EE1" w:rsidRDefault="004C6899" w:rsidP="004C6899">
      <w:pPr>
        <w:spacing w:after="120"/>
        <w:ind w:firstLine="720"/>
        <w:jc w:val="both"/>
        <w:rPr>
          <w:sz w:val="28"/>
          <w:szCs w:val="28"/>
        </w:rPr>
      </w:pPr>
      <w:r w:rsidRPr="000B0013">
        <w:rPr>
          <w:b/>
          <w:sz w:val="28"/>
          <w:szCs w:val="28"/>
        </w:rPr>
        <w:t>4</w:t>
      </w:r>
      <w:r>
        <w:rPr>
          <w:sz w:val="28"/>
          <w:szCs w:val="28"/>
        </w:rPr>
        <w:t>. Реестр</w:t>
      </w:r>
      <w:r w:rsidRPr="006B3356">
        <w:rPr>
          <w:sz w:val="28"/>
          <w:szCs w:val="28"/>
        </w:rPr>
        <w:t xml:space="preserve"> адресов рассылки авторефератов диссертации с отметкой о дате рассылки и печатью почты, квитанциями  </w:t>
      </w:r>
      <w:r w:rsidRPr="00581EE1">
        <w:rPr>
          <w:sz w:val="28"/>
          <w:szCs w:val="28"/>
        </w:rPr>
        <w:t xml:space="preserve">–  </w:t>
      </w:r>
      <w:r w:rsidRPr="00581EE1">
        <w:rPr>
          <w:b/>
          <w:i/>
          <w:sz w:val="28"/>
          <w:szCs w:val="28"/>
        </w:rPr>
        <w:t>за месяц до защиты</w:t>
      </w:r>
      <w:r w:rsidRPr="00581EE1">
        <w:rPr>
          <w:sz w:val="28"/>
          <w:szCs w:val="28"/>
        </w:rPr>
        <w:t xml:space="preserve"> - 1 экз.</w:t>
      </w:r>
    </w:p>
    <w:p w:rsidR="004C6899" w:rsidRDefault="004C6899" w:rsidP="004C6899">
      <w:pPr>
        <w:spacing w:after="120"/>
        <w:ind w:firstLine="720"/>
        <w:jc w:val="both"/>
        <w:rPr>
          <w:sz w:val="28"/>
          <w:szCs w:val="28"/>
          <w:highlight w:val="magenta"/>
        </w:rPr>
      </w:pPr>
      <w:r w:rsidRPr="00581EE1">
        <w:rPr>
          <w:b/>
          <w:i/>
          <w:sz w:val="28"/>
          <w:szCs w:val="28"/>
        </w:rPr>
        <w:t>5. За месяц до защиты</w:t>
      </w:r>
      <w:r w:rsidRPr="00581EE1">
        <w:rPr>
          <w:sz w:val="28"/>
          <w:szCs w:val="28"/>
        </w:rPr>
        <w:t xml:space="preserve"> вручить автореферат</w:t>
      </w:r>
      <w:r w:rsidRPr="006B3356">
        <w:rPr>
          <w:sz w:val="28"/>
          <w:szCs w:val="28"/>
        </w:rPr>
        <w:t xml:space="preserve"> с повесткой дня и приглашением на защиту, всем членам диссертационного совета по списку</w:t>
      </w:r>
      <w:r>
        <w:rPr>
          <w:sz w:val="28"/>
          <w:szCs w:val="28"/>
        </w:rPr>
        <w:t>, кроме иногородних</w:t>
      </w:r>
      <w:r w:rsidRPr="006B3356">
        <w:rPr>
          <w:sz w:val="28"/>
          <w:szCs w:val="28"/>
        </w:rPr>
        <w:t>.</w:t>
      </w:r>
    </w:p>
    <w:p w:rsidR="004C6899" w:rsidRDefault="004C6899" w:rsidP="004C6899">
      <w:pPr>
        <w:jc w:val="center"/>
        <w:rPr>
          <w:b/>
          <w:i/>
          <w:color w:val="FF0000"/>
          <w:sz w:val="27"/>
          <w:szCs w:val="27"/>
          <w:u w:val="single"/>
        </w:rPr>
      </w:pPr>
      <w:r w:rsidRPr="000B0013">
        <w:rPr>
          <w:b/>
          <w:i/>
          <w:color w:val="FF0000"/>
          <w:sz w:val="27"/>
          <w:szCs w:val="27"/>
          <w:u w:val="single"/>
        </w:rPr>
        <w:t xml:space="preserve">НЕ </w:t>
      </w:r>
      <w:proofErr w:type="gramStart"/>
      <w:r w:rsidRPr="000B0013">
        <w:rPr>
          <w:b/>
          <w:i/>
          <w:color w:val="FF0000"/>
          <w:sz w:val="27"/>
          <w:szCs w:val="27"/>
          <w:u w:val="single"/>
        </w:rPr>
        <w:t xml:space="preserve">ПОЗДНЕЕ,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ЧЕМ</w:t>
      </w:r>
      <w:proofErr w:type="gramEnd"/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ЗА </w:t>
      </w:r>
      <w:r>
        <w:rPr>
          <w:b/>
          <w:i/>
          <w:color w:val="FF0000"/>
          <w:sz w:val="27"/>
          <w:szCs w:val="27"/>
          <w:u w:val="single"/>
        </w:rPr>
        <w:t xml:space="preserve"> 20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</w:t>
      </w:r>
      <w:r>
        <w:rPr>
          <w:b/>
          <w:i/>
          <w:color w:val="FF0000"/>
          <w:sz w:val="27"/>
          <w:szCs w:val="27"/>
          <w:u w:val="single"/>
        </w:rPr>
        <w:t xml:space="preserve"> дней до защиты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!</w:t>
      </w:r>
    </w:p>
    <w:p w:rsidR="004C6899" w:rsidRDefault="004C6899" w:rsidP="004C6899">
      <w:pPr>
        <w:jc w:val="center"/>
        <w:rPr>
          <w:sz w:val="28"/>
          <w:szCs w:val="28"/>
          <w:highlight w:val="magenta"/>
        </w:rPr>
      </w:pPr>
    </w:p>
    <w:p w:rsidR="004C6899" w:rsidRPr="00D577C9" w:rsidRDefault="004C6899" w:rsidP="004C6899">
      <w:pPr>
        <w:spacing w:after="120"/>
        <w:ind w:firstLine="720"/>
        <w:jc w:val="both"/>
        <w:rPr>
          <w:sz w:val="28"/>
          <w:szCs w:val="28"/>
        </w:rPr>
      </w:pPr>
      <w:r w:rsidRPr="007358A7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D577C9">
        <w:rPr>
          <w:sz w:val="28"/>
          <w:szCs w:val="28"/>
        </w:rPr>
        <w:t xml:space="preserve"> </w:t>
      </w:r>
      <w:r w:rsidRPr="007358A7">
        <w:rPr>
          <w:b/>
          <w:sz w:val="28"/>
          <w:szCs w:val="28"/>
        </w:rPr>
        <w:t>Отзыв ведущей организации</w:t>
      </w:r>
      <w:r w:rsidRPr="00D577C9">
        <w:rPr>
          <w:sz w:val="28"/>
          <w:szCs w:val="28"/>
        </w:rPr>
        <w:t>, утвержденный руководителем</w:t>
      </w:r>
      <w:r>
        <w:rPr>
          <w:sz w:val="28"/>
          <w:szCs w:val="28"/>
        </w:rPr>
        <w:t xml:space="preserve"> или его заместителем</w:t>
      </w:r>
      <w:r w:rsidR="00D1747F">
        <w:rPr>
          <w:sz w:val="28"/>
          <w:szCs w:val="28"/>
        </w:rPr>
        <w:t xml:space="preserve"> этой </w:t>
      </w:r>
      <w:r w:rsidRPr="00D577C9">
        <w:rPr>
          <w:sz w:val="28"/>
          <w:szCs w:val="28"/>
        </w:rPr>
        <w:t>организации и с заверенной подписью автора отзыва</w:t>
      </w:r>
      <w:r>
        <w:rPr>
          <w:sz w:val="28"/>
          <w:szCs w:val="28"/>
        </w:rPr>
        <w:t>, с указанием всех необходимых сведений об организации и об исполнителе отзыва</w:t>
      </w:r>
      <w:proofErr w:type="gramStart"/>
      <w:r w:rsidRPr="00D57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B6CBE">
        <w:rPr>
          <w:sz w:val="28"/>
          <w:szCs w:val="28"/>
        </w:rPr>
        <w:t>(</w:t>
      </w:r>
      <w:proofErr w:type="gramEnd"/>
      <w:r w:rsidRPr="002B6CBE">
        <w:rPr>
          <w:b/>
          <w:i/>
          <w:sz w:val="28"/>
          <w:szCs w:val="28"/>
        </w:rPr>
        <w:t xml:space="preserve">в </w:t>
      </w:r>
      <w:r w:rsidRPr="002B6CBE">
        <w:rPr>
          <w:b/>
          <w:i/>
          <w:sz w:val="28"/>
          <w:szCs w:val="28"/>
        </w:rPr>
        <w:lastRenderedPageBreak/>
        <w:t xml:space="preserve">набранном электронном, скан в </w:t>
      </w:r>
      <w:r w:rsidRPr="002B6CBE">
        <w:rPr>
          <w:b/>
          <w:i/>
          <w:sz w:val="28"/>
          <w:szCs w:val="28"/>
          <w:lang w:val="en-US"/>
        </w:rPr>
        <w:t>PDF</w:t>
      </w:r>
      <w:r w:rsidRPr="002B6CBE">
        <w:rPr>
          <w:b/>
          <w:i/>
          <w:sz w:val="28"/>
          <w:szCs w:val="28"/>
        </w:rPr>
        <w:t xml:space="preserve"> ОДНИМ файлом и бумажном вариант</w:t>
      </w:r>
      <w:r>
        <w:rPr>
          <w:b/>
          <w:i/>
          <w:sz w:val="28"/>
          <w:szCs w:val="28"/>
        </w:rPr>
        <w:t>ах</w:t>
      </w:r>
      <w:r>
        <w:rPr>
          <w:sz w:val="28"/>
          <w:szCs w:val="28"/>
        </w:rPr>
        <w:t>)</w:t>
      </w:r>
      <w:r w:rsidRPr="00D577C9">
        <w:rPr>
          <w:sz w:val="28"/>
          <w:szCs w:val="28"/>
        </w:rPr>
        <w:t xml:space="preserve">-  3  первых экз. </w:t>
      </w:r>
    </w:p>
    <w:p w:rsidR="004C6899" w:rsidRDefault="004C6899" w:rsidP="004C6899">
      <w:pPr>
        <w:spacing w:after="120"/>
        <w:ind w:firstLine="720"/>
        <w:jc w:val="both"/>
        <w:rPr>
          <w:b/>
          <w:i/>
          <w:sz w:val="28"/>
          <w:szCs w:val="28"/>
        </w:rPr>
      </w:pPr>
      <w:r w:rsidRPr="007358A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358A7">
        <w:rPr>
          <w:b/>
          <w:sz w:val="28"/>
          <w:szCs w:val="28"/>
        </w:rPr>
        <w:t>Отзывы официальных оппонентов</w:t>
      </w:r>
      <w:r w:rsidRPr="00D577C9">
        <w:rPr>
          <w:sz w:val="28"/>
          <w:szCs w:val="28"/>
        </w:rPr>
        <w:t xml:space="preserve"> с заверенн</w:t>
      </w:r>
      <w:r>
        <w:rPr>
          <w:sz w:val="28"/>
          <w:szCs w:val="28"/>
        </w:rPr>
        <w:t>ой</w:t>
      </w:r>
      <w:r w:rsidRPr="00D577C9">
        <w:rPr>
          <w:sz w:val="28"/>
          <w:szCs w:val="28"/>
        </w:rPr>
        <w:t xml:space="preserve"> подпис</w:t>
      </w:r>
      <w:r w:rsidR="00D1747F">
        <w:rPr>
          <w:sz w:val="28"/>
          <w:szCs w:val="28"/>
        </w:rPr>
        <w:t xml:space="preserve">ью и печатью, </w:t>
      </w:r>
      <w:r>
        <w:rPr>
          <w:sz w:val="28"/>
          <w:szCs w:val="28"/>
        </w:rPr>
        <w:t>с указанием всех необходимых сведений об исполнителе отзыва и организации, где работает оппонент</w:t>
      </w:r>
      <w:proofErr w:type="gramStart"/>
      <w:r w:rsidRPr="00D57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B6CBE">
        <w:rPr>
          <w:sz w:val="28"/>
          <w:szCs w:val="28"/>
        </w:rPr>
        <w:t>(</w:t>
      </w:r>
      <w:proofErr w:type="gramEnd"/>
      <w:r w:rsidRPr="002B6CBE">
        <w:rPr>
          <w:b/>
          <w:i/>
          <w:sz w:val="28"/>
          <w:szCs w:val="28"/>
        </w:rPr>
        <w:t xml:space="preserve">в набранном электронном, скан в </w:t>
      </w:r>
      <w:r w:rsidRPr="002B6CBE">
        <w:rPr>
          <w:b/>
          <w:i/>
          <w:sz w:val="28"/>
          <w:szCs w:val="28"/>
          <w:lang w:val="en-US"/>
        </w:rPr>
        <w:t>PDF</w:t>
      </w:r>
      <w:r w:rsidRPr="002B6CBE">
        <w:rPr>
          <w:b/>
          <w:i/>
          <w:sz w:val="28"/>
          <w:szCs w:val="28"/>
        </w:rPr>
        <w:t xml:space="preserve"> ОДНИМ файлом и бумажном вариант</w:t>
      </w:r>
      <w:r>
        <w:rPr>
          <w:b/>
          <w:i/>
          <w:sz w:val="28"/>
          <w:szCs w:val="28"/>
        </w:rPr>
        <w:t>ах</w:t>
      </w:r>
      <w:r>
        <w:rPr>
          <w:sz w:val="28"/>
          <w:szCs w:val="28"/>
        </w:rPr>
        <w:t>)</w:t>
      </w:r>
      <w:r w:rsidRPr="00D577C9">
        <w:rPr>
          <w:sz w:val="28"/>
          <w:szCs w:val="28"/>
        </w:rPr>
        <w:t>– по 3 первых экз.</w:t>
      </w:r>
      <w:r w:rsidRPr="00BB550F">
        <w:rPr>
          <w:b/>
          <w:i/>
          <w:sz w:val="28"/>
          <w:szCs w:val="28"/>
        </w:rPr>
        <w:t xml:space="preserve"> </w:t>
      </w:r>
    </w:p>
    <w:p w:rsidR="004C6899" w:rsidRPr="00D577C9" w:rsidRDefault="004C6899" w:rsidP="004C6899">
      <w:pPr>
        <w:spacing w:after="120"/>
        <w:ind w:firstLine="720"/>
        <w:jc w:val="both"/>
        <w:rPr>
          <w:sz w:val="28"/>
          <w:szCs w:val="28"/>
        </w:rPr>
      </w:pPr>
      <w:r w:rsidRPr="007358A7">
        <w:rPr>
          <w:b/>
          <w:sz w:val="28"/>
          <w:szCs w:val="28"/>
        </w:rPr>
        <w:t>8</w:t>
      </w:r>
      <w:r w:rsidRPr="00D57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77C9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, эл. письма </w:t>
      </w:r>
      <w:r w:rsidRPr="00D577C9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577C9">
        <w:rPr>
          <w:sz w:val="28"/>
          <w:szCs w:val="28"/>
        </w:rPr>
        <w:t xml:space="preserve"> телеграммы </w:t>
      </w:r>
      <w:r>
        <w:rPr>
          <w:sz w:val="28"/>
          <w:szCs w:val="28"/>
        </w:rPr>
        <w:t xml:space="preserve">с указанием уважительной причины </w:t>
      </w:r>
      <w:r w:rsidRPr="00D577C9">
        <w:rPr>
          <w:sz w:val="28"/>
          <w:szCs w:val="28"/>
        </w:rPr>
        <w:t xml:space="preserve">о </w:t>
      </w:r>
      <w:r>
        <w:rPr>
          <w:sz w:val="28"/>
          <w:szCs w:val="28"/>
        </w:rPr>
        <w:t>не</w:t>
      </w:r>
      <w:r w:rsidRPr="00D577C9">
        <w:rPr>
          <w:sz w:val="28"/>
          <w:szCs w:val="28"/>
        </w:rPr>
        <w:t>возможности при</w:t>
      </w:r>
      <w:r>
        <w:rPr>
          <w:sz w:val="28"/>
          <w:szCs w:val="28"/>
        </w:rPr>
        <w:t>сутствовать</w:t>
      </w:r>
      <w:r w:rsidRPr="00D577C9">
        <w:rPr>
          <w:sz w:val="28"/>
          <w:szCs w:val="28"/>
        </w:rPr>
        <w:t xml:space="preserve"> на защит</w:t>
      </w:r>
      <w:r>
        <w:rPr>
          <w:sz w:val="28"/>
          <w:szCs w:val="28"/>
        </w:rPr>
        <w:t>е</w:t>
      </w:r>
      <w:r w:rsidRPr="00D577C9">
        <w:rPr>
          <w:sz w:val="28"/>
          <w:szCs w:val="28"/>
        </w:rPr>
        <w:t xml:space="preserve"> от  оппонент</w:t>
      </w:r>
      <w:r>
        <w:rPr>
          <w:sz w:val="28"/>
          <w:szCs w:val="28"/>
        </w:rPr>
        <w:t>а</w:t>
      </w:r>
      <w:r w:rsidRPr="00D577C9">
        <w:rPr>
          <w:sz w:val="28"/>
          <w:szCs w:val="28"/>
        </w:rPr>
        <w:t>.</w:t>
      </w:r>
    </w:p>
    <w:p w:rsidR="004C6899" w:rsidRDefault="004C6899" w:rsidP="004C6899">
      <w:pPr>
        <w:ind w:firstLine="720"/>
        <w:jc w:val="both"/>
        <w:rPr>
          <w:sz w:val="28"/>
          <w:szCs w:val="28"/>
        </w:rPr>
      </w:pPr>
      <w:r w:rsidRPr="007358A7">
        <w:rPr>
          <w:b/>
          <w:sz w:val="28"/>
          <w:szCs w:val="28"/>
        </w:rPr>
        <w:t>9</w:t>
      </w:r>
      <w:r w:rsidRPr="00D577C9">
        <w:rPr>
          <w:sz w:val="28"/>
          <w:szCs w:val="28"/>
        </w:rPr>
        <w:t xml:space="preserve">. </w:t>
      </w:r>
      <w:r w:rsidRPr="00523334">
        <w:rPr>
          <w:b/>
          <w:sz w:val="28"/>
          <w:szCs w:val="28"/>
        </w:rPr>
        <w:t>Отзывы на автореферат</w:t>
      </w:r>
      <w:r w:rsidRPr="00D577C9">
        <w:rPr>
          <w:sz w:val="28"/>
          <w:szCs w:val="28"/>
        </w:rPr>
        <w:t xml:space="preserve"> с заверенн</w:t>
      </w:r>
      <w:r>
        <w:rPr>
          <w:sz w:val="28"/>
          <w:szCs w:val="28"/>
        </w:rPr>
        <w:t>ой</w:t>
      </w:r>
      <w:r w:rsidRPr="00D577C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ью и печатью,  с указанием всех необходимых сведений об исполнителе отзыва и организации, где работает автор отзыва</w:t>
      </w:r>
      <w:r w:rsidRPr="00D577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6CBE">
        <w:rPr>
          <w:b/>
          <w:i/>
          <w:sz w:val="28"/>
          <w:szCs w:val="28"/>
        </w:rPr>
        <w:t xml:space="preserve">скан в </w:t>
      </w:r>
      <w:r w:rsidRPr="002B6CBE">
        <w:rPr>
          <w:b/>
          <w:i/>
          <w:sz w:val="28"/>
          <w:szCs w:val="28"/>
          <w:lang w:val="en-US"/>
        </w:rPr>
        <w:t>PDF</w:t>
      </w:r>
      <w:r w:rsidRPr="002B6CBE">
        <w:rPr>
          <w:b/>
          <w:i/>
          <w:sz w:val="28"/>
          <w:szCs w:val="28"/>
        </w:rPr>
        <w:t xml:space="preserve"> ОДНИМ файлом и бумажном вариант</w:t>
      </w:r>
      <w:r>
        <w:rPr>
          <w:b/>
          <w:i/>
          <w:sz w:val="28"/>
          <w:szCs w:val="28"/>
        </w:rPr>
        <w:t>ах</w:t>
      </w:r>
      <w:r>
        <w:rPr>
          <w:sz w:val="28"/>
          <w:szCs w:val="28"/>
        </w:rPr>
        <w:t>)</w:t>
      </w:r>
      <w:r w:rsidRPr="00D577C9">
        <w:rPr>
          <w:sz w:val="28"/>
          <w:szCs w:val="28"/>
        </w:rPr>
        <w:t xml:space="preserve">– по </w:t>
      </w:r>
      <w:r>
        <w:rPr>
          <w:sz w:val="28"/>
          <w:szCs w:val="28"/>
        </w:rPr>
        <w:t>3</w:t>
      </w:r>
      <w:r w:rsidRPr="00D577C9">
        <w:rPr>
          <w:sz w:val="28"/>
          <w:szCs w:val="28"/>
        </w:rPr>
        <w:t xml:space="preserve"> экз.</w:t>
      </w:r>
    </w:p>
    <w:p w:rsidR="004C6899" w:rsidRDefault="004C6899" w:rsidP="004C6899">
      <w:pPr>
        <w:ind w:firstLine="709"/>
        <w:jc w:val="both"/>
        <w:rPr>
          <w:sz w:val="24"/>
          <w:szCs w:val="24"/>
        </w:rPr>
      </w:pPr>
    </w:p>
    <w:p w:rsidR="004C6899" w:rsidRDefault="004C6899" w:rsidP="004C6899">
      <w:pPr>
        <w:jc w:val="center"/>
        <w:rPr>
          <w:b/>
          <w:i/>
          <w:color w:val="FF0000"/>
          <w:sz w:val="27"/>
          <w:szCs w:val="27"/>
          <w:u w:val="single"/>
        </w:rPr>
      </w:pPr>
      <w:r w:rsidRPr="000B0013">
        <w:rPr>
          <w:b/>
          <w:i/>
          <w:color w:val="FF0000"/>
          <w:sz w:val="27"/>
          <w:szCs w:val="27"/>
          <w:u w:val="single"/>
        </w:rPr>
        <w:t xml:space="preserve">НЕ </w:t>
      </w:r>
      <w:proofErr w:type="gramStart"/>
      <w:r w:rsidRPr="000B0013">
        <w:rPr>
          <w:b/>
          <w:i/>
          <w:color w:val="FF0000"/>
          <w:sz w:val="27"/>
          <w:szCs w:val="27"/>
          <w:u w:val="single"/>
        </w:rPr>
        <w:t xml:space="preserve">ПОЗДНЕЕ, </w:t>
      </w:r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>ЧЕМ</w:t>
      </w:r>
      <w:proofErr w:type="gramEnd"/>
      <w:r>
        <w:rPr>
          <w:b/>
          <w:i/>
          <w:color w:val="FF0000"/>
          <w:sz w:val="27"/>
          <w:szCs w:val="27"/>
          <w:u w:val="single"/>
        </w:rPr>
        <w:t xml:space="preserve"> 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ЗА </w:t>
      </w:r>
      <w:r>
        <w:rPr>
          <w:b/>
          <w:i/>
          <w:color w:val="FF0000"/>
          <w:sz w:val="27"/>
          <w:szCs w:val="27"/>
          <w:u w:val="single"/>
        </w:rPr>
        <w:t xml:space="preserve"> 15 ДНЕЙ  ДО ЗАЩИТЫ</w:t>
      </w:r>
      <w:r w:rsidRPr="000B0013">
        <w:rPr>
          <w:b/>
          <w:i/>
          <w:color w:val="FF0000"/>
          <w:sz w:val="27"/>
          <w:szCs w:val="27"/>
          <w:u w:val="single"/>
        </w:rPr>
        <w:t xml:space="preserve"> !</w:t>
      </w:r>
    </w:p>
    <w:p w:rsidR="004C6899" w:rsidRPr="00523334" w:rsidRDefault="004C6899" w:rsidP="004C6899">
      <w:pPr>
        <w:ind w:left="1215"/>
        <w:jc w:val="both"/>
        <w:rPr>
          <w:sz w:val="28"/>
          <w:szCs w:val="28"/>
        </w:rPr>
      </w:pPr>
    </w:p>
    <w:p w:rsidR="004C6899" w:rsidRPr="00D577C9" w:rsidRDefault="004C6899" w:rsidP="004C6899">
      <w:pPr>
        <w:ind w:firstLine="720"/>
        <w:jc w:val="both"/>
        <w:rPr>
          <w:sz w:val="28"/>
          <w:szCs w:val="28"/>
        </w:rPr>
      </w:pPr>
      <w:r w:rsidRPr="00190654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577C9">
        <w:rPr>
          <w:sz w:val="28"/>
          <w:szCs w:val="28"/>
        </w:rPr>
        <w:t xml:space="preserve">Проект заключения </w:t>
      </w:r>
      <w:r>
        <w:rPr>
          <w:sz w:val="28"/>
          <w:szCs w:val="28"/>
        </w:rPr>
        <w:t xml:space="preserve">диссертационного совета </w:t>
      </w:r>
      <w:r w:rsidRPr="00D577C9">
        <w:rPr>
          <w:sz w:val="28"/>
          <w:szCs w:val="28"/>
        </w:rPr>
        <w:t>по диссертации – 1 оригинал и 2</w:t>
      </w:r>
      <w:r>
        <w:rPr>
          <w:sz w:val="28"/>
          <w:szCs w:val="28"/>
        </w:rPr>
        <w:t>5</w:t>
      </w:r>
      <w:r w:rsidRPr="00D577C9">
        <w:rPr>
          <w:sz w:val="28"/>
          <w:szCs w:val="28"/>
        </w:rPr>
        <w:t xml:space="preserve"> экз. ксерокопи</w:t>
      </w:r>
      <w:r>
        <w:rPr>
          <w:sz w:val="28"/>
          <w:szCs w:val="28"/>
        </w:rPr>
        <w:t>й</w:t>
      </w:r>
      <w:r w:rsidRPr="00D577C9">
        <w:rPr>
          <w:sz w:val="28"/>
          <w:szCs w:val="28"/>
        </w:rPr>
        <w:t>.</w:t>
      </w:r>
    </w:p>
    <w:p w:rsidR="004C6899" w:rsidRPr="00D577C9" w:rsidRDefault="004C6899" w:rsidP="004C6899">
      <w:pPr>
        <w:jc w:val="both"/>
        <w:rPr>
          <w:b/>
          <w:i/>
          <w:sz w:val="28"/>
          <w:szCs w:val="28"/>
        </w:rPr>
      </w:pPr>
    </w:p>
    <w:p w:rsidR="004C6899" w:rsidRPr="00736313" w:rsidRDefault="004C6899" w:rsidP="004C6899">
      <w:pPr>
        <w:pStyle w:val="a3"/>
        <w:jc w:val="center"/>
        <w:rPr>
          <w:rFonts w:ascii="Times New Roman" w:hAnsi="Times New Roman"/>
          <w:b/>
          <w:i/>
          <w:sz w:val="43"/>
          <w:szCs w:val="43"/>
        </w:rPr>
      </w:pPr>
      <w:r w:rsidRPr="00736313">
        <w:rPr>
          <w:rFonts w:ascii="Times New Roman" w:hAnsi="Times New Roman"/>
          <w:b/>
          <w:i/>
          <w:sz w:val="43"/>
          <w:szCs w:val="43"/>
        </w:rPr>
        <w:t>После защиты:</w:t>
      </w:r>
    </w:p>
    <w:p w:rsidR="004C6899" w:rsidRPr="00F118C4" w:rsidRDefault="004C6899" w:rsidP="004C6899">
      <w:pPr>
        <w:jc w:val="center"/>
        <w:rPr>
          <w:b/>
          <w:i/>
          <w:sz w:val="27"/>
          <w:szCs w:val="27"/>
        </w:rPr>
      </w:pPr>
    </w:p>
    <w:p w:rsidR="004C6899" w:rsidRPr="009777E4" w:rsidRDefault="004C6899" w:rsidP="004C6899">
      <w:pPr>
        <w:ind w:firstLine="720"/>
        <w:rPr>
          <w:sz w:val="28"/>
          <w:szCs w:val="28"/>
        </w:rPr>
      </w:pPr>
      <w:r w:rsidRPr="00664AD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7916">
        <w:rPr>
          <w:b/>
          <w:color w:val="FF0000"/>
          <w:sz w:val="28"/>
          <w:szCs w:val="28"/>
        </w:rPr>
        <w:t>Заключение диссертационного совета</w:t>
      </w:r>
      <w:r>
        <w:rPr>
          <w:sz w:val="28"/>
          <w:szCs w:val="28"/>
        </w:rPr>
        <w:t xml:space="preserve"> по вопросу присуждения учёной степени кандидата наук</w:t>
      </w:r>
      <w:r w:rsidRPr="009777E4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Pr="002B6CBE">
        <w:rPr>
          <w:b/>
          <w:i/>
          <w:sz w:val="28"/>
          <w:szCs w:val="28"/>
        </w:rPr>
        <w:t xml:space="preserve">в набранном электронном, скан в </w:t>
      </w:r>
      <w:r w:rsidRPr="002B6CBE">
        <w:rPr>
          <w:b/>
          <w:i/>
          <w:sz w:val="28"/>
          <w:szCs w:val="28"/>
          <w:lang w:val="en-US"/>
        </w:rPr>
        <w:t>PDF</w:t>
      </w:r>
      <w:r w:rsidRPr="002B6CBE">
        <w:rPr>
          <w:b/>
          <w:i/>
          <w:sz w:val="28"/>
          <w:szCs w:val="28"/>
        </w:rPr>
        <w:t xml:space="preserve"> ОДНИМ файлом и бумажном вариант</w:t>
      </w:r>
      <w:r>
        <w:rPr>
          <w:b/>
          <w:i/>
          <w:sz w:val="28"/>
          <w:szCs w:val="28"/>
        </w:rPr>
        <w:t>ах</w:t>
      </w:r>
      <w:r>
        <w:rPr>
          <w:sz w:val="28"/>
          <w:szCs w:val="28"/>
        </w:rPr>
        <w:t xml:space="preserve">) - </w:t>
      </w:r>
      <w:r w:rsidRPr="009777E4">
        <w:rPr>
          <w:sz w:val="28"/>
          <w:szCs w:val="28"/>
        </w:rPr>
        <w:t>3 экз.</w:t>
      </w:r>
    </w:p>
    <w:p w:rsidR="004C6899" w:rsidRDefault="004C6899" w:rsidP="004C6899">
      <w:pPr>
        <w:jc w:val="center"/>
        <w:rPr>
          <w:b/>
          <w:i/>
          <w:sz w:val="28"/>
          <w:szCs w:val="28"/>
        </w:rPr>
      </w:pPr>
    </w:p>
    <w:p w:rsidR="004C6899" w:rsidRPr="005238A2" w:rsidRDefault="004C6899" w:rsidP="004C6899">
      <w:pPr>
        <w:spacing w:after="120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Pr="00EF7916">
        <w:rPr>
          <w:b/>
          <w:color w:val="FF0000"/>
          <w:sz w:val="28"/>
          <w:szCs w:val="28"/>
        </w:rPr>
        <w:t>Стенограмма</w:t>
      </w:r>
      <w:r w:rsidRPr="00A6762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 w:rsidRPr="00D577C9">
        <w:rPr>
          <w:sz w:val="28"/>
          <w:szCs w:val="28"/>
        </w:rPr>
        <w:t>протокол</w:t>
      </w:r>
      <w:r>
        <w:rPr>
          <w:sz w:val="28"/>
          <w:szCs w:val="28"/>
        </w:rPr>
        <w:t>)</w:t>
      </w:r>
      <w:r w:rsidRPr="00D577C9">
        <w:rPr>
          <w:sz w:val="28"/>
          <w:szCs w:val="28"/>
        </w:rPr>
        <w:t xml:space="preserve"> </w:t>
      </w:r>
      <w:r w:rsidRPr="00D577C9">
        <w:rPr>
          <w:i/>
          <w:sz w:val="28"/>
          <w:szCs w:val="28"/>
        </w:rPr>
        <w:t>(«</w:t>
      </w:r>
      <w:r w:rsidRPr="006729A2">
        <w:rPr>
          <w:sz w:val="28"/>
          <w:szCs w:val="28"/>
          <w:lang w:val="en-US"/>
        </w:rPr>
        <w:t>Times</w:t>
      </w:r>
      <w:r w:rsidRPr="006729A2">
        <w:rPr>
          <w:sz w:val="28"/>
          <w:szCs w:val="28"/>
        </w:rPr>
        <w:t xml:space="preserve"> </w:t>
      </w:r>
      <w:r w:rsidRPr="006729A2">
        <w:rPr>
          <w:sz w:val="28"/>
          <w:szCs w:val="28"/>
          <w:lang w:val="en-US"/>
        </w:rPr>
        <w:t>New</w:t>
      </w:r>
      <w:r w:rsidRPr="006729A2">
        <w:rPr>
          <w:sz w:val="28"/>
          <w:szCs w:val="28"/>
        </w:rPr>
        <w:t xml:space="preserve"> </w:t>
      </w:r>
      <w:r w:rsidRPr="006729A2">
        <w:rPr>
          <w:sz w:val="28"/>
          <w:szCs w:val="28"/>
          <w:lang w:val="en-US"/>
        </w:rPr>
        <w:t>Roman</w:t>
      </w:r>
      <w:r w:rsidRPr="00D577C9">
        <w:rPr>
          <w:i/>
          <w:sz w:val="28"/>
          <w:szCs w:val="28"/>
        </w:rPr>
        <w:t xml:space="preserve">», 12, 1,5 </w:t>
      </w:r>
      <w:proofErr w:type="spellStart"/>
      <w:r w:rsidRPr="00D577C9">
        <w:rPr>
          <w:i/>
          <w:sz w:val="28"/>
          <w:szCs w:val="28"/>
        </w:rPr>
        <w:t>инт</w:t>
      </w:r>
      <w:proofErr w:type="spellEnd"/>
      <w:r w:rsidRPr="00D577C9">
        <w:rPr>
          <w:i/>
          <w:sz w:val="28"/>
          <w:szCs w:val="28"/>
        </w:rPr>
        <w:t xml:space="preserve">.) </w:t>
      </w:r>
      <w:r w:rsidRPr="00D577C9">
        <w:rPr>
          <w:sz w:val="28"/>
          <w:szCs w:val="28"/>
        </w:rPr>
        <w:t xml:space="preserve">заседания диссертационного совета, </w:t>
      </w:r>
      <w:r w:rsidRPr="00A73A3D">
        <w:rPr>
          <w:sz w:val="24"/>
          <w:szCs w:val="24"/>
        </w:rPr>
        <w:t>в которой приводятся (и прилагаются) отзывы официальных оппонентов и ведущей организации, с указанием присутствовавших на защите членов совета, а также дополнительно вводимых в его состав членов, подписанная председателем и ученым секретарем диссертационного совета и заверенная печатью</w:t>
      </w:r>
      <w:r w:rsidRPr="00D577C9">
        <w:rPr>
          <w:sz w:val="28"/>
          <w:szCs w:val="28"/>
        </w:rPr>
        <w:t xml:space="preserve"> </w:t>
      </w:r>
      <w:r w:rsidRPr="005238A2">
        <w:rPr>
          <w:sz w:val="28"/>
          <w:szCs w:val="28"/>
        </w:rPr>
        <w:t>(</w:t>
      </w:r>
      <w:r w:rsidRPr="005238A2">
        <w:rPr>
          <w:b/>
          <w:i/>
          <w:sz w:val="28"/>
          <w:szCs w:val="28"/>
        </w:rPr>
        <w:t>в набранном электронном и бумажном вариантах</w:t>
      </w:r>
      <w:r w:rsidRPr="005238A2">
        <w:rPr>
          <w:sz w:val="28"/>
          <w:szCs w:val="28"/>
        </w:rPr>
        <w:t>) – 2 экз.</w:t>
      </w:r>
    </w:p>
    <w:p w:rsidR="004C6899" w:rsidRDefault="004C6899" w:rsidP="004C6899">
      <w:pPr>
        <w:tabs>
          <w:tab w:val="left" w:pos="426"/>
        </w:tabs>
        <w:spacing w:after="12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F7916">
        <w:rPr>
          <w:b/>
          <w:color w:val="FF0000"/>
          <w:sz w:val="28"/>
          <w:szCs w:val="28"/>
        </w:rPr>
        <w:t>Электронный носитель</w:t>
      </w:r>
      <w:r w:rsidRPr="00EF7916">
        <w:rPr>
          <w:color w:val="FF0000"/>
          <w:sz w:val="28"/>
          <w:szCs w:val="28"/>
        </w:rPr>
        <w:t xml:space="preserve"> (</w:t>
      </w:r>
      <w:proofErr w:type="spellStart"/>
      <w:r w:rsidRPr="00EF7916">
        <w:rPr>
          <w:i/>
          <w:color w:val="FF0000"/>
          <w:sz w:val="28"/>
          <w:szCs w:val="28"/>
        </w:rPr>
        <w:t>флеш</w:t>
      </w:r>
      <w:proofErr w:type="spellEnd"/>
      <w:r w:rsidRPr="00EF7916">
        <w:rPr>
          <w:i/>
          <w:color w:val="FF0000"/>
          <w:sz w:val="28"/>
          <w:szCs w:val="28"/>
        </w:rPr>
        <w:t>-карта</w:t>
      </w:r>
      <w:r w:rsidRPr="00EF7916">
        <w:rPr>
          <w:color w:val="FF0000"/>
          <w:sz w:val="28"/>
          <w:szCs w:val="28"/>
        </w:rPr>
        <w:t>),</w:t>
      </w:r>
      <w:r w:rsidRPr="0080246E">
        <w:rPr>
          <w:sz w:val="28"/>
          <w:szCs w:val="28"/>
        </w:rPr>
        <w:t xml:space="preserve"> на котором размещаются</w:t>
      </w:r>
      <w:r>
        <w:rPr>
          <w:sz w:val="28"/>
          <w:szCs w:val="28"/>
        </w:rPr>
        <w:t>:</w:t>
      </w:r>
    </w:p>
    <w:p w:rsidR="004C6899" w:rsidRDefault="004C6899" w:rsidP="004C6899">
      <w:pPr>
        <w:numPr>
          <w:ilvl w:val="0"/>
          <w:numId w:val="40"/>
        </w:numPr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246E">
        <w:rPr>
          <w:sz w:val="28"/>
          <w:szCs w:val="28"/>
        </w:rPr>
        <w:t xml:space="preserve"> </w:t>
      </w:r>
      <w:proofErr w:type="gramStart"/>
      <w:r w:rsidRPr="005238A2">
        <w:rPr>
          <w:b/>
          <w:sz w:val="28"/>
          <w:szCs w:val="28"/>
        </w:rPr>
        <w:t>документы</w:t>
      </w:r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C6899" w:rsidRPr="002D3D7F" w:rsidRDefault="004C6899" w:rsidP="004C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D3D7F">
        <w:rPr>
          <w:sz w:val="28"/>
          <w:szCs w:val="28"/>
        </w:rPr>
        <w:t xml:space="preserve">а) </w:t>
      </w:r>
      <w:r w:rsidRPr="002D3D7F">
        <w:rPr>
          <w:b/>
          <w:sz w:val="28"/>
          <w:szCs w:val="28"/>
        </w:rPr>
        <w:t>сопроводительное письмо</w:t>
      </w:r>
      <w:r w:rsidRPr="002D3D7F">
        <w:rPr>
          <w:sz w:val="28"/>
          <w:szCs w:val="28"/>
        </w:rPr>
        <w:t xml:space="preserve"> на бланке организации, на базе которой создан диссертационный совет</w:t>
      </w:r>
      <w:r>
        <w:rPr>
          <w:sz w:val="28"/>
          <w:szCs w:val="28"/>
        </w:rPr>
        <w:t xml:space="preserve"> </w:t>
      </w:r>
      <w:r w:rsidRPr="00EF7916">
        <w:rPr>
          <w:i/>
          <w:sz w:val="28"/>
          <w:szCs w:val="28"/>
        </w:rPr>
        <w:t xml:space="preserve">(скан в </w:t>
      </w:r>
      <w:r w:rsidRPr="00EF7916">
        <w:rPr>
          <w:i/>
          <w:sz w:val="28"/>
          <w:szCs w:val="28"/>
          <w:lang w:val="en-US"/>
        </w:rPr>
        <w:t>PDF</w:t>
      </w:r>
      <w:r w:rsidRPr="00EF7916">
        <w:rPr>
          <w:i/>
          <w:sz w:val="28"/>
          <w:szCs w:val="28"/>
        </w:rPr>
        <w:t>)</w:t>
      </w:r>
      <w:r w:rsidRPr="00EF7916">
        <w:rPr>
          <w:sz w:val="28"/>
          <w:szCs w:val="28"/>
        </w:rPr>
        <w:t>,</w:t>
      </w:r>
      <w:r w:rsidRPr="002D3D7F">
        <w:rPr>
          <w:sz w:val="28"/>
          <w:szCs w:val="28"/>
        </w:rPr>
        <w:t xml:space="preserve"> </w:t>
      </w:r>
    </w:p>
    <w:p w:rsidR="004C6899" w:rsidRPr="002D3D7F" w:rsidRDefault="004C6899" w:rsidP="004C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3D7F">
        <w:rPr>
          <w:sz w:val="28"/>
          <w:szCs w:val="28"/>
        </w:rPr>
        <w:t xml:space="preserve">б) </w:t>
      </w:r>
      <w:r w:rsidRPr="002D3D7F">
        <w:rPr>
          <w:b/>
          <w:sz w:val="28"/>
          <w:szCs w:val="28"/>
        </w:rPr>
        <w:t>заключение диссертационного совета по вопросу присуждения</w:t>
      </w:r>
      <w:r w:rsidRPr="002D3D7F">
        <w:rPr>
          <w:sz w:val="28"/>
          <w:szCs w:val="28"/>
        </w:rPr>
        <w:t xml:space="preserve"> ученой степени кандидата наук</w:t>
      </w:r>
      <w:r>
        <w:rPr>
          <w:sz w:val="28"/>
          <w:szCs w:val="28"/>
        </w:rPr>
        <w:t xml:space="preserve"> </w:t>
      </w:r>
      <w:r w:rsidRPr="00EF7916">
        <w:rPr>
          <w:i/>
          <w:sz w:val="28"/>
          <w:szCs w:val="28"/>
        </w:rPr>
        <w:t xml:space="preserve">(скан в </w:t>
      </w:r>
      <w:r w:rsidRPr="00EF7916">
        <w:rPr>
          <w:i/>
          <w:sz w:val="28"/>
          <w:szCs w:val="28"/>
          <w:lang w:val="en-US"/>
        </w:rPr>
        <w:t>PDF</w:t>
      </w:r>
      <w:r w:rsidRPr="00EF7916">
        <w:rPr>
          <w:i/>
          <w:sz w:val="28"/>
          <w:szCs w:val="28"/>
        </w:rPr>
        <w:t xml:space="preserve"> ОДНИМ файлом)</w:t>
      </w:r>
      <w:r w:rsidRPr="002D3D7F">
        <w:rPr>
          <w:sz w:val="28"/>
          <w:szCs w:val="28"/>
        </w:rPr>
        <w:t>;</w:t>
      </w:r>
    </w:p>
    <w:p w:rsidR="004C6899" w:rsidRPr="002D3D7F" w:rsidRDefault="004C6899" w:rsidP="004C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3D7F">
        <w:rPr>
          <w:sz w:val="28"/>
          <w:szCs w:val="28"/>
        </w:rPr>
        <w:t xml:space="preserve">в) </w:t>
      </w:r>
      <w:r w:rsidRPr="002D3D7F">
        <w:rPr>
          <w:b/>
          <w:sz w:val="28"/>
          <w:szCs w:val="28"/>
        </w:rPr>
        <w:t>отзывы официальных оппонентов, ведущей</w:t>
      </w:r>
      <w:r w:rsidRPr="002D3D7F">
        <w:rPr>
          <w:sz w:val="28"/>
          <w:szCs w:val="28"/>
        </w:rPr>
        <w:t xml:space="preserve"> организации, </w:t>
      </w:r>
      <w:r w:rsidRPr="002D3D7F">
        <w:rPr>
          <w:b/>
          <w:sz w:val="28"/>
          <w:szCs w:val="28"/>
        </w:rPr>
        <w:t>научного руководителя или научного консультанта</w:t>
      </w:r>
      <w:r w:rsidRPr="002D3D7F">
        <w:rPr>
          <w:sz w:val="28"/>
          <w:szCs w:val="28"/>
        </w:rPr>
        <w:t xml:space="preserve"> и другие </w:t>
      </w:r>
      <w:r w:rsidRPr="002D3D7F">
        <w:rPr>
          <w:b/>
          <w:sz w:val="28"/>
          <w:szCs w:val="28"/>
        </w:rPr>
        <w:t>отзывы,</w:t>
      </w:r>
      <w:r w:rsidRPr="002D3D7F">
        <w:rPr>
          <w:sz w:val="28"/>
          <w:szCs w:val="28"/>
        </w:rPr>
        <w:t xml:space="preserve"> поступившие на диссертацию и </w:t>
      </w:r>
      <w:r w:rsidRPr="002D3D7F">
        <w:rPr>
          <w:b/>
          <w:sz w:val="28"/>
          <w:szCs w:val="28"/>
        </w:rPr>
        <w:t>автореферат</w:t>
      </w:r>
      <w:r w:rsidR="00D1747F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EF7916">
        <w:rPr>
          <w:i/>
          <w:sz w:val="28"/>
          <w:szCs w:val="28"/>
        </w:rPr>
        <w:t xml:space="preserve">скан в </w:t>
      </w:r>
      <w:r w:rsidRPr="00EF7916">
        <w:rPr>
          <w:i/>
          <w:sz w:val="28"/>
          <w:szCs w:val="28"/>
          <w:lang w:val="en-US"/>
        </w:rPr>
        <w:t>PDF</w:t>
      </w:r>
      <w:r w:rsidRPr="00EF7916">
        <w:rPr>
          <w:i/>
          <w:sz w:val="28"/>
          <w:szCs w:val="28"/>
        </w:rPr>
        <w:t>, каждый документ в ОДНОМ файле</w:t>
      </w:r>
      <w:r>
        <w:rPr>
          <w:b/>
          <w:i/>
          <w:sz w:val="28"/>
          <w:szCs w:val="28"/>
        </w:rPr>
        <w:t>)</w:t>
      </w:r>
      <w:r w:rsidRPr="002D3D7F">
        <w:rPr>
          <w:sz w:val="28"/>
          <w:szCs w:val="28"/>
        </w:rPr>
        <w:t>;</w:t>
      </w:r>
    </w:p>
    <w:p w:rsidR="004C6899" w:rsidRPr="00EF7916" w:rsidRDefault="004C6899" w:rsidP="004C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3D7F">
        <w:rPr>
          <w:sz w:val="28"/>
          <w:szCs w:val="28"/>
        </w:rPr>
        <w:t xml:space="preserve">г) </w:t>
      </w:r>
      <w:r w:rsidRPr="002D3D7F">
        <w:rPr>
          <w:b/>
          <w:sz w:val="28"/>
          <w:szCs w:val="28"/>
        </w:rPr>
        <w:t>заключение организации, где выполнялась диссертация</w:t>
      </w:r>
      <w:r>
        <w:rPr>
          <w:b/>
          <w:sz w:val="28"/>
          <w:szCs w:val="28"/>
        </w:rPr>
        <w:t xml:space="preserve"> </w:t>
      </w:r>
      <w:r w:rsidRPr="00EF7916">
        <w:rPr>
          <w:i/>
          <w:sz w:val="28"/>
          <w:szCs w:val="28"/>
        </w:rPr>
        <w:t xml:space="preserve">(скан в </w:t>
      </w:r>
      <w:r w:rsidRPr="00EF7916">
        <w:rPr>
          <w:i/>
          <w:sz w:val="28"/>
          <w:szCs w:val="28"/>
          <w:lang w:val="en-US"/>
        </w:rPr>
        <w:t>PDF</w:t>
      </w:r>
      <w:r w:rsidRPr="00EF7916">
        <w:rPr>
          <w:i/>
          <w:sz w:val="28"/>
          <w:szCs w:val="28"/>
        </w:rPr>
        <w:t xml:space="preserve"> ОДНИМ файлом)</w:t>
      </w:r>
      <w:r w:rsidRPr="00EF7916">
        <w:rPr>
          <w:sz w:val="28"/>
          <w:szCs w:val="28"/>
        </w:rPr>
        <w:t>;</w:t>
      </w:r>
    </w:p>
    <w:p w:rsidR="004C6899" w:rsidRPr="002D3D7F" w:rsidRDefault="004C6899" w:rsidP="004C6899">
      <w:pPr>
        <w:jc w:val="both"/>
        <w:rPr>
          <w:sz w:val="28"/>
          <w:szCs w:val="28"/>
        </w:rPr>
      </w:pPr>
    </w:p>
    <w:p w:rsidR="004C6899" w:rsidRDefault="004C6899" w:rsidP="004C6899">
      <w:pPr>
        <w:numPr>
          <w:ilvl w:val="0"/>
          <w:numId w:val="40"/>
        </w:num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46E">
        <w:rPr>
          <w:b/>
          <w:sz w:val="28"/>
          <w:szCs w:val="28"/>
        </w:rPr>
        <w:t>электронный полнотекстовый вариант диссертации</w:t>
      </w:r>
      <w:r>
        <w:rPr>
          <w:b/>
          <w:sz w:val="28"/>
          <w:szCs w:val="28"/>
        </w:rPr>
        <w:t>;</w:t>
      </w:r>
    </w:p>
    <w:p w:rsidR="004C6899" w:rsidRDefault="004C6899" w:rsidP="004C6899">
      <w:pPr>
        <w:numPr>
          <w:ilvl w:val="0"/>
          <w:numId w:val="40"/>
        </w:num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 а</w:t>
      </w:r>
      <w:r w:rsidRPr="0080246E">
        <w:rPr>
          <w:b/>
          <w:sz w:val="28"/>
          <w:szCs w:val="28"/>
        </w:rPr>
        <w:t>удиовидеозапись заседания</w:t>
      </w:r>
      <w:r w:rsidRPr="0080246E">
        <w:rPr>
          <w:sz w:val="28"/>
          <w:szCs w:val="28"/>
        </w:rPr>
        <w:t xml:space="preserve"> диссертационного совета в машиночитаемом цифровом формате, фиксирующая ход заседания в соответствии с порядком, определенным пунктами 38 - 41 Положения</w:t>
      </w:r>
      <w:r>
        <w:rPr>
          <w:sz w:val="28"/>
          <w:szCs w:val="28"/>
        </w:rPr>
        <w:t xml:space="preserve"> о совете</w:t>
      </w:r>
      <w:r w:rsidRPr="0080246E">
        <w:rPr>
          <w:sz w:val="28"/>
          <w:szCs w:val="28"/>
        </w:rPr>
        <w:t>;</w:t>
      </w:r>
    </w:p>
    <w:p w:rsidR="004C6899" w:rsidRPr="00FD6D5D" w:rsidRDefault="004C6899" w:rsidP="004C6899">
      <w:pPr>
        <w:spacing w:after="120"/>
        <w:ind w:left="717" w:hanging="291"/>
        <w:jc w:val="both"/>
        <w:rPr>
          <w:sz w:val="28"/>
          <w:szCs w:val="28"/>
        </w:rPr>
      </w:pPr>
      <w:r w:rsidRPr="00FD6D5D">
        <w:rPr>
          <w:sz w:val="28"/>
          <w:szCs w:val="28"/>
        </w:rPr>
        <w:t xml:space="preserve">4. Четыре маркированные почтовые карточки (по России). </w:t>
      </w:r>
    </w:p>
    <w:p w:rsidR="004C6899" w:rsidRPr="00FD6D5D" w:rsidRDefault="004C6899" w:rsidP="004C6899">
      <w:pPr>
        <w:spacing w:after="120"/>
        <w:ind w:left="142" w:firstLine="284"/>
        <w:jc w:val="both"/>
        <w:rPr>
          <w:sz w:val="28"/>
          <w:szCs w:val="28"/>
        </w:rPr>
      </w:pPr>
      <w:r w:rsidRPr="00FD6D5D">
        <w:rPr>
          <w:sz w:val="28"/>
          <w:szCs w:val="28"/>
        </w:rPr>
        <w:t>5. 4 папки с завязками и два скоросшивателя (бумажных).</w:t>
      </w:r>
    </w:p>
    <w:p w:rsidR="004C6899" w:rsidRPr="00FD6D5D" w:rsidRDefault="004C6899" w:rsidP="004C6899">
      <w:pPr>
        <w:numPr>
          <w:ilvl w:val="0"/>
          <w:numId w:val="41"/>
        </w:numPr>
        <w:spacing w:after="120"/>
        <w:ind w:left="714" w:hanging="357"/>
        <w:rPr>
          <w:sz w:val="28"/>
          <w:szCs w:val="28"/>
        </w:rPr>
      </w:pPr>
      <w:r w:rsidRPr="00FD6D5D">
        <w:rPr>
          <w:sz w:val="28"/>
          <w:szCs w:val="28"/>
        </w:rPr>
        <w:t>Конверт (А5)</w:t>
      </w:r>
      <w:r>
        <w:rPr>
          <w:sz w:val="28"/>
          <w:szCs w:val="28"/>
        </w:rPr>
        <w:t xml:space="preserve"> 2 экз.</w:t>
      </w:r>
    </w:p>
    <w:p w:rsidR="004C6899" w:rsidRPr="00FD6D5D" w:rsidRDefault="004C6899" w:rsidP="004C6899">
      <w:pPr>
        <w:pStyle w:val="af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D6D5D">
        <w:rPr>
          <w:rFonts w:ascii="Times New Roman" w:hAnsi="Times New Roman"/>
          <w:sz w:val="28"/>
          <w:szCs w:val="28"/>
        </w:rPr>
        <w:t xml:space="preserve">Информационную карту диссертации установленного образца 3 экз.     </w:t>
      </w:r>
    </w:p>
    <w:p w:rsidR="004C6899" w:rsidRPr="004C6899" w:rsidRDefault="004C6899" w:rsidP="004C6899">
      <w:pPr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-карту не менее 8 ГБ</w:t>
      </w:r>
    </w:p>
    <w:p w:rsidR="004C6899" w:rsidRPr="00F118C4" w:rsidRDefault="004C6899" w:rsidP="004C6899">
      <w:pPr>
        <w:pStyle w:val="af5"/>
        <w:rPr>
          <w:rFonts w:ascii="Times New Roman" w:hAnsi="Times New Roman"/>
          <w:b/>
          <w:sz w:val="27"/>
          <w:szCs w:val="27"/>
        </w:rPr>
      </w:pPr>
      <w:r w:rsidRPr="0073631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i/>
          <w:color w:val="FF0000"/>
          <w:sz w:val="28"/>
          <w:szCs w:val="28"/>
        </w:rPr>
      </w:pPr>
      <w:r w:rsidRPr="000C114B">
        <w:rPr>
          <w:i/>
          <w:color w:val="FF0000"/>
          <w:sz w:val="28"/>
          <w:szCs w:val="28"/>
        </w:rPr>
        <w:t>Все документы предоставлять в файлах,</w:t>
      </w: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i/>
          <w:color w:val="FF0000"/>
          <w:sz w:val="28"/>
          <w:szCs w:val="28"/>
        </w:rPr>
      </w:pPr>
      <w:r w:rsidRPr="000C114B">
        <w:rPr>
          <w:i/>
          <w:color w:val="FF0000"/>
          <w:sz w:val="28"/>
          <w:szCs w:val="28"/>
        </w:rPr>
        <w:t xml:space="preserve">не пользоваться </w:t>
      </w:r>
      <w:proofErr w:type="spellStart"/>
      <w:r w:rsidRPr="000C114B">
        <w:rPr>
          <w:i/>
          <w:color w:val="FF0000"/>
          <w:sz w:val="28"/>
          <w:szCs w:val="28"/>
        </w:rPr>
        <w:t>степлером</w:t>
      </w:r>
      <w:proofErr w:type="spellEnd"/>
      <w:r w:rsidRPr="000C114B">
        <w:rPr>
          <w:i/>
          <w:color w:val="FF0000"/>
          <w:sz w:val="28"/>
          <w:szCs w:val="28"/>
        </w:rPr>
        <w:t xml:space="preserve"> и скрепками!</w:t>
      </w: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sz w:val="28"/>
          <w:szCs w:val="28"/>
        </w:rPr>
      </w:pP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sz w:val="28"/>
          <w:szCs w:val="28"/>
        </w:rPr>
      </w:pPr>
      <w:r w:rsidRPr="000C114B">
        <w:rPr>
          <w:sz w:val="28"/>
          <w:szCs w:val="28"/>
        </w:rPr>
        <w:t xml:space="preserve"> </w:t>
      </w: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sz w:val="28"/>
          <w:szCs w:val="28"/>
        </w:rPr>
      </w:pP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i/>
          <w:color w:val="FF0000"/>
          <w:sz w:val="28"/>
          <w:szCs w:val="28"/>
        </w:rPr>
      </w:pPr>
      <w:r w:rsidRPr="000C114B">
        <w:rPr>
          <w:i/>
          <w:color w:val="FF0000"/>
          <w:sz w:val="28"/>
          <w:szCs w:val="28"/>
        </w:rPr>
        <w:t>ВНИМАНИЮ соискателей!</w:t>
      </w: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i/>
          <w:color w:val="FF0000"/>
          <w:sz w:val="28"/>
          <w:szCs w:val="28"/>
        </w:rPr>
      </w:pPr>
      <w:r w:rsidRPr="000C114B">
        <w:rPr>
          <w:i/>
          <w:color w:val="FF0000"/>
          <w:sz w:val="28"/>
          <w:szCs w:val="28"/>
        </w:rPr>
        <w:t xml:space="preserve">Всегда имейте при себе на </w:t>
      </w:r>
      <w:proofErr w:type="spellStart"/>
      <w:r w:rsidRPr="000C114B">
        <w:rPr>
          <w:i/>
          <w:color w:val="FF0000"/>
          <w:sz w:val="28"/>
          <w:szCs w:val="28"/>
        </w:rPr>
        <w:t>флеш</w:t>
      </w:r>
      <w:proofErr w:type="spellEnd"/>
      <w:r w:rsidRPr="000C114B">
        <w:rPr>
          <w:i/>
          <w:color w:val="FF0000"/>
          <w:sz w:val="28"/>
          <w:szCs w:val="28"/>
        </w:rPr>
        <w:t>-карте исполненные Вами документы!</w:t>
      </w:r>
    </w:p>
    <w:p w:rsidR="004C6899" w:rsidRPr="000C114B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i/>
          <w:color w:val="FF0000"/>
          <w:sz w:val="28"/>
          <w:szCs w:val="28"/>
        </w:rPr>
      </w:pPr>
      <w:r w:rsidRPr="000C114B">
        <w:rPr>
          <w:i/>
          <w:color w:val="FF0000"/>
          <w:sz w:val="28"/>
          <w:szCs w:val="28"/>
        </w:rPr>
        <w:t>(письма, отзывы, заключения, автореферат и т.д.)</w:t>
      </w:r>
    </w:p>
    <w:p w:rsidR="004C6899" w:rsidRDefault="004C6899" w:rsidP="004C6899">
      <w:pPr>
        <w:shd w:val="clear" w:color="auto" w:fill="FFFFFF"/>
        <w:spacing w:before="10" w:line="276" w:lineRule="auto"/>
        <w:ind w:left="29" w:right="19" w:firstLine="413"/>
        <w:jc w:val="center"/>
        <w:rPr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4C6899" w:rsidRDefault="004C6899" w:rsidP="004C6899">
      <w:pPr>
        <w:pStyle w:val="21"/>
        <w:rPr>
          <w:rFonts w:ascii="Times New Roman" w:hAnsi="Times New Roman"/>
          <w:sz w:val="28"/>
          <w:szCs w:val="28"/>
        </w:rPr>
      </w:pPr>
    </w:p>
    <w:p w:rsidR="007837A4" w:rsidRDefault="007837A4" w:rsidP="00B3669D">
      <w:pPr>
        <w:rPr>
          <w:sz w:val="24"/>
          <w:szCs w:val="24"/>
          <w:highlight w:val="yellow"/>
          <w:u w:val="single"/>
        </w:rPr>
      </w:pPr>
    </w:p>
    <w:p w:rsidR="007837A4" w:rsidRDefault="007837A4" w:rsidP="00B3669D">
      <w:pPr>
        <w:rPr>
          <w:sz w:val="24"/>
          <w:szCs w:val="24"/>
          <w:highlight w:val="yellow"/>
          <w:u w:val="single"/>
        </w:rPr>
      </w:pPr>
    </w:p>
    <w:p w:rsidR="007837A4" w:rsidRDefault="007837A4" w:rsidP="00B3669D">
      <w:pPr>
        <w:rPr>
          <w:sz w:val="24"/>
          <w:szCs w:val="24"/>
          <w:highlight w:val="yellow"/>
          <w:u w:val="single"/>
        </w:rPr>
      </w:pPr>
    </w:p>
    <w:sectPr w:rsidR="007837A4" w:rsidSect="00AD1B54">
      <w:pgSz w:w="11906" w:h="16838" w:code="9"/>
      <w:pgMar w:top="851" w:right="567" w:bottom="851" w:left="15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A0F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FE2C82"/>
    <w:multiLevelType w:val="singleLevel"/>
    <w:tmpl w:val="801C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B633E5"/>
    <w:multiLevelType w:val="singleLevel"/>
    <w:tmpl w:val="801C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921395"/>
    <w:multiLevelType w:val="hybridMultilevel"/>
    <w:tmpl w:val="8FF8A254"/>
    <w:lvl w:ilvl="0" w:tplc="5778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31EF6"/>
    <w:multiLevelType w:val="multilevel"/>
    <w:tmpl w:val="11F8C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5C7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A05203"/>
    <w:multiLevelType w:val="singleLevel"/>
    <w:tmpl w:val="801C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CE4937"/>
    <w:multiLevelType w:val="hybridMultilevel"/>
    <w:tmpl w:val="5D7002D8"/>
    <w:lvl w:ilvl="0" w:tplc="B5CCC2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C4D0E"/>
    <w:multiLevelType w:val="hybridMultilevel"/>
    <w:tmpl w:val="A13A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E1CE8"/>
    <w:multiLevelType w:val="multilevel"/>
    <w:tmpl w:val="1B7005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355D5"/>
    <w:multiLevelType w:val="singleLevel"/>
    <w:tmpl w:val="801C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C33575"/>
    <w:multiLevelType w:val="hybridMultilevel"/>
    <w:tmpl w:val="C32CED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C6C3F"/>
    <w:multiLevelType w:val="singleLevel"/>
    <w:tmpl w:val="801C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A45FE2"/>
    <w:multiLevelType w:val="singleLevel"/>
    <w:tmpl w:val="801C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907D2A"/>
    <w:multiLevelType w:val="hybridMultilevel"/>
    <w:tmpl w:val="D366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A5D55"/>
    <w:multiLevelType w:val="hybridMultilevel"/>
    <w:tmpl w:val="C660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0ACF"/>
    <w:multiLevelType w:val="singleLevel"/>
    <w:tmpl w:val="A7B09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6F16D17"/>
    <w:multiLevelType w:val="hybridMultilevel"/>
    <w:tmpl w:val="129A0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035B83"/>
    <w:multiLevelType w:val="hybridMultilevel"/>
    <w:tmpl w:val="CFF8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7957"/>
    <w:multiLevelType w:val="multilevel"/>
    <w:tmpl w:val="5426A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022010"/>
    <w:multiLevelType w:val="hybridMultilevel"/>
    <w:tmpl w:val="2490EFA2"/>
    <w:lvl w:ilvl="0" w:tplc="C6CCF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9A312F3"/>
    <w:multiLevelType w:val="hybridMultilevel"/>
    <w:tmpl w:val="1C507E58"/>
    <w:lvl w:ilvl="0" w:tplc="7CAC79E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F5654"/>
    <w:multiLevelType w:val="hybridMultilevel"/>
    <w:tmpl w:val="2C52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6860"/>
    <w:multiLevelType w:val="multilevel"/>
    <w:tmpl w:val="C53E5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AA5B68"/>
    <w:multiLevelType w:val="hybridMultilevel"/>
    <w:tmpl w:val="2D9C437E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69B46CE0"/>
    <w:multiLevelType w:val="hybridMultilevel"/>
    <w:tmpl w:val="82348EA0"/>
    <w:lvl w:ilvl="0" w:tplc="FD02E69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1EB4"/>
    <w:multiLevelType w:val="hybridMultilevel"/>
    <w:tmpl w:val="0FBA94F6"/>
    <w:lvl w:ilvl="0" w:tplc="1AD24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130E"/>
    <w:multiLevelType w:val="hybridMultilevel"/>
    <w:tmpl w:val="3C866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73A21"/>
    <w:multiLevelType w:val="multilevel"/>
    <w:tmpl w:val="F420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9B2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8B6F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F903AF"/>
    <w:multiLevelType w:val="singleLevel"/>
    <w:tmpl w:val="801C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1F214F"/>
    <w:multiLevelType w:val="singleLevel"/>
    <w:tmpl w:val="801C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FA00B2"/>
    <w:multiLevelType w:val="hybridMultilevel"/>
    <w:tmpl w:val="A1F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6"/>
  </w:num>
  <w:num w:numId="5">
    <w:abstractNumId w:val="31"/>
  </w:num>
  <w:num w:numId="6">
    <w:abstractNumId w:val="22"/>
  </w:num>
  <w:num w:numId="7">
    <w:abstractNumId w:val="34"/>
  </w:num>
  <w:num w:numId="8">
    <w:abstractNumId w:val="16"/>
  </w:num>
  <w:num w:numId="9">
    <w:abstractNumId w:val="13"/>
  </w:num>
  <w:num w:numId="10">
    <w:abstractNumId w:val="35"/>
  </w:num>
  <w:num w:numId="11">
    <w:abstractNumId w:val="9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</w:num>
  <w:num w:numId="15">
    <w:abstractNumId w:val="27"/>
  </w:num>
  <w:num w:numId="16">
    <w:abstractNumId w:val="14"/>
  </w:num>
  <w:num w:numId="17">
    <w:abstractNumId w:val="8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36"/>
  </w:num>
  <w:num w:numId="23">
    <w:abstractNumId w:val="26"/>
    <w:lvlOverride w:ilvl="0">
      <w:startOverride w:val="23"/>
    </w:lvlOverride>
  </w:num>
  <w:num w:numId="24">
    <w:abstractNumId w:val="22"/>
    <w:lvlOverride w:ilvl="0">
      <w:startOverride w:val="10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</w:num>
  <w:num w:numId="27">
    <w:abstractNumId w:val="24"/>
  </w:num>
  <w:num w:numId="28">
    <w:abstractNumId w:val="33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9"/>
  </w:num>
  <w:num w:numId="35">
    <w:abstractNumId w:val="18"/>
  </w:num>
  <w:num w:numId="36">
    <w:abstractNumId w:val="25"/>
  </w:num>
  <w:num w:numId="37">
    <w:abstractNumId w:val="17"/>
  </w:num>
  <w:num w:numId="38">
    <w:abstractNumId w:val="11"/>
  </w:num>
  <w:num w:numId="39">
    <w:abstractNumId w:val="21"/>
  </w:num>
  <w:num w:numId="40">
    <w:abstractNumId w:val="20"/>
  </w:num>
  <w:num w:numId="41">
    <w:abstractNumId w:val="28"/>
  </w:num>
  <w:num w:numId="42">
    <w:abstractNumId w:val="19"/>
  </w:num>
  <w:num w:numId="43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4AC"/>
    <w:rsid w:val="00003F49"/>
    <w:rsid w:val="00004763"/>
    <w:rsid w:val="00012159"/>
    <w:rsid w:val="00015ABE"/>
    <w:rsid w:val="000175E3"/>
    <w:rsid w:val="00023B54"/>
    <w:rsid w:val="000359A1"/>
    <w:rsid w:val="000464B5"/>
    <w:rsid w:val="00047E65"/>
    <w:rsid w:val="00053873"/>
    <w:rsid w:val="0007208B"/>
    <w:rsid w:val="00077AB6"/>
    <w:rsid w:val="00093BFE"/>
    <w:rsid w:val="000A2D3E"/>
    <w:rsid w:val="000C67CE"/>
    <w:rsid w:val="000D47D3"/>
    <w:rsid w:val="000D4DE8"/>
    <w:rsid w:val="000D5463"/>
    <w:rsid w:val="000E2546"/>
    <w:rsid w:val="000E283B"/>
    <w:rsid w:val="000E2CDF"/>
    <w:rsid w:val="000E3DB7"/>
    <w:rsid w:val="000E4F4D"/>
    <w:rsid w:val="000E79DD"/>
    <w:rsid w:val="000F0507"/>
    <w:rsid w:val="000F3D97"/>
    <w:rsid w:val="000F5ABC"/>
    <w:rsid w:val="00105360"/>
    <w:rsid w:val="001055A3"/>
    <w:rsid w:val="00106429"/>
    <w:rsid w:val="0011029E"/>
    <w:rsid w:val="00111CF3"/>
    <w:rsid w:val="00124CF3"/>
    <w:rsid w:val="00127D87"/>
    <w:rsid w:val="00176034"/>
    <w:rsid w:val="00177B0A"/>
    <w:rsid w:val="00181B59"/>
    <w:rsid w:val="00186048"/>
    <w:rsid w:val="00192D56"/>
    <w:rsid w:val="001946B1"/>
    <w:rsid w:val="001C24D6"/>
    <w:rsid w:val="001C3919"/>
    <w:rsid w:val="001C5E98"/>
    <w:rsid w:val="001C6277"/>
    <w:rsid w:val="001E1A06"/>
    <w:rsid w:val="001E7D06"/>
    <w:rsid w:val="001F66B2"/>
    <w:rsid w:val="00214899"/>
    <w:rsid w:val="002234FE"/>
    <w:rsid w:val="00232ABF"/>
    <w:rsid w:val="002425AA"/>
    <w:rsid w:val="00256067"/>
    <w:rsid w:val="002647C8"/>
    <w:rsid w:val="00264F5D"/>
    <w:rsid w:val="00277E9E"/>
    <w:rsid w:val="00281C9C"/>
    <w:rsid w:val="00284C06"/>
    <w:rsid w:val="00296A25"/>
    <w:rsid w:val="002A2E55"/>
    <w:rsid w:val="002C55A4"/>
    <w:rsid w:val="002D13A1"/>
    <w:rsid w:val="002D5DD4"/>
    <w:rsid w:val="002E01E0"/>
    <w:rsid w:val="002E1BD1"/>
    <w:rsid w:val="002E2918"/>
    <w:rsid w:val="002E3B45"/>
    <w:rsid w:val="002F50D7"/>
    <w:rsid w:val="00306A19"/>
    <w:rsid w:val="00336211"/>
    <w:rsid w:val="00361556"/>
    <w:rsid w:val="003661CA"/>
    <w:rsid w:val="003811DC"/>
    <w:rsid w:val="003854CE"/>
    <w:rsid w:val="003908E7"/>
    <w:rsid w:val="003B110B"/>
    <w:rsid w:val="003C3E5A"/>
    <w:rsid w:val="003D52F2"/>
    <w:rsid w:val="003F29A9"/>
    <w:rsid w:val="004131A3"/>
    <w:rsid w:val="004261EA"/>
    <w:rsid w:val="00426507"/>
    <w:rsid w:val="00431987"/>
    <w:rsid w:val="00434EA6"/>
    <w:rsid w:val="004379EE"/>
    <w:rsid w:val="004424B3"/>
    <w:rsid w:val="004537FA"/>
    <w:rsid w:val="00456DC8"/>
    <w:rsid w:val="0046007F"/>
    <w:rsid w:val="0048647F"/>
    <w:rsid w:val="004A18FA"/>
    <w:rsid w:val="004A455B"/>
    <w:rsid w:val="004B29A3"/>
    <w:rsid w:val="004B783E"/>
    <w:rsid w:val="004B7A85"/>
    <w:rsid w:val="004C6899"/>
    <w:rsid w:val="004D0493"/>
    <w:rsid w:val="004D3AEA"/>
    <w:rsid w:val="004D4249"/>
    <w:rsid w:val="004D7418"/>
    <w:rsid w:val="004E2763"/>
    <w:rsid w:val="004F2A19"/>
    <w:rsid w:val="004F5285"/>
    <w:rsid w:val="004F777F"/>
    <w:rsid w:val="00500270"/>
    <w:rsid w:val="00505C8D"/>
    <w:rsid w:val="00512A45"/>
    <w:rsid w:val="00514CAC"/>
    <w:rsid w:val="0052061B"/>
    <w:rsid w:val="00533C2F"/>
    <w:rsid w:val="005363B8"/>
    <w:rsid w:val="00554419"/>
    <w:rsid w:val="00555974"/>
    <w:rsid w:val="0057311B"/>
    <w:rsid w:val="0057778E"/>
    <w:rsid w:val="00581AAF"/>
    <w:rsid w:val="005827E1"/>
    <w:rsid w:val="00595269"/>
    <w:rsid w:val="0059754E"/>
    <w:rsid w:val="005A5E9F"/>
    <w:rsid w:val="005B4BA3"/>
    <w:rsid w:val="005B6513"/>
    <w:rsid w:val="005D3A28"/>
    <w:rsid w:val="005E323A"/>
    <w:rsid w:val="005E5299"/>
    <w:rsid w:val="005F3AA2"/>
    <w:rsid w:val="005F55CB"/>
    <w:rsid w:val="006041DA"/>
    <w:rsid w:val="00616D5E"/>
    <w:rsid w:val="00623CC6"/>
    <w:rsid w:val="00627C84"/>
    <w:rsid w:val="006302FD"/>
    <w:rsid w:val="006306D0"/>
    <w:rsid w:val="006417A8"/>
    <w:rsid w:val="006477C1"/>
    <w:rsid w:val="00650639"/>
    <w:rsid w:val="00656B72"/>
    <w:rsid w:val="00660252"/>
    <w:rsid w:val="00676637"/>
    <w:rsid w:val="006828F8"/>
    <w:rsid w:val="006936EA"/>
    <w:rsid w:val="006962DB"/>
    <w:rsid w:val="006C0025"/>
    <w:rsid w:val="006C1C9A"/>
    <w:rsid w:val="006E451C"/>
    <w:rsid w:val="006F3F9D"/>
    <w:rsid w:val="006F437E"/>
    <w:rsid w:val="0070060A"/>
    <w:rsid w:val="00707E5A"/>
    <w:rsid w:val="00721D43"/>
    <w:rsid w:val="00741206"/>
    <w:rsid w:val="0075240F"/>
    <w:rsid w:val="00762BFF"/>
    <w:rsid w:val="00763B48"/>
    <w:rsid w:val="0076641A"/>
    <w:rsid w:val="00774D5A"/>
    <w:rsid w:val="0077786E"/>
    <w:rsid w:val="00780DAC"/>
    <w:rsid w:val="007835F2"/>
    <w:rsid w:val="007837A4"/>
    <w:rsid w:val="00793089"/>
    <w:rsid w:val="0079382B"/>
    <w:rsid w:val="00793DC3"/>
    <w:rsid w:val="0079646E"/>
    <w:rsid w:val="007B64CF"/>
    <w:rsid w:val="007C0D44"/>
    <w:rsid w:val="007D134B"/>
    <w:rsid w:val="007D1A07"/>
    <w:rsid w:val="007D3CB1"/>
    <w:rsid w:val="007D43CC"/>
    <w:rsid w:val="007E3454"/>
    <w:rsid w:val="007E79D6"/>
    <w:rsid w:val="007F3F2D"/>
    <w:rsid w:val="00826E7A"/>
    <w:rsid w:val="00833DBD"/>
    <w:rsid w:val="00845440"/>
    <w:rsid w:val="008520CE"/>
    <w:rsid w:val="00881CBB"/>
    <w:rsid w:val="00894239"/>
    <w:rsid w:val="008D2B1A"/>
    <w:rsid w:val="008D4C8E"/>
    <w:rsid w:val="008F0E4B"/>
    <w:rsid w:val="008F163D"/>
    <w:rsid w:val="00913149"/>
    <w:rsid w:val="00914C55"/>
    <w:rsid w:val="009253BC"/>
    <w:rsid w:val="009328EB"/>
    <w:rsid w:val="009440FC"/>
    <w:rsid w:val="00952D71"/>
    <w:rsid w:val="00954AA6"/>
    <w:rsid w:val="00963222"/>
    <w:rsid w:val="0097762A"/>
    <w:rsid w:val="00987BC3"/>
    <w:rsid w:val="009906DD"/>
    <w:rsid w:val="0099211E"/>
    <w:rsid w:val="00994203"/>
    <w:rsid w:val="009A3994"/>
    <w:rsid w:val="009A4881"/>
    <w:rsid w:val="009B0412"/>
    <w:rsid w:val="009B48DC"/>
    <w:rsid w:val="00A0033B"/>
    <w:rsid w:val="00A1682B"/>
    <w:rsid w:val="00A16B7C"/>
    <w:rsid w:val="00A16F70"/>
    <w:rsid w:val="00A24CFE"/>
    <w:rsid w:val="00A33943"/>
    <w:rsid w:val="00A50E36"/>
    <w:rsid w:val="00A65A57"/>
    <w:rsid w:val="00A7258C"/>
    <w:rsid w:val="00A76FD0"/>
    <w:rsid w:val="00A8783C"/>
    <w:rsid w:val="00A956D0"/>
    <w:rsid w:val="00AA0C51"/>
    <w:rsid w:val="00AA1EB2"/>
    <w:rsid w:val="00AA6310"/>
    <w:rsid w:val="00AA6524"/>
    <w:rsid w:val="00AA7D29"/>
    <w:rsid w:val="00AB0401"/>
    <w:rsid w:val="00AD1B54"/>
    <w:rsid w:val="00AE1C7A"/>
    <w:rsid w:val="00AF4E6B"/>
    <w:rsid w:val="00B03C9A"/>
    <w:rsid w:val="00B246B9"/>
    <w:rsid w:val="00B304AC"/>
    <w:rsid w:val="00B35AB9"/>
    <w:rsid w:val="00B3669D"/>
    <w:rsid w:val="00B36887"/>
    <w:rsid w:val="00B42763"/>
    <w:rsid w:val="00B46258"/>
    <w:rsid w:val="00B5208B"/>
    <w:rsid w:val="00B94E3D"/>
    <w:rsid w:val="00BA0C07"/>
    <w:rsid w:val="00BA4C94"/>
    <w:rsid w:val="00BB647B"/>
    <w:rsid w:val="00BB6AA8"/>
    <w:rsid w:val="00BC17B4"/>
    <w:rsid w:val="00BD2592"/>
    <w:rsid w:val="00BE7657"/>
    <w:rsid w:val="00BF02F6"/>
    <w:rsid w:val="00C03B65"/>
    <w:rsid w:val="00C05C30"/>
    <w:rsid w:val="00C30284"/>
    <w:rsid w:val="00C77DB7"/>
    <w:rsid w:val="00C8057E"/>
    <w:rsid w:val="00CA5A6E"/>
    <w:rsid w:val="00CC721F"/>
    <w:rsid w:val="00CD0D11"/>
    <w:rsid w:val="00CE3E7D"/>
    <w:rsid w:val="00CF1C6C"/>
    <w:rsid w:val="00D1747F"/>
    <w:rsid w:val="00D202A7"/>
    <w:rsid w:val="00D216A4"/>
    <w:rsid w:val="00D223D0"/>
    <w:rsid w:val="00D50D57"/>
    <w:rsid w:val="00D55BD3"/>
    <w:rsid w:val="00D93FD3"/>
    <w:rsid w:val="00D94711"/>
    <w:rsid w:val="00DA03A3"/>
    <w:rsid w:val="00DB2B92"/>
    <w:rsid w:val="00DE506E"/>
    <w:rsid w:val="00DF31B4"/>
    <w:rsid w:val="00E02629"/>
    <w:rsid w:val="00E13123"/>
    <w:rsid w:val="00E36F63"/>
    <w:rsid w:val="00E37A1E"/>
    <w:rsid w:val="00E43FF0"/>
    <w:rsid w:val="00E45694"/>
    <w:rsid w:val="00E46C82"/>
    <w:rsid w:val="00E4701A"/>
    <w:rsid w:val="00E552D7"/>
    <w:rsid w:val="00E56730"/>
    <w:rsid w:val="00E8009B"/>
    <w:rsid w:val="00EA575C"/>
    <w:rsid w:val="00ED4C08"/>
    <w:rsid w:val="00EE225B"/>
    <w:rsid w:val="00EF1183"/>
    <w:rsid w:val="00EF7427"/>
    <w:rsid w:val="00F109CF"/>
    <w:rsid w:val="00F53E7E"/>
    <w:rsid w:val="00F57713"/>
    <w:rsid w:val="00F7431D"/>
    <w:rsid w:val="00F87B4F"/>
    <w:rsid w:val="00F9209F"/>
    <w:rsid w:val="00FA48DE"/>
    <w:rsid w:val="00FA4C12"/>
    <w:rsid w:val="00FB5FD3"/>
    <w:rsid w:val="00FD0164"/>
    <w:rsid w:val="00FD0A0B"/>
    <w:rsid w:val="00FD5BA4"/>
    <w:rsid w:val="00FD6B3F"/>
    <w:rsid w:val="00FF33BE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A83D"/>
  <w15:docId w15:val="{13C3B015-6442-40C8-99C4-F7E5F00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3D"/>
  </w:style>
  <w:style w:type="paragraph" w:styleId="1">
    <w:name w:val="heading 1"/>
    <w:basedOn w:val="a"/>
    <w:next w:val="a"/>
    <w:link w:val="10"/>
    <w:qFormat/>
    <w:rsid w:val="0048647F"/>
    <w:pPr>
      <w:keepNext/>
      <w:jc w:val="center"/>
      <w:outlineLvl w:val="0"/>
    </w:pPr>
    <w:rPr>
      <w:rFonts w:ascii="Courier New" w:hAnsi="Courier New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48647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8647F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8647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8647F"/>
    <w:pPr>
      <w:keepNext/>
      <w:ind w:left="36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8647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1C5E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B64C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8647F"/>
    <w:pPr>
      <w:jc w:val="both"/>
    </w:pPr>
    <w:rPr>
      <w:rFonts w:ascii="Courier New" w:hAnsi="Courier New"/>
      <w:sz w:val="24"/>
    </w:rPr>
  </w:style>
  <w:style w:type="paragraph" w:styleId="a3">
    <w:name w:val="Body Text"/>
    <w:basedOn w:val="a"/>
    <w:link w:val="a4"/>
    <w:rsid w:val="0048647F"/>
    <w:pPr>
      <w:jc w:val="both"/>
    </w:pPr>
    <w:rPr>
      <w:rFonts w:ascii="Courier New" w:hAnsi="Courier New"/>
      <w:sz w:val="26"/>
      <w:u w:val="single"/>
    </w:rPr>
  </w:style>
  <w:style w:type="paragraph" w:styleId="31">
    <w:name w:val="Body Text Indent 3"/>
    <w:basedOn w:val="a"/>
    <w:link w:val="32"/>
    <w:rsid w:val="0048647F"/>
    <w:pPr>
      <w:ind w:left="360"/>
    </w:pPr>
    <w:rPr>
      <w:sz w:val="26"/>
    </w:rPr>
  </w:style>
  <w:style w:type="paragraph" w:styleId="a5">
    <w:name w:val="Title"/>
    <w:basedOn w:val="a"/>
    <w:link w:val="a6"/>
    <w:qFormat/>
    <w:rsid w:val="0048647F"/>
    <w:pPr>
      <w:jc w:val="center"/>
    </w:pPr>
    <w:rPr>
      <w:rFonts w:ascii="Courier New" w:hAnsi="Courier New"/>
      <w:sz w:val="32"/>
    </w:rPr>
  </w:style>
  <w:style w:type="paragraph" w:styleId="a7">
    <w:name w:val="header"/>
    <w:basedOn w:val="a"/>
    <w:link w:val="a8"/>
    <w:rsid w:val="0048647F"/>
    <w:pPr>
      <w:tabs>
        <w:tab w:val="center" w:pos="4153"/>
        <w:tab w:val="right" w:pos="8306"/>
      </w:tabs>
    </w:pPr>
    <w:rPr>
      <w:sz w:val="28"/>
    </w:rPr>
  </w:style>
  <w:style w:type="paragraph" w:styleId="a9">
    <w:name w:val="Body Text Indent"/>
    <w:basedOn w:val="a"/>
    <w:link w:val="aa"/>
    <w:rsid w:val="0048647F"/>
    <w:pPr>
      <w:ind w:left="360"/>
    </w:pPr>
    <w:rPr>
      <w:sz w:val="28"/>
    </w:rPr>
  </w:style>
  <w:style w:type="paragraph" w:styleId="33">
    <w:name w:val="Body Text 3"/>
    <w:basedOn w:val="a"/>
    <w:link w:val="34"/>
    <w:uiPriority w:val="99"/>
    <w:rsid w:val="0048647F"/>
    <w:rPr>
      <w:sz w:val="24"/>
    </w:rPr>
  </w:style>
  <w:style w:type="paragraph" w:styleId="23">
    <w:name w:val="Body Text Indent 2"/>
    <w:basedOn w:val="a"/>
    <w:link w:val="24"/>
    <w:rsid w:val="0048647F"/>
    <w:pPr>
      <w:ind w:left="720"/>
      <w:jc w:val="both"/>
    </w:pPr>
    <w:rPr>
      <w:sz w:val="26"/>
    </w:rPr>
  </w:style>
  <w:style w:type="paragraph" w:customStyle="1" w:styleId="ab">
    <w:name w:val="сновной текст"/>
    <w:basedOn w:val="a"/>
    <w:rsid w:val="0048647F"/>
    <w:pPr>
      <w:widowControl w:val="0"/>
      <w:jc w:val="both"/>
    </w:pPr>
    <w:rPr>
      <w:rFonts w:ascii="Courier New" w:hAnsi="Courier New"/>
      <w:sz w:val="26"/>
    </w:rPr>
  </w:style>
  <w:style w:type="paragraph" w:styleId="ac">
    <w:name w:val="Subtitle"/>
    <w:basedOn w:val="a"/>
    <w:link w:val="ad"/>
    <w:qFormat/>
    <w:rsid w:val="0048647F"/>
    <w:pPr>
      <w:jc w:val="center"/>
    </w:pPr>
    <w:rPr>
      <w:sz w:val="24"/>
    </w:rPr>
  </w:style>
  <w:style w:type="paragraph" w:styleId="ae">
    <w:name w:val="caption"/>
    <w:basedOn w:val="a"/>
    <w:qFormat/>
    <w:rsid w:val="0048647F"/>
    <w:pPr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a"/>
    <w:rsid w:val="0048647F"/>
    <w:pPr>
      <w:widowControl w:val="0"/>
      <w:pBdr>
        <w:bottom w:val="single" w:sz="12" w:space="1" w:color="auto"/>
      </w:pBdr>
      <w:ind w:firstLine="650"/>
      <w:jc w:val="both"/>
    </w:pPr>
    <w:rPr>
      <w:rFonts w:ascii="Courier New" w:hAnsi="Courier New"/>
      <w:sz w:val="26"/>
    </w:rPr>
  </w:style>
  <w:style w:type="paragraph" w:customStyle="1" w:styleId="211">
    <w:name w:val="Основной текст 21"/>
    <w:basedOn w:val="a"/>
    <w:rsid w:val="0048647F"/>
    <w:pPr>
      <w:jc w:val="center"/>
    </w:pPr>
    <w:rPr>
      <w:sz w:val="26"/>
    </w:rPr>
  </w:style>
  <w:style w:type="paragraph" w:customStyle="1" w:styleId="ConsPlusNormal">
    <w:name w:val="ConsPlusNormal"/>
    <w:rsid w:val="003615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"/>
    <w:rsid w:val="003811DC"/>
    <w:pPr>
      <w:ind w:left="567" w:right="990"/>
      <w:jc w:val="both"/>
    </w:pPr>
    <w:rPr>
      <w:sz w:val="24"/>
    </w:rPr>
  </w:style>
  <w:style w:type="paragraph" w:customStyle="1" w:styleId="25">
    <w:name w:val="Стиль Заголовок 2 + полужирный"/>
    <w:basedOn w:val="2"/>
    <w:autoRedefine/>
    <w:rsid w:val="00914C55"/>
    <w:pPr>
      <w:keepNext w:val="0"/>
      <w:spacing w:line="360" w:lineRule="auto"/>
      <w:ind w:firstLine="708"/>
      <w:jc w:val="both"/>
      <w:outlineLvl w:val="9"/>
    </w:pPr>
    <w:rPr>
      <w:rFonts w:ascii="Courier New" w:hAnsi="Courier New" w:cs="Courier New"/>
      <w:szCs w:val="24"/>
    </w:rPr>
  </w:style>
  <w:style w:type="character" w:styleId="af0">
    <w:name w:val="Hyperlink"/>
    <w:rsid w:val="00111CF3"/>
    <w:rPr>
      <w:color w:val="0000FF"/>
      <w:u w:val="single"/>
    </w:rPr>
  </w:style>
  <w:style w:type="paragraph" w:styleId="af1">
    <w:name w:val="Plain Text"/>
    <w:basedOn w:val="a"/>
    <w:rsid w:val="00111CF3"/>
    <w:rPr>
      <w:rFonts w:ascii="Courier New" w:hAnsi="Courier New"/>
    </w:rPr>
  </w:style>
  <w:style w:type="character" w:styleId="af2">
    <w:name w:val="page number"/>
    <w:basedOn w:val="a0"/>
    <w:rsid w:val="00111CF3"/>
  </w:style>
  <w:style w:type="paragraph" w:styleId="af3">
    <w:name w:val="footer"/>
    <w:basedOn w:val="a"/>
    <w:link w:val="af4"/>
    <w:rsid w:val="00111C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AA0C51"/>
    <w:rPr>
      <w:rFonts w:ascii="Courier New" w:hAnsi="Courier New"/>
      <w:b/>
      <w:sz w:val="24"/>
      <w:u w:val="single"/>
    </w:rPr>
  </w:style>
  <w:style w:type="character" w:customStyle="1" w:styleId="30">
    <w:name w:val="Заголовок 3 Знак"/>
    <w:link w:val="3"/>
    <w:rsid w:val="00AA0C51"/>
    <w:rPr>
      <w:sz w:val="28"/>
    </w:rPr>
  </w:style>
  <w:style w:type="character" w:customStyle="1" w:styleId="50">
    <w:name w:val="Заголовок 5 Знак"/>
    <w:link w:val="5"/>
    <w:rsid w:val="00AA0C51"/>
    <w:rPr>
      <w:sz w:val="24"/>
    </w:rPr>
  </w:style>
  <w:style w:type="character" w:customStyle="1" w:styleId="a4">
    <w:name w:val="Основной текст Знак"/>
    <w:link w:val="a3"/>
    <w:rsid w:val="00AA0C51"/>
    <w:rPr>
      <w:rFonts w:ascii="Courier New" w:hAnsi="Courier New"/>
      <w:sz w:val="26"/>
      <w:u w:val="single"/>
    </w:rPr>
  </w:style>
  <w:style w:type="character" w:customStyle="1" w:styleId="32">
    <w:name w:val="Основной текст с отступом 3 Знак"/>
    <w:link w:val="31"/>
    <w:rsid w:val="00AA0C51"/>
    <w:rPr>
      <w:sz w:val="26"/>
    </w:rPr>
  </w:style>
  <w:style w:type="character" w:customStyle="1" w:styleId="a6">
    <w:name w:val="Заголовок Знак"/>
    <w:link w:val="a5"/>
    <w:rsid w:val="00AA0C51"/>
    <w:rPr>
      <w:rFonts w:ascii="Courier New" w:hAnsi="Courier New"/>
      <w:sz w:val="32"/>
    </w:rPr>
  </w:style>
  <w:style w:type="character" w:customStyle="1" w:styleId="aa">
    <w:name w:val="Основной текст с отступом Знак"/>
    <w:link w:val="a9"/>
    <w:rsid w:val="00AA0C51"/>
    <w:rPr>
      <w:sz w:val="28"/>
    </w:rPr>
  </w:style>
  <w:style w:type="character" w:customStyle="1" w:styleId="24">
    <w:name w:val="Основной текст с отступом 2 Знак"/>
    <w:link w:val="23"/>
    <w:rsid w:val="00AA0C51"/>
    <w:rPr>
      <w:sz w:val="26"/>
    </w:rPr>
  </w:style>
  <w:style w:type="character" w:customStyle="1" w:styleId="a8">
    <w:name w:val="Верхний колонтитул Знак"/>
    <w:link w:val="a7"/>
    <w:rsid w:val="00AA0C51"/>
    <w:rPr>
      <w:sz w:val="28"/>
    </w:rPr>
  </w:style>
  <w:style w:type="character" w:customStyle="1" w:styleId="af4">
    <w:name w:val="Нижний колонтитул Знак"/>
    <w:basedOn w:val="a0"/>
    <w:link w:val="af3"/>
    <w:rsid w:val="00AA0C51"/>
  </w:style>
  <w:style w:type="character" w:customStyle="1" w:styleId="22">
    <w:name w:val="Основной текст 2 Знак"/>
    <w:link w:val="21"/>
    <w:uiPriority w:val="99"/>
    <w:rsid w:val="00AA0C51"/>
    <w:rPr>
      <w:rFonts w:ascii="Courier New" w:hAnsi="Courier New"/>
      <w:sz w:val="24"/>
    </w:rPr>
  </w:style>
  <w:style w:type="character" w:customStyle="1" w:styleId="34">
    <w:name w:val="Основной текст 3 Знак"/>
    <w:link w:val="33"/>
    <w:uiPriority w:val="99"/>
    <w:rsid w:val="00AA0C51"/>
    <w:rPr>
      <w:sz w:val="24"/>
    </w:rPr>
  </w:style>
  <w:style w:type="character" w:customStyle="1" w:styleId="20">
    <w:name w:val="Заголовок 2 Знак"/>
    <w:link w:val="2"/>
    <w:rsid w:val="00AA0C51"/>
    <w:rPr>
      <w:sz w:val="24"/>
    </w:rPr>
  </w:style>
  <w:style w:type="paragraph" w:styleId="af5">
    <w:name w:val="List Paragraph"/>
    <w:basedOn w:val="a"/>
    <w:uiPriority w:val="34"/>
    <w:qFormat/>
    <w:rsid w:val="00AA0C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AA0C51"/>
    <w:rPr>
      <w:sz w:val="24"/>
    </w:rPr>
  </w:style>
  <w:style w:type="paragraph" w:styleId="af6">
    <w:name w:val="Normal (Web)"/>
    <w:basedOn w:val="a"/>
    <w:rsid w:val="00AA0C5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11">
    <w:name w:val="Абзац списка1"/>
    <w:basedOn w:val="a"/>
    <w:rsid w:val="00AA0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6">
    <w:name w:val="List Bullet 2"/>
    <w:basedOn w:val="a"/>
    <w:autoRedefine/>
    <w:rsid w:val="00AA0C51"/>
    <w:pPr>
      <w:widowControl w:val="0"/>
      <w:spacing w:line="360" w:lineRule="auto"/>
      <w:ind w:firstLine="680"/>
    </w:pPr>
    <w:rPr>
      <w:rFonts w:ascii="Courier New" w:eastAsia="Calibri" w:hAnsi="Courier New" w:cs="Courier New"/>
      <w:sz w:val="24"/>
      <w:szCs w:val="24"/>
    </w:rPr>
  </w:style>
  <w:style w:type="paragraph" w:customStyle="1" w:styleId="CourierNew13pt1">
    <w:name w:val="Стиль Courier New 13 pt Первая строка:  1 см Междустр.интервал: ..."/>
    <w:basedOn w:val="a"/>
    <w:rsid w:val="006F3F9D"/>
    <w:pPr>
      <w:spacing w:line="500" w:lineRule="atLeast"/>
      <w:ind w:firstLine="567"/>
      <w:jc w:val="both"/>
    </w:pPr>
    <w:rPr>
      <w:rFonts w:ascii="Courier New" w:hAnsi="Courier New"/>
      <w:sz w:val="26"/>
      <w:lang w:eastAsia="ar-SA"/>
    </w:rPr>
  </w:style>
  <w:style w:type="paragraph" w:customStyle="1" w:styleId="ConsNonformat">
    <w:name w:val="ConsNonformat"/>
    <w:rsid w:val="006F3F9D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table" w:styleId="af7">
    <w:name w:val="Table Grid"/>
    <w:basedOn w:val="a1"/>
    <w:rsid w:val="0065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FF33BE"/>
    <w:pPr>
      <w:widowControl w:val="0"/>
      <w:pBdr>
        <w:bottom w:val="single" w:sz="12" w:space="1" w:color="auto"/>
      </w:pBdr>
      <w:ind w:firstLine="650"/>
      <w:jc w:val="both"/>
    </w:pPr>
    <w:rPr>
      <w:rFonts w:ascii="Courier New" w:hAnsi="Courier New"/>
      <w:sz w:val="26"/>
    </w:rPr>
  </w:style>
  <w:style w:type="paragraph" w:customStyle="1" w:styleId="af8">
    <w:name w:val="Текст в таблице"/>
    <w:basedOn w:val="a"/>
    <w:rsid w:val="00AD1B5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бычный1"/>
    <w:rsid w:val="009A3994"/>
    <w:pPr>
      <w:widowControl w:val="0"/>
    </w:pPr>
    <w:rPr>
      <w:rFonts w:ascii="Courier New" w:hAnsi="Courier New"/>
      <w:snapToGrid w:val="0"/>
    </w:rPr>
  </w:style>
  <w:style w:type="paragraph" w:styleId="af9">
    <w:name w:val="Body Text First Indent"/>
    <w:basedOn w:val="a3"/>
    <w:link w:val="afa"/>
    <w:rsid w:val="004B7A85"/>
    <w:pPr>
      <w:spacing w:after="120"/>
      <w:ind w:firstLine="210"/>
      <w:jc w:val="left"/>
    </w:pPr>
    <w:rPr>
      <w:rFonts w:ascii="Times New Roman" w:hAnsi="Times New Roman"/>
      <w:sz w:val="20"/>
      <w:u w:val="none"/>
    </w:rPr>
  </w:style>
  <w:style w:type="character" w:customStyle="1" w:styleId="afa">
    <w:name w:val="Красная строка Знак"/>
    <w:basedOn w:val="a4"/>
    <w:link w:val="af9"/>
    <w:rsid w:val="004B7A85"/>
    <w:rPr>
      <w:rFonts w:ascii="Courier New" w:hAnsi="Courier New"/>
      <w:sz w:val="26"/>
      <w:u w:val="single"/>
    </w:rPr>
  </w:style>
  <w:style w:type="paragraph" w:customStyle="1" w:styleId="western">
    <w:name w:val="western"/>
    <w:basedOn w:val="a"/>
    <w:uiPriority w:val="99"/>
    <w:rsid w:val="004B7A85"/>
    <w:pPr>
      <w:suppressAutoHyphens/>
      <w:spacing w:before="100" w:after="119"/>
    </w:pPr>
    <w:rPr>
      <w:rFonts w:ascii="Arial" w:hAnsi="Arial" w:cs="Arial"/>
      <w:sz w:val="24"/>
      <w:szCs w:val="24"/>
      <w:lang w:eastAsia="ar-SA"/>
    </w:rPr>
  </w:style>
  <w:style w:type="character" w:styleId="afb">
    <w:name w:val="Emphasis"/>
    <w:qFormat/>
    <w:rsid w:val="004B7A85"/>
    <w:rPr>
      <w:i/>
      <w:iCs/>
    </w:rPr>
  </w:style>
  <w:style w:type="character" w:customStyle="1" w:styleId="google-src-text1">
    <w:name w:val="google-src-text1"/>
    <w:rsid w:val="004B7A85"/>
    <w:rPr>
      <w:vanish/>
      <w:webHidden w:val="0"/>
      <w:specVanish w:val="0"/>
    </w:rPr>
  </w:style>
  <w:style w:type="paragraph" w:customStyle="1" w:styleId="220">
    <w:name w:val="Основной текст с отступом 22"/>
    <w:basedOn w:val="a"/>
    <w:rsid w:val="00D50D57"/>
    <w:pPr>
      <w:widowControl w:val="0"/>
      <w:pBdr>
        <w:bottom w:val="single" w:sz="12" w:space="1" w:color="auto"/>
      </w:pBdr>
      <w:ind w:firstLine="650"/>
      <w:jc w:val="both"/>
    </w:pPr>
    <w:rPr>
      <w:rFonts w:ascii="Courier New" w:hAnsi="Courier New"/>
      <w:sz w:val="26"/>
    </w:rPr>
  </w:style>
  <w:style w:type="paragraph" w:customStyle="1" w:styleId="consnonformat0">
    <w:name w:val="consnonformat"/>
    <w:basedOn w:val="a"/>
    <w:rsid w:val="008F163D"/>
    <w:pPr>
      <w:autoSpaceDE w:val="0"/>
      <w:autoSpaceDN w:val="0"/>
    </w:pPr>
    <w:rPr>
      <w:rFonts w:ascii="Courier New" w:eastAsia="Arial Unicode MS" w:hAnsi="Courier New" w:cs="Courier New"/>
    </w:rPr>
  </w:style>
  <w:style w:type="character" w:customStyle="1" w:styleId="ad">
    <w:name w:val="Подзаголовок Знак"/>
    <w:link w:val="ac"/>
    <w:rsid w:val="00D223D0"/>
    <w:rPr>
      <w:sz w:val="24"/>
    </w:rPr>
  </w:style>
  <w:style w:type="paragraph" w:customStyle="1" w:styleId="13">
    <w:name w:val="Основной текст с отступом1"/>
    <w:basedOn w:val="a"/>
    <w:link w:val="BodyTextIndentChar"/>
    <w:rsid w:val="0057311B"/>
    <w:pPr>
      <w:ind w:left="360"/>
    </w:pPr>
  </w:style>
  <w:style w:type="character" w:customStyle="1" w:styleId="BodyTextIndentChar">
    <w:name w:val="Body Text Indent Char"/>
    <w:basedOn w:val="a0"/>
    <w:link w:val="13"/>
    <w:rsid w:val="0057311B"/>
  </w:style>
  <w:style w:type="paragraph" w:customStyle="1" w:styleId="ConsPlusNonformat">
    <w:name w:val="ConsPlusNonformat"/>
    <w:rsid w:val="00D216A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624-C4F5-4E61-B3C8-29E9378C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ДИССЕРТАНТА</vt:lpstr>
    </vt:vector>
  </TitlesOfParts>
  <Company>Бест</Company>
  <LinksUpToDate>false</LinksUpToDate>
  <CharactersWithSpaces>10196</CharactersWithSpaces>
  <SharedDoc>false</SharedDoc>
  <HLinks>
    <vt:vector size="78" baseType="variant">
      <vt:variant>
        <vt:i4>5177413</vt:i4>
      </vt:variant>
      <vt:variant>
        <vt:i4>36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33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30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27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24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21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18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15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12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9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http://agma.astranet.ru/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ДИССЕРТАНТА</dc:title>
  <dc:subject/>
  <dc:creator>user</dc:creator>
  <cp:keywords/>
  <dc:description/>
  <cp:lastModifiedBy>Пользователь Windows</cp:lastModifiedBy>
  <cp:revision>30</cp:revision>
  <cp:lastPrinted>2014-09-22T09:24:00Z</cp:lastPrinted>
  <dcterms:created xsi:type="dcterms:W3CDTF">2003-11-19T06:03:00Z</dcterms:created>
  <dcterms:modified xsi:type="dcterms:W3CDTF">2019-02-07T15:48:00Z</dcterms:modified>
</cp:coreProperties>
</file>