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C8031A" w:rsidRPr="00B72A48" w:rsidRDefault="00C8031A" w:rsidP="00C8031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45"/>
        <w:gridCol w:w="6569"/>
      </w:tblGrid>
      <w:tr w:rsidR="00C8031A" w:rsidRPr="002B32BE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C8031A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«Астраханский ГМУ» Мин</w:t>
            </w:r>
            <w:r w:rsidRPr="009E287D">
              <w:rPr>
                <w:b/>
                <w:szCs w:val="24"/>
                <w:lang w:val="ru-RU"/>
              </w:rPr>
              <w:t>з</w:t>
            </w:r>
            <w:r>
              <w:rPr>
                <w:color w:val="000000"/>
                <w:szCs w:val="24"/>
                <w:lang w:val="ru-RU"/>
              </w:rPr>
              <w:t>драва РФ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Педиатрия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</w:t>
            </w:r>
            <w:r w:rsidRPr="00C8031A">
              <w:rPr>
                <w:color w:val="000000"/>
                <w:szCs w:val="24"/>
                <w:lang w:val="ru-RU"/>
              </w:rPr>
              <w:t>зней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Прокофьева Т.В.</w:t>
            </w:r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+79275571383</w:t>
            </w:r>
          </w:p>
        </w:tc>
      </w:tr>
      <w:tr w:rsidR="00C8031A" w:rsidRPr="00B72A48" w:rsidTr="00C8031A">
        <w:trPr>
          <w:trHeight w:val="271"/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2B32BE" w:rsidP="00C8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jc w:val="both"/>
              <w:rPr>
                <w:color w:val="000000"/>
                <w:szCs w:val="24"/>
                <w:lang w:val="ru-RU"/>
              </w:rPr>
            </w:pPr>
            <w:hyperlink r:id="rId7" w:history="1">
              <w:r w:rsidR="00C8031A" w:rsidRPr="00A16839">
                <w:rPr>
                  <w:rStyle w:val="a8"/>
                  <w:rFonts w:ascii="Arial" w:eastAsia="Arial" w:hAnsi="Arial" w:cs="Arial"/>
                  <w:sz w:val="23"/>
                  <w:shd w:val="clear" w:color="auto" w:fill="FFFFFF"/>
                </w:rPr>
                <w:t>prokofeva-73@inbox.ru</w:t>
              </w:r>
            </w:hyperlink>
          </w:p>
        </w:tc>
      </w:tr>
      <w:tr w:rsidR="00C8031A" w:rsidRPr="00B72A48" w:rsidTr="00E10C50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31A" w:rsidRPr="00B72A48" w:rsidRDefault="00C8031A" w:rsidP="00E10C50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31A" w:rsidRPr="00B72A48" w:rsidRDefault="00C8031A" w:rsidP="00E10C50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C8031A" w:rsidRPr="00B72A48" w:rsidRDefault="00C8031A" w:rsidP="00C8031A">
      <w:pPr>
        <w:pStyle w:val="a3"/>
        <w:keepNext/>
        <w:rPr>
          <w:szCs w:val="24"/>
          <w:lang w:val="ru-RU"/>
        </w:rPr>
      </w:pPr>
    </w:p>
    <w:p w:rsidR="00C8031A" w:rsidRPr="00B72A48" w:rsidRDefault="00C8031A" w:rsidP="00C8031A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683232" w:rsidRPr="009E287D" w:rsidRDefault="004359AF" w:rsidP="00683232">
      <w:pPr>
        <w:jc w:val="center"/>
        <w:rPr>
          <w:b/>
          <w:szCs w:val="24"/>
          <w:lang w:val="ru-RU"/>
        </w:rPr>
      </w:pPr>
      <w:r w:rsidRPr="009E287D">
        <w:rPr>
          <w:b/>
          <w:szCs w:val="24"/>
          <w:lang w:val="ru-RU"/>
        </w:rPr>
        <w:t xml:space="preserve">ТЕСТЫ ПО </w:t>
      </w:r>
      <w:r w:rsidR="00683232" w:rsidRPr="009E287D">
        <w:rPr>
          <w:b/>
          <w:szCs w:val="24"/>
          <w:lang w:val="ru-RU"/>
        </w:rPr>
        <w:t>РАЗДЕЛ</w:t>
      </w:r>
      <w:r w:rsidRPr="009E287D">
        <w:rPr>
          <w:b/>
          <w:szCs w:val="24"/>
          <w:lang w:val="ru-RU"/>
        </w:rPr>
        <w:t>У</w:t>
      </w:r>
      <w:r w:rsidR="00683232" w:rsidRPr="009E287D">
        <w:rPr>
          <w:b/>
          <w:szCs w:val="24"/>
          <w:lang w:val="ru-RU"/>
        </w:rPr>
        <w:t>: «</w:t>
      </w:r>
      <w:r w:rsidR="00E10C50">
        <w:rPr>
          <w:b/>
          <w:szCs w:val="24"/>
          <w:lang w:val="ru-RU"/>
        </w:rPr>
        <w:t xml:space="preserve">СЕМИОТИКА 3АБОЛЕВАНИЙ </w:t>
      </w:r>
      <w:proofErr w:type="gramStart"/>
      <w:r w:rsidR="00923279">
        <w:rPr>
          <w:b/>
          <w:szCs w:val="24"/>
          <w:lang w:val="ru-RU"/>
        </w:rPr>
        <w:t>СЕРДЕЧНО-СОСУДИСТОЙ</w:t>
      </w:r>
      <w:proofErr w:type="gramEnd"/>
      <w:r w:rsidR="00923279">
        <w:rPr>
          <w:b/>
          <w:szCs w:val="24"/>
          <w:lang w:val="ru-RU"/>
        </w:rPr>
        <w:t xml:space="preserve"> СИСТЕМЫ</w:t>
      </w:r>
      <w:r w:rsidR="00441BF7">
        <w:rPr>
          <w:b/>
          <w:szCs w:val="24"/>
          <w:lang w:val="ru-RU"/>
        </w:rPr>
        <w:t>. ПАЛЬПАЦИЯ И ПЕРКУССИЯ СЕРДЦА</w:t>
      </w:r>
      <w:r w:rsidR="00683232" w:rsidRPr="009E287D">
        <w:rPr>
          <w:b/>
          <w:szCs w:val="24"/>
          <w:lang w:val="ru-RU"/>
        </w:rPr>
        <w:t>»</w:t>
      </w:r>
    </w:p>
    <w:p w:rsidR="00361381" w:rsidRPr="009E287D" w:rsidRDefault="00361381" w:rsidP="00361381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22"/>
        <w:gridCol w:w="7527"/>
      </w:tblGrid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Текст </w:t>
            </w:r>
            <w:proofErr w:type="gramStart"/>
            <w:r w:rsidRPr="009E287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Ф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D27811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001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D27811" w:rsidP="00A07E81">
            <w:pPr>
              <w:rPr>
                <w:b/>
                <w:szCs w:val="24"/>
                <w:lang w:val="ru-RU"/>
              </w:rPr>
            </w:pPr>
            <w:r w:rsidRPr="00A07E81">
              <w:rPr>
                <w:b/>
                <w:szCs w:val="24"/>
                <w:lang w:val="ru-RU"/>
              </w:rPr>
              <w:t xml:space="preserve">Дайте описание лица </w:t>
            </w:r>
            <w:proofErr w:type="spellStart"/>
            <w:r w:rsidRPr="00A07E81">
              <w:rPr>
                <w:b/>
                <w:szCs w:val="24"/>
                <w:lang w:val="ru-RU"/>
              </w:rPr>
              <w:t>Корвизара</w:t>
            </w:r>
            <w:proofErr w:type="spellEnd"/>
            <w:r w:rsidRPr="00A07E81">
              <w:rPr>
                <w:b/>
                <w:szCs w:val="24"/>
                <w:lang w:val="ru-RU"/>
              </w:rPr>
              <w:t>:</w:t>
            </w: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A07E81" w:rsidP="00A07E81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07E81">
              <w:rPr>
                <w:szCs w:val="24"/>
                <w:lang w:val="ru-RU"/>
              </w:rPr>
              <w:t xml:space="preserve">лицо одутловатое, желтовато-бледное с отчетливым </w:t>
            </w:r>
            <w:proofErr w:type="spellStart"/>
            <w:r w:rsidRPr="00A07E81">
              <w:rPr>
                <w:szCs w:val="24"/>
                <w:lang w:val="ru-RU"/>
              </w:rPr>
              <w:t>цианотическим</w:t>
            </w:r>
            <w:proofErr w:type="spellEnd"/>
            <w:r w:rsidRPr="00A07E81">
              <w:rPr>
                <w:szCs w:val="24"/>
                <w:lang w:val="ru-RU"/>
              </w:rPr>
              <w:t xml:space="preserve"> оттенком, рот постоянно полуоткрыт, губы цианотичны, глаза слипающиеся, тусклые</w:t>
            </w: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A07E81" w:rsidP="00A07E81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07E81">
              <w:rPr>
                <w:szCs w:val="24"/>
                <w:lang w:val="ru-RU"/>
              </w:rPr>
              <w:t>лицо одутловатое, цианотичное, отмечается резкое набухание вен шеи, выраженный цианоз</w:t>
            </w:r>
            <w:r>
              <w:rPr>
                <w:szCs w:val="24"/>
                <w:lang w:val="ru-RU"/>
              </w:rPr>
              <w:t xml:space="preserve"> </w:t>
            </w:r>
            <w:r w:rsidRPr="00A07E81">
              <w:rPr>
                <w:szCs w:val="24"/>
                <w:lang w:val="ru-RU"/>
              </w:rPr>
              <w:t>и отёк шеи</w:t>
            </w: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A07E81" w:rsidP="00A07E81">
            <w:pPr>
              <w:rPr>
                <w:szCs w:val="24"/>
                <w:lang w:val="ru-RU"/>
              </w:rPr>
            </w:pPr>
            <w:r w:rsidRPr="00A07E81">
              <w:rPr>
                <w:szCs w:val="24"/>
                <w:lang w:val="ru-RU"/>
              </w:rPr>
              <w:t>отмечается выраженный цианоз губ, кончика носа, подбородка, ушей, цианотичный румянец щёк</w:t>
            </w: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A07E81" w:rsidP="00A07E81">
            <w:pPr>
              <w:rPr>
                <w:szCs w:val="24"/>
                <w:lang w:val="ru-RU"/>
              </w:rPr>
            </w:pPr>
            <w:r w:rsidRPr="00A07E81">
              <w:rPr>
                <w:szCs w:val="24"/>
                <w:lang w:val="ru-RU"/>
              </w:rPr>
              <w:t>лицо мертвенно-бледное с сероватым оттенком, глаза запавшие, заостренный нос, на лбу капли холодного профузного пота</w:t>
            </w:r>
          </w:p>
        </w:tc>
      </w:tr>
      <w:tr w:rsidR="002A3D39" w:rsidRPr="002B32BE" w:rsidTr="009E287D">
        <w:trPr>
          <w:jc w:val="center"/>
        </w:trPr>
        <w:tc>
          <w:tcPr>
            <w:tcW w:w="661" w:type="dxa"/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A07E81" w:rsidRDefault="00A07E81" w:rsidP="00A07E81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07E81">
              <w:rPr>
                <w:szCs w:val="24"/>
                <w:lang w:val="ru-RU"/>
              </w:rPr>
              <w:t>лицо одутловатое, бледное, отёки под глазами, веки набухшие, глазные щели узкие</w:t>
            </w: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361381" w:rsidP="00683232">
            <w:pPr>
              <w:pStyle w:val="a5"/>
              <w:rPr>
                <w:sz w:val="24"/>
                <w:lang w:val="ru-RU"/>
              </w:rPr>
            </w:pP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551590" w:rsidRDefault="00D27811" w:rsidP="00551590">
            <w:pPr>
              <w:ind w:left="720" w:hanging="720"/>
              <w:rPr>
                <w:b/>
                <w:szCs w:val="24"/>
                <w:lang w:val="ru-RU"/>
              </w:rPr>
            </w:pPr>
            <w:r w:rsidRPr="00551590">
              <w:rPr>
                <w:b/>
                <w:szCs w:val="24"/>
                <w:lang w:val="ru-RU"/>
              </w:rPr>
              <w:t xml:space="preserve">Синдром стенокардии включает </w:t>
            </w:r>
            <w:r w:rsidR="00A07E81" w:rsidRPr="00551590">
              <w:rPr>
                <w:b/>
                <w:szCs w:val="24"/>
                <w:lang w:val="ru-RU"/>
              </w:rPr>
              <w:t xml:space="preserve">все, </w:t>
            </w:r>
            <w:proofErr w:type="gramStart"/>
            <w:r w:rsidR="00A07E81" w:rsidRPr="00551590">
              <w:rPr>
                <w:b/>
                <w:szCs w:val="24"/>
                <w:lang w:val="ru-RU"/>
              </w:rPr>
              <w:t>кроме</w:t>
            </w:r>
            <w:proofErr w:type="gramEnd"/>
            <w:r w:rsidRPr="00551590">
              <w:rPr>
                <w:b/>
                <w:szCs w:val="24"/>
                <w:lang w:val="ru-RU"/>
              </w:rPr>
              <w:t>: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A07E81" w:rsidP="00A07E81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proofErr w:type="spellStart"/>
            <w:r w:rsidRPr="00A07E81">
              <w:rPr>
                <w:szCs w:val="24"/>
              </w:rPr>
              <w:t>нарушение</w:t>
            </w:r>
            <w:proofErr w:type="spellEnd"/>
            <w:r w:rsidRPr="00A07E81">
              <w:rPr>
                <w:szCs w:val="24"/>
              </w:rPr>
              <w:t xml:space="preserve"> </w:t>
            </w:r>
            <w:proofErr w:type="spellStart"/>
            <w:r w:rsidRPr="00A07E81">
              <w:rPr>
                <w:szCs w:val="24"/>
              </w:rPr>
              <w:t>ритма</w:t>
            </w:r>
            <w:proofErr w:type="spellEnd"/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551590" w:rsidP="0055159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07E81">
              <w:rPr>
                <w:szCs w:val="24"/>
                <w:lang w:val="ru-RU"/>
              </w:rPr>
              <w:t>сжимающие боли за грудиной</w:t>
            </w: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551590" w:rsidP="0055159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07E81">
              <w:rPr>
                <w:szCs w:val="24"/>
                <w:lang w:val="ru-RU"/>
              </w:rPr>
              <w:t>иррадиация болей в левую руку</w:t>
            </w: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551590" w:rsidP="0055159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A07E81">
              <w:rPr>
                <w:szCs w:val="24"/>
                <w:lang w:val="ru-RU"/>
              </w:rPr>
              <w:t>возникновение болей во время ходьбы</w:t>
            </w:r>
          </w:p>
        </w:tc>
      </w:tr>
      <w:tr w:rsidR="002A3D39" w:rsidRPr="00923279" w:rsidTr="009E287D">
        <w:trPr>
          <w:jc w:val="center"/>
        </w:trPr>
        <w:tc>
          <w:tcPr>
            <w:tcW w:w="661" w:type="dxa"/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9E287D" w:rsidRDefault="002A3D39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3D39" w:rsidRPr="00A07E81" w:rsidRDefault="00551590" w:rsidP="00551590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proofErr w:type="spellStart"/>
            <w:r w:rsidRPr="00A07E81">
              <w:rPr>
                <w:szCs w:val="24"/>
              </w:rPr>
              <w:t>купирование</w:t>
            </w:r>
            <w:proofErr w:type="spellEnd"/>
            <w:r w:rsidRPr="00A07E81">
              <w:rPr>
                <w:szCs w:val="24"/>
              </w:rPr>
              <w:t xml:space="preserve"> </w:t>
            </w:r>
            <w:proofErr w:type="spellStart"/>
            <w:r w:rsidRPr="00A07E81">
              <w:rPr>
                <w:szCs w:val="24"/>
              </w:rPr>
              <w:t>болей</w:t>
            </w:r>
            <w:proofErr w:type="spellEnd"/>
            <w:r w:rsidRPr="00A07E81">
              <w:rPr>
                <w:szCs w:val="24"/>
              </w:rPr>
              <w:t xml:space="preserve"> </w:t>
            </w:r>
            <w:proofErr w:type="spellStart"/>
            <w:r w:rsidRPr="00A07E81">
              <w:rPr>
                <w:szCs w:val="24"/>
              </w:rPr>
              <w:t>нитроглицерином</w:t>
            </w:r>
            <w:proofErr w:type="spellEnd"/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2A3D39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003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551590" w:rsidRDefault="00D27811" w:rsidP="00551590">
            <w:pPr>
              <w:jc w:val="both"/>
              <w:rPr>
                <w:b/>
                <w:szCs w:val="24"/>
                <w:lang w:val="ru-RU"/>
              </w:rPr>
            </w:pPr>
            <w:r w:rsidRPr="00551590">
              <w:rPr>
                <w:b/>
                <w:szCs w:val="24"/>
                <w:lang w:val="ru-RU"/>
              </w:rPr>
              <w:t xml:space="preserve">Для кардиальной одышки характерны все признаки, </w:t>
            </w:r>
            <w:proofErr w:type="gramStart"/>
            <w:r w:rsidRPr="00551590">
              <w:rPr>
                <w:b/>
                <w:szCs w:val="24"/>
                <w:lang w:val="ru-RU"/>
              </w:rPr>
              <w:t>кроме</w:t>
            </w:r>
            <w:proofErr w:type="gramEnd"/>
            <w:r w:rsidRPr="00551590">
              <w:rPr>
                <w:b/>
                <w:szCs w:val="24"/>
                <w:lang w:val="ru-RU"/>
              </w:rPr>
              <w:t>: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551590" w:rsidP="00F37FE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Одышка носит экспираторный характер</w:t>
            </w: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551590" w:rsidP="00F37FE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Одышка усиливается в горизонтальном положении больного</w:t>
            </w:r>
          </w:p>
        </w:tc>
      </w:tr>
      <w:tr w:rsidR="00361381" w:rsidRPr="00923279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551590" w:rsidP="00F37FE3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Одышка носит инспираторный характер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361381" w:rsidP="00683232">
            <w:pPr>
              <w:rPr>
                <w:szCs w:val="24"/>
                <w:lang w:val="ru-RU"/>
              </w:rPr>
            </w:pPr>
          </w:p>
        </w:tc>
      </w:tr>
      <w:tr w:rsidR="00361381" w:rsidRPr="002B32BE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551590" w:rsidRDefault="00C102E2" w:rsidP="00551590">
            <w:pPr>
              <w:jc w:val="both"/>
              <w:rPr>
                <w:b/>
                <w:szCs w:val="24"/>
                <w:lang w:val="ru-RU"/>
              </w:rPr>
            </w:pPr>
            <w:r w:rsidRPr="00551590">
              <w:rPr>
                <w:b/>
                <w:szCs w:val="24"/>
                <w:lang w:val="ru-RU"/>
              </w:rPr>
              <w:t xml:space="preserve">Для сердечной недостаточности характерно сочетание бледности </w:t>
            </w:r>
            <w:proofErr w:type="gramStart"/>
            <w:r w:rsidRPr="00551590">
              <w:rPr>
                <w:b/>
                <w:szCs w:val="24"/>
                <w:lang w:val="ru-RU"/>
              </w:rPr>
              <w:t>с</w:t>
            </w:r>
            <w:proofErr w:type="gramEnd"/>
            <w:r w:rsidRPr="00551590">
              <w:rPr>
                <w:b/>
                <w:szCs w:val="24"/>
                <w:lang w:val="ru-RU"/>
              </w:rPr>
              <w:t>: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551590" w:rsidP="00F37FE3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Холодными на ощупь конечностями</w:t>
            </w:r>
          </w:p>
        </w:tc>
      </w:tr>
      <w:tr w:rsidR="00361381" w:rsidRPr="009E287D" w:rsidTr="009E287D">
        <w:trPr>
          <w:jc w:val="center"/>
        </w:trPr>
        <w:tc>
          <w:tcPr>
            <w:tcW w:w="661" w:type="dxa"/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9E287D" w:rsidRDefault="00361381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1381" w:rsidRPr="00A07E81" w:rsidRDefault="00551590" w:rsidP="00F37FE3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Теплыми на ощупь конечностями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137EFE" w:rsidP="00551590">
            <w:pPr>
              <w:jc w:val="both"/>
              <w:rPr>
                <w:szCs w:val="24"/>
                <w:lang w:val="ru-RU"/>
              </w:rPr>
            </w:pPr>
            <w:r w:rsidRPr="00551590">
              <w:rPr>
                <w:b/>
                <w:szCs w:val="24"/>
                <w:lang w:val="ru-RU"/>
              </w:rPr>
              <w:t xml:space="preserve">Усиление болей в грудной клетке в положении лежа на спине и облегчение при наклоне вперед наблюдается </w:t>
            </w:r>
            <w:proofErr w:type="gramStart"/>
            <w:r w:rsidRPr="00551590">
              <w:rPr>
                <w:b/>
                <w:szCs w:val="24"/>
                <w:lang w:val="ru-RU"/>
              </w:rPr>
              <w:t>при</w:t>
            </w:r>
            <w:proofErr w:type="gramEnd"/>
            <w:r w:rsidRPr="00A07E81">
              <w:rPr>
                <w:szCs w:val="24"/>
                <w:lang w:val="ru-RU"/>
              </w:rPr>
              <w:t>: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51590" w:rsidP="00F37FE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 xml:space="preserve">Остром </w:t>
            </w:r>
            <w:proofErr w:type="gramStart"/>
            <w:r w:rsidRPr="00A07E81">
              <w:rPr>
                <w:rFonts w:ascii="Times New Roman" w:hAnsi="Times New Roman"/>
                <w:sz w:val="24"/>
                <w:szCs w:val="24"/>
              </w:rPr>
              <w:t>перикардите</w:t>
            </w:r>
            <w:proofErr w:type="gramEnd"/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51590" w:rsidP="00F37FE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Стенокардии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51590" w:rsidP="00F37FE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Тромбоэмболии легочной артерии</w:t>
            </w:r>
          </w:p>
        </w:tc>
      </w:tr>
      <w:tr w:rsidR="00551590" w:rsidRPr="009E287D" w:rsidTr="009E287D">
        <w:trPr>
          <w:jc w:val="center"/>
        </w:trPr>
        <w:tc>
          <w:tcPr>
            <w:tcW w:w="661" w:type="dxa"/>
            <w:vAlign w:val="center"/>
          </w:tcPr>
          <w:p w:rsidR="00551590" w:rsidRPr="009E287D" w:rsidRDefault="0055159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590" w:rsidRPr="009E287D" w:rsidRDefault="0055159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590" w:rsidRPr="00A07E81" w:rsidRDefault="00551590" w:rsidP="00F37FE3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Инфаркте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миокарда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4359AF" w:rsidP="00F37FE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59AF" w:rsidRPr="00137EF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137EFE" w:rsidP="00551590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551590">
              <w:rPr>
                <w:b/>
                <w:szCs w:val="24"/>
              </w:rPr>
              <w:t>При</w:t>
            </w:r>
            <w:proofErr w:type="spellEnd"/>
            <w:r w:rsidRPr="00551590">
              <w:rPr>
                <w:b/>
                <w:szCs w:val="24"/>
              </w:rPr>
              <w:t xml:space="preserve"> </w:t>
            </w:r>
            <w:proofErr w:type="spellStart"/>
            <w:r w:rsidRPr="00551590">
              <w:rPr>
                <w:b/>
                <w:szCs w:val="24"/>
              </w:rPr>
              <w:t>острой</w:t>
            </w:r>
            <w:proofErr w:type="spellEnd"/>
            <w:r w:rsidRPr="00551590">
              <w:rPr>
                <w:b/>
                <w:szCs w:val="24"/>
              </w:rPr>
              <w:t xml:space="preserve"> </w:t>
            </w:r>
            <w:proofErr w:type="spellStart"/>
            <w:r w:rsidRPr="00551590">
              <w:rPr>
                <w:b/>
                <w:szCs w:val="24"/>
              </w:rPr>
              <w:t>сосудистой</w:t>
            </w:r>
            <w:proofErr w:type="spellEnd"/>
            <w:r w:rsidRPr="00551590">
              <w:rPr>
                <w:b/>
                <w:szCs w:val="24"/>
              </w:rPr>
              <w:t xml:space="preserve"> </w:t>
            </w:r>
            <w:proofErr w:type="spellStart"/>
            <w:r w:rsidRPr="00551590">
              <w:rPr>
                <w:b/>
                <w:szCs w:val="24"/>
              </w:rPr>
              <w:t>недостаточности</w:t>
            </w:r>
            <w:proofErr w:type="spellEnd"/>
            <w:r w:rsidRPr="00551590">
              <w:rPr>
                <w:b/>
                <w:szCs w:val="24"/>
              </w:rPr>
              <w:t>: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51590" w:rsidP="00F37FE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Влажный кашель и влажные хрипы в легких отсутствуют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551590" w:rsidP="00F37FE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Появляется влажный кашель и влажные хрипы в легких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441BF7" w:rsidRDefault="004359AF" w:rsidP="00F37FE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7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137EFE" w:rsidP="00551590">
            <w:pPr>
              <w:jc w:val="both"/>
              <w:rPr>
                <w:b/>
                <w:szCs w:val="24"/>
                <w:lang w:val="ru-RU"/>
              </w:rPr>
            </w:pPr>
            <w:r w:rsidRPr="00551590">
              <w:rPr>
                <w:b/>
                <w:szCs w:val="24"/>
                <w:lang w:val="ru-RU"/>
              </w:rPr>
              <w:t xml:space="preserve">Для отеков, обусловленных правожелудочковой сердечной недостаточностью, характерно все, </w:t>
            </w:r>
            <w:proofErr w:type="gramStart"/>
            <w:r w:rsidRPr="00551590">
              <w:rPr>
                <w:b/>
                <w:szCs w:val="24"/>
                <w:lang w:val="ru-RU"/>
              </w:rPr>
              <w:t>кроме</w:t>
            </w:r>
            <w:proofErr w:type="gramEnd"/>
            <w:r w:rsidRPr="00551590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51590" w:rsidP="00F37FE3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Возникновение отеков после рожистого воспаления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51590" w:rsidP="00F37FE3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Первоначальное появление отеков на стопах и голенях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51590" w:rsidP="00F37FE3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 xml:space="preserve">Сочетание отеков с </w:t>
            </w:r>
            <w:proofErr w:type="gramStart"/>
            <w:r w:rsidRPr="00A07E81">
              <w:rPr>
                <w:rFonts w:ascii="Times New Roman" w:hAnsi="Times New Roman"/>
                <w:sz w:val="24"/>
                <w:szCs w:val="24"/>
              </w:rPr>
              <w:t>выраженным</w:t>
            </w:r>
            <w:proofErr w:type="gramEnd"/>
            <w:r w:rsidRPr="00A07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E81">
              <w:rPr>
                <w:rFonts w:ascii="Times New Roman" w:hAnsi="Times New Roman"/>
                <w:sz w:val="24"/>
                <w:szCs w:val="24"/>
              </w:rPr>
              <w:t>акроцианозом</w:t>
            </w:r>
            <w:proofErr w:type="spellEnd"/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51590" w:rsidP="00F37FE3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Усиление или появление отеков к вечеру</w:t>
            </w:r>
          </w:p>
        </w:tc>
      </w:tr>
      <w:tr w:rsidR="00551590" w:rsidRPr="002B32BE" w:rsidTr="009E287D">
        <w:trPr>
          <w:jc w:val="center"/>
        </w:trPr>
        <w:tc>
          <w:tcPr>
            <w:tcW w:w="661" w:type="dxa"/>
            <w:vAlign w:val="center"/>
          </w:tcPr>
          <w:p w:rsidR="00551590" w:rsidRPr="009E287D" w:rsidRDefault="0055159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590" w:rsidRPr="009E287D" w:rsidRDefault="0055159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590" w:rsidRPr="00A07E81" w:rsidRDefault="00551590" w:rsidP="00F37FE3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Сочетание отеков с увеличенной печенью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4359AF" w:rsidP="00F37FE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8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137EFE" w:rsidP="00551590">
            <w:pPr>
              <w:jc w:val="both"/>
              <w:rPr>
                <w:b/>
                <w:szCs w:val="24"/>
                <w:lang w:val="ru-RU"/>
              </w:rPr>
            </w:pPr>
            <w:r w:rsidRPr="00551590">
              <w:rPr>
                <w:b/>
                <w:szCs w:val="24"/>
                <w:lang w:val="ru-RU"/>
              </w:rPr>
              <w:t xml:space="preserve">Для синдрома </w:t>
            </w:r>
            <w:proofErr w:type="spellStart"/>
            <w:r w:rsidRPr="00551590">
              <w:rPr>
                <w:b/>
                <w:szCs w:val="24"/>
                <w:lang w:val="ru-RU"/>
              </w:rPr>
              <w:t>кардиалгии</w:t>
            </w:r>
            <w:proofErr w:type="spellEnd"/>
            <w:r w:rsidRPr="00551590">
              <w:rPr>
                <w:b/>
                <w:szCs w:val="24"/>
                <w:lang w:val="ru-RU"/>
              </w:rPr>
              <w:t xml:space="preserve"> характерно все, </w:t>
            </w:r>
            <w:proofErr w:type="gramStart"/>
            <w:r w:rsidRPr="00551590">
              <w:rPr>
                <w:b/>
                <w:szCs w:val="24"/>
                <w:lang w:val="ru-RU"/>
              </w:rPr>
              <w:t>кроме</w:t>
            </w:r>
            <w:proofErr w:type="gramEnd"/>
            <w:r w:rsidRPr="00551590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551590" w:rsidP="00F37FE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Боли н</w:t>
            </w:r>
            <w:r w:rsidRPr="00A07E81">
              <w:rPr>
                <w:rFonts w:ascii="Times New Roman" w:hAnsi="Times New Roman"/>
                <w:sz w:val="24"/>
                <w:szCs w:val="24"/>
              </w:rPr>
              <w:t>осят давящий, сжимающий характер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551590" w:rsidP="00F37FE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Боли локализуются в области верхушки сердца</w:t>
            </w:r>
          </w:p>
        </w:tc>
      </w:tr>
      <w:tr w:rsidR="004359AF" w:rsidRPr="009E287D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51590" w:rsidP="00551590">
            <w:pPr>
              <w:jc w:val="both"/>
              <w:rPr>
                <w:szCs w:val="24"/>
              </w:rPr>
            </w:pPr>
            <w:proofErr w:type="spellStart"/>
            <w:r w:rsidRPr="00551590">
              <w:rPr>
                <w:szCs w:val="24"/>
              </w:rPr>
              <w:t>Возникают</w:t>
            </w:r>
            <w:proofErr w:type="spellEnd"/>
            <w:r w:rsidRPr="00551590">
              <w:rPr>
                <w:szCs w:val="24"/>
              </w:rPr>
              <w:t xml:space="preserve"> </w:t>
            </w:r>
            <w:proofErr w:type="spellStart"/>
            <w:r w:rsidRPr="00551590">
              <w:rPr>
                <w:szCs w:val="24"/>
              </w:rPr>
              <w:t>после</w:t>
            </w:r>
            <w:proofErr w:type="spellEnd"/>
            <w:r w:rsidRPr="00551590">
              <w:rPr>
                <w:szCs w:val="24"/>
              </w:rPr>
              <w:t xml:space="preserve"> </w:t>
            </w:r>
            <w:proofErr w:type="spellStart"/>
            <w:r w:rsidRPr="00551590">
              <w:rPr>
                <w:szCs w:val="24"/>
              </w:rPr>
              <w:t>эмоционального</w:t>
            </w:r>
            <w:proofErr w:type="spellEnd"/>
            <w:r w:rsidRPr="00551590">
              <w:rPr>
                <w:szCs w:val="24"/>
              </w:rPr>
              <w:t xml:space="preserve"> </w:t>
            </w:r>
            <w:proofErr w:type="spellStart"/>
            <w:r w:rsidRPr="00551590">
              <w:rPr>
                <w:szCs w:val="24"/>
              </w:rPr>
              <w:t>стресса</w:t>
            </w:r>
            <w:proofErr w:type="spellEnd"/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551590" w:rsidP="00F37FE3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Продолжаются от нескольких часов и суток</w:t>
            </w:r>
          </w:p>
        </w:tc>
      </w:tr>
      <w:tr w:rsidR="004359AF" w:rsidRPr="0055159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55159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551590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551590" w:rsidP="00F37FE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Снимаются приемом седативных препаратов</w:t>
            </w:r>
          </w:p>
        </w:tc>
      </w:tr>
      <w:tr w:rsidR="00551590" w:rsidRPr="00551590" w:rsidTr="009E287D">
        <w:trPr>
          <w:jc w:val="center"/>
        </w:trPr>
        <w:tc>
          <w:tcPr>
            <w:tcW w:w="661" w:type="dxa"/>
            <w:vAlign w:val="center"/>
          </w:tcPr>
          <w:p w:rsidR="00551590" w:rsidRPr="009E287D" w:rsidRDefault="0055159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590" w:rsidRPr="009E287D" w:rsidRDefault="00551590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590" w:rsidRPr="00A07E81" w:rsidRDefault="00551590" w:rsidP="00F37FE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00</w:t>
            </w:r>
            <w:r w:rsidRPr="009E287D">
              <w:rPr>
                <w:szCs w:val="24"/>
                <w:lang w:val="ru-RU"/>
              </w:rPr>
              <w:t>9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51590" w:rsidRDefault="00137EFE" w:rsidP="00551590">
            <w:pPr>
              <w:jc w:val="both"/>
              <w:rPr>
                <w:b/>
                <w:szCs w:val="24"/>
                <w:lang w:val="ru-RU"/>
              </w:rPr>
            </w:pPr>
            <w:r w:rsidRPr="00551590">
              <w:rPr>
                <w:b/>
                <w:szCs w:val="24"/>
                <w:lang w:val="ru-RU"/>
              </w:rPr>
              <w:t>Приступы удушья у сердечных больных могут возникать при</w:t>
            </w:r>
            <w:r w:rsidR="00551590" w:rsidRPr="00551590">
              <w:rPr>
                <w:b/>
                <w:szCs w:val="24"/>
                <w:lang w:val="ru-RU"/>
              </w:rPr>
              <w:t xml:space="preserve"> всех состояниях, </w:t>
            </w:r>
            <w:proofErr w:type="gramStart"/>
            <w:r w:rsidR="00551590" w:rsidRPr="00551590">
              <w:rPr>
                <w:b/>
                <w:szCs w:val="24"/>
                <w:lang w:val="ru-RU"/>
              </w:rPr>
              <w:t>кроме</w:t>
            </w:r>
            <w:proofErr w:type="gramEnd"/>
            <w:r w:rsidRPr="00551590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2B32BE" w:rsidP="00F60A9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</w:t>
            </w:r>
            <w:r w:rsidR="00551590">
              <w:rPr>
                <w:szCs w:val="24"/>
                <w:lang w:val="ru-RU"/>
              </w:rPr>
              <w:t>еполн</w:t>
            </w:r>
            <w:r w:rsidR="00F60A91">
              <w:rPr>
                <w:szCs w:val="24"/>
                <w:lang w:val="ru-RU"/>
              </w:rPr>
              <w:t>ая</w:t>
            </w:r>
            <w:r w:rsidR="00551590">
              <w:rPr>
                <w:szCs w:val="24"/>
                <w:lang w:val="ru-RU"/>
              </w:rPr>
              <w:t xml:space="preserve"> блокад</w:t>
            </w:r>
            <w:r w:rsidR="00F60A91">
              <w:rPr>
                <w:szCs w:val="24"/>
                <w:lang w:val="ru-RU"/>
              </w:rPr>
              <w:t>а</w:t>
            </w:r>
            <w:r w:rsidR="00551590">
              <w:rPr>
                <w:szCs w:val="24"/>
                <w:lang w:val="ru-RU"/>
              </w:rPr>
              <w:t xml:space="preserve"> правой ножки пучка Гиса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2B32BE" w:rsidP="00F37FE3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51590" w:rsidRPr="00A07E81">
              <w:rPr>
                <w:rFonts w:ascii="Times New Roman" w:hAnsi="Times New Roman"/>
                <w:sz w:val="24"/>
                <w:szCs w:val="24"/>
              </w:rPr>
              <w:t>нфаркт миокарда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2B32BE" w:rsidP="00F37FE3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51590" w:rsidRPr="00A07E81">
              <w:rPr>
                <w:rFonts w:ascii="Times New Roman" w:hAnsi="Times New Roman"/>
                <w:sz w:val="24"/>
                <w:szCs w:val="24"/>
              </w:rPr>
              <w:t>яжелы</w:t>
            </w:r>
            <w:r w:rsidR="00F60A91">
              <w:rPr>
                <w:rFonts w:ascii="Times New Roman" w:hAnsi="Times New Roman"/>
                <w:sz w:val="24"/>
                <w:szCs w:val="24"/>
              </w:rPr>
              <w:t>е</w:t>
            </w:r>
            <w:r w:rsidR="00551590" w:rsidRPr="00A07E81">
              <w:rPr>
                <w:rFonts w:ascii="Times New Roman" w:hAnsi="Times New Roman"/>
                <w:sz w:val="24"/>
                <w:szCs w:val="24"/>
              </w:rPr>
              <w:t xml:space="preserve"> нарушения ритма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2B32BE" w:rsidP="00F37FE3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51590" w:rsidRPr="00A07E81">
              <w:rPr>
                <w:rFonts w:ascii="Times New Roman" w:hAnsi="Times New Roman"/>
                <w:sz w:val="24"/>
                <w:szCs w:val="24"/>
              </w:rPr>
              <w:t>езк</w:t>
            </w:r>
            <w:r w:rsidR="00F60A91">
              <w:rPr>
                <w:rFonts w:ascii="Times New Roman" w:hAnsi="Times New Roman"/>
                <w:sz w:val="24"/>
                <w:szCs w:val="24"/>
              </w:rPr>
              <w:t>ий</w:t>
            </w:r>
            <w:r w:rsidR="00551590" w:rsidRPr="00A07E81">
              <w:rPr>
                <w:rFonts w:ascii="Times New Roman" w:hAnsi="Times New Roman"/>
                <w:sz w:val="24"/>
                <w:szCs w:val="24"/>
              </w:rPr>
              <w:t xml:space="preserve"> подъем артериального давления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2B32BE" w:rsidP="00F60A9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="00551590" w:rsidRPr="002B32BE">
              <w:rPr>
                <w:szCs w:val="24"/>
                <w:lang w:val="ru-RU"/>
              </w:rPr>
              <w:t xml:space="preserve">теноз левого </w:t>
            </w:r>
            <w:proofErr w:type="spellStart"/>
            <w:proofErr w:type="gramStart"/>
            <w:r w:rsidR="00551590" w:rsidRPr="002B32BE">
              <w:rPr>
                <w:szCs w:val="24"/>
                <w:lang w:val="ru-RU"/>
              </w:rPr>
              <w:t>атрио</w:t>
            </w:r>
            <w:r>
              <w:rPr>
                <w:szCs w:val="24"/>
                <w:lang w:val="ru-RU"/>
              </w:rPr>
              <w:t>-</w:t>
            </w:r>
            <w:r w:rsidR="00551590" w:rsidRPr="002B32BE">
              <w:rPr>
                <w:szCs w:val="24"/>
                <w:lang w:val="ru-RU"/>
              </w:rPr>
              <w:t>вентрикулярного</w:t>
            </w:r>
            <w:proofErr w:type="spellEnd"/>
            <w:proofErr w:type="gramEnd"/>
            <w:r w:rsidR="00551590" w:rsidRPr="002B32BE">
              <w:rPr>
                <w:szCs w:val="24"/>
                <w:lang w:val="ru-RU"/>
              </w:rPr>
              <w:t xml:space="preserve"> отверстия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10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F60A91" w:rsidRDefault="00137EFE" w:rsidP="00F60A91">
            <w:pPr>
              <w:jc w:val="both"/>
              <w:rPr>
                <w:b/>
                <w:szCs w:val="24"/>
                <w:lang w:val="ru-RU"/>
              </w:rPr>
            </w:pPr>
            <w:r w:rsidRPr="00F60A91">
              <w:rPr>
                <w:b/>
                <w:szCs w:val="24"/>
                <w:lang w:val="ru-RU"/>
              </w:rPr>
              <w:t xml:space="preserve">Для синдрома стенокардии характерно все, </w:t>
            </w:r>
            <w:proofErr w:type="gramStart"/>
            <w:r w:rsidRPr="00F60A91">
              <w:rPr>
                <w:b/>
                <w:szCs w:val="24"/>
                <w:lang w:val="ru-RU"/>
              </w:rPr>
              <w:t>кроме</w:t>
            </w:r>
            <w:proofErr w:type="gramEnd"/>
            <w:r w:rsidRPr="00F60A91">
              <w:rPr>
                <w:b/>
                <w:szCs w:val="24"/>
                <w:lang w:val="ru-RU"/>
              </w:rPr>
              <w:t>: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F60A91" w:rsidP="00F37FE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Продолжительность болей 30 минут и более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F60A91" w:rsidP="00F37FE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Боли локализуются за грудиной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F60A91" w:rsidP="00F37FE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 xml:space="preserve">Боли </w:t>
            </w:r>
            <w:proofErr w:type="spellStart"/>
            <w:r w:rsidRPr="00A07E81">
              <w:rPr>
                <w:rFonts w:ascii="Times New Roman" w:hAnsi="Times New Roman"/>
                <w:sz w:val="24"/>
                <w:szCs w:val="24"/>
              </w:rPr>
              <w:t>иррадиируют</w:t>
            </w:r>
            <w:proofErr w:type="spellEnd"/>
            <w:r w:rsidRPr="00A07E81">
              <w:rPr>
                <w:rFonts w:ascii="Times New Roman" w:hAnsi="Times New Roman"/>
                <w:sz w:val="24"/>
                <w:szCs w:val="24"/>
              </w:rPr>
              <w:t xml:space="preserve"> в левое плечо, руку, левую половину шеи</w:t>
            </w:r>
          </w:p>
        </w:tc>
      </w:tr>
      <w:tr w:rsidR="004359AF" w:rsidRPr="002B32BE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F60A91" w:rsidP="00F37FE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Боли возникают при физической нагрузке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F60A91" w:rsidP="00F37FE3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Проходят при приеме нитроглицерина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11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E1C6F" w:rsidRDefault="00137EFE" w:rsidP="005E1C6F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5E1C6F">
              <w:rPr>
                <w:b/>
                <w:szCs w:val="24"/>
              </w:rPr>
              <w:t>Симптом</w:t>
            </w:r>
            <w:proofErr w:type="spellEnd"/>
            <w:r w:rsidRPr="005E1C6F">
              <w:rPr>
                <w:b/>
                <w:szCs w:val="24"/>
              </w:rPr>
              <w:t xml:space="preserve"> </w:t>
            </w:r>
            <w:proofErr w:type="spellStart"/>
            <w:r w:rsidRPr="005E1C6F">
              <w:rPr>
                <w:b/>
                <w:szCs w:val="24"/>
              </w:rPr>
              <w:t>Попова</w:t>
            </w:r>
            <w:proofErr w:type="spellEnd"/>
            <w:r w:rsidRPr="005E1C6F">
              <w:rPr>
                <w:b/>
                <w:szCs w:val="24"/>
              </w:rPr>
              <w:t xml:space="preserve"> </w:t>
            </w:r>
            <w:proofErr w:type="spellStart"/>
            <w:r w:rsidRPr="005E1C6F">
              <w:rPr>
                <w:b/>
                <w:szCs w:val="24"/>
              </w:rPr>
              <w:t>выявляется</w:t>
            </w:r>
            <w:proofErr w:type="spellEnd"/>
            <w:r w:rsidRPr="005E1C6F">
              <w:rPr>
                <w:b/>
                <w:szCs w:val="24"/>
              </w:rPr>
              <w:t xml:space="preserve"> </w:t>
            </w:r>
            <w:proofErr w:type="spellStart"/>
            <w:r w:rsidRPr="005E1C6F">
              <w:rPr>
                <w:b/>
                <w:szCs w:val="24"/>
              </w:rPr>
              <w:t>методом</w:t>
            </w:r>
            <w:proofErr w:type="spellEnd"/>
            <w:r w:rsidRPr="005E1C6F">
              <w:rPr>
                <w:b/>
                <w:szCs w:val="24"/>
              </w:rPr>
              <w:t>: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F37FE3" w:rsidP="00F37FE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Пальпации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F37FE3" w:rsidP="001A40D4">
            <w:pPr>
              <w:rPr>
                <w:szCs w:val="24"/>
                <w:lang w:val="ru-RU"/>
              </w:rPr>
            </w:pPr>
            <w:proofErr w:type="spellStart"/>
            <w:r w:rsidRPr="00A07E81">
              <w:rPr>
                <w:szCs w:val="24"/>
              </w:rPr>
              <w:t>Осмотра</w:t>
            </w:r>
            <w:proofErr w:type="spellEnd"/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E1C6F" w:rsidP="00F37FE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Перкуссии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E10C50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E1C6F" w:rsidP="00F37FE3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Аускультации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4359AF" w:rsidP="00683232">
            <w:pPr>
              <w:rPr>
                <w:szCs w:val="24"/>
                <w:lang w:val="ru-RU"/>
              </w:rPr>
            </w:pP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E1C6F" w:rsidRDefault="00137EFE" w:rsidP="005E1C6F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5E1C6F">
              <w:rPr>
                <w:b/>
                <w:szCs w:val="24"/>
              </w:rPr>
              <w:t>Симптом</w:t>
            </w:r>
            <w:proofErr w:type="spellEnd"/>
            <w:r w:rsidRPr="005E1C6F">
              <w:rPr>
                <w:b/>
                <w:szCs w:val="24"/>
              </w:rPr>
              <w:t xml:space="preserve"> </w:t>
            </w:r>
            <w:proofErr w:type="spellStart"/>
            <w:r w:rsidRPr="005E1C6F">
              <w:rPr>
                <w:b/>
                <w:szCs w:val="24"/>
              </w:rPr>
              <w:t>Квинке</w:t>
            </w:r>
            <w:proofErr w:type="spellEnd"/>
            <w:r w:rsidRPr="005E1C6F">
              <w:rPr>
                <w:b/>
                <w:szCs w:val="24"/>
              </w:rPr>
              <w:t xml:space="preserve"> </w:t>
            </w:r>
            <w:proofErr w:type="spellStart"/>
            <w:r w:rsidRPr="005E1C6F">
              <w:rPr>
                <w:b/>
                <w:szCs w:val="24"/>
              </w:rPr>
              <w:t>характерен</w:t>
            </w:r>
            <w:proofErr w:type="spellEnd"/>
            <w:r w:rsidRPr="005E1C6F">
              <w:rPr>
                <w:b/>
                <w:szCs w:val="24"/>
              </w:rPr>
              <w:t xml:space="preserve"> </w:t>
            </w:r>
            <w:proofErr w:type="spellStart"/>
            <w:r w:rsidRPr="005E1C6F">
              <w:rPr>
                <w:b/>
                <w:szCs w:val="24"/>
              </w:rPr>
              <w:t>для</w:t>
            </w:r>
            <w:proofErr w:type="spellEnd"/>
            <w:r w:rsidRPr="005E1C6F">
              <w:rPr>
                <w:b/>
                <w:szCs w:val="24"/>
              </w:rPr>
              <w:t>: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E1C6F" w:rsidP="00D5239F">
            <w:pPr>
              <w:rPr>
                <w:szCs w:val="24"/>
                <w:lang w:val="ru-RU"/>
              </w:rPr>
            </w:pPr>
            <w:proofErr w:type="spellStart"/>
            <w:r w:rsidRPr="00A07E81">
              <w:rPr>
                <w:szCs w:val="24"/>
              </w:rPr>
              <w:t>Аортальной</w:t>
            </w:r>
            <w:proofErr w:type="spellEnd"/>
            <w:r w:rsidRPr="00A07E81">
              <w:rPr>
                <w:szCs w:val="24"/>
              </w:rPr>
              <w:t xml:space="preserve"> </w:t>
            </w:r>
            <w:proofErr w:type="spellStart"/>
            <w:r w:rsidRPr="00A07E81">
              <w:rPr>
                <w:szCs w:val="24"/>
              </w:rPr>
              <w:t>недостаточности</w:t>
            </w:r>
            <w:proofErr w:type="spellEnd"/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E1C6F" w:rsidP="00F37FE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Аортального стеноза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E1C6F" w:rsidP="00F37FE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Митральной недостаточности</w:t>
            </w:r>
          </w:p>
        </w:tc>
      </w:tr>
      <w:tr w:rsidR="004359AF" w:rsidRPr="00E10C50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5E1C6F" w:rsidP="00F37FE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Митрального стеноза</w:t>
            </w: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A07E81" w:rsidRDefault="004359AF" w:rsidP="00F37FE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AF" w:rsidRPr="00923279" w:rsidTr="009E287D">
        <w:trPr>
          <w:jc w:val="center"/>
        </w:trPr>
        <w:tc>
          <w:tcPr>
            <w:tcW w:w="661" w:type="dxa"/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9E287D" w:rsidRDefault="004359A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9AF" w:rsidRPr="005E1C6F" w:rsidRDefault="00137EFE" w:rsidP="005E1C6F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5E1C6F">
              <w:rPr>
                <w:b/>
                <w:szCs w:val="24"/>
              </w:rPr>
              <w:t>Симптом</w:t>
            </w:r>
            <w:proofErr w:type="spellEnd"/>
            <w:r w:rsidRPr="005E1C6F">
              <w:rPr>
                <w:b/>
                <w:szCs w:val="24"/>
              </w:rPr>
              <w:t xml:space="preserve"> </w:t>
            </w:r>
            <w:proofErr w:type="spellStart"/>
            <w:r w:rsidRPr="005E1C6F">
              <w:rPr>
                <w:b/>
                <w:szCs w:val="24"/>
              </w:rPr>
              <w:t>Мюссе</w:t>
            </w:r>
            <w:proofErr w:type="spellEnd"/>
            <w:r w:rsidRPr="005E1C6F">
              <w:rPr>
                <w:b/>
                <w:szCs w:val="24"/>
              </w:rPr>
              <w:t xml:space="preserve"> </w:t>
            </w:r>
            <w:proofErr w:type="spellStart"/>
            <w:r w:rsidRPr="005E1C6F">
              <w:rPr>
                <w:b/>
                <w:szCs w:val="24"/>
              </w:rPr>
              <w:t>выявляется</w:t>
            </w:r>
            <w:proofErr w:type="spellEnd"/>
            <w:r w:rsidRPr="005E1C6F">
              <w:rPr>
                <w:b/>
                <w:szCs w:val="24"/>
              </w:rPr>
              <w:t xml:space="preserve"> </w:t>
            </w:r>
            <w:proofErr w:type="spellStart"/>
            <w:r w:rsidRPr="005E1C6F">
              <w:rPr>
                <w:b/>
                <w:szCs w:val="24"/>
              </w:rPr>
              <w:t>при</w:t>
            </w:r>
            <w:proofErr w:type="spellEnd"/>
            <w:r w:rsidRPr="005E1C6F">
              <w:rPr>
                <w:b/>
                <w:szCs w:val="24"/>
              </w:rPr>
              <w:t>: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441BF7">
            <w:pPr>
              <w:rPr>
                <w:szCs w:val="24"/>
                <w:lang w:val="ru-RU"/>
              </w:rPr>
            </w:pPr>
            <w:proofErr w:type="spellStart"/>
            <w:r w:rsidRPr="00A07E81">
              <w:rPr>
                <w:szCs w:val="24"/>
              </w:rPr>
              <w:t>Аортальной</w:t>
            </w:r>
            <w:proofErr w:type="spellEnd"/>
            <w:r w:rsidRPr="00A07E81">
              <w:rPr>
                <w:szCs w:val="24"/>
              </w:rPr>
              <w:t xml:space="preserve"> </w:t>
            </w:r>
            <w:proofErr w:type="spellStart"/>
            <w:r w:rsidRPr="00A07E81">
              <w:rPr>
                <w:szCs w:val="24"/>
              </w:rPr>
              <w:t>недостаточности</w:t>
            </w:r>
            <w:proofErr w:type="spellEnd"/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Аортально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7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7E81">
              <w:rPr>
                <w:rFonts w:ascii="Times New Roman" w:hAnsi="Times New Roman"/>
                <w:sz w:val="24"/>
                <w:szCs w:val="24"/>
              </w:rPr>
              <w:t>стеноз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Митральной недостаточности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Митрально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07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7E81">
              <w:rPr>
                <w:rFonts w:ascii="Times New Roman" w:hAnsi="Times New Roman"/>
                <w:sz w:val="24"/>
                <w:szCs w:val="24"/>
              </w:rPr>
              <w:t>стеноз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</w:p>
        </w:tc>
      </w:tr>
      <w:tr w:rsidR="005E1C6F" w:rsidRPr="00D5239F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D5239F">
            <w:pPr>
              <w:rPr>
                <w:szCs w:val="24"/>
                <w:lang w:val="ru-RU"/>
              </w:rPr>
            </w:pPr>
          </w:p>
        </w:tc>
      </w:tr>
      <w:tr w:rsidR="005E1C6F" w:rsidRPr="002B32BE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5E1C6F" w:rsidRDefault="005E1C6F" w:rsidP="005E1C6F">
            <w:pPr>
              <w:jc w:val="both"/>
              <w:rPr>
                <w:b/>
                <w:szCs w:val="24"/>
                <w:lang w:val="ru-RU"/>
              </w:rPr>
            </w:pPr>
            <w:r w:rsidRPr="005E1C6F">
              <w:rPr>
                <w:b/>
                <w:szCs w:val="24"/>
                <w:lang w:val="ru-RU"/>
              </w:rPr>
              <w:t xml:space="preserve">Бледность кожных покровов характерна </w:t>
            </w:r>
            <w:proofErr w:type="gramStart"/>
            <w:r w:rsidRPr="005E1C6F">
              <w:rPr>
                <w:b/>
                <w:szCs w:val="24"/>
                <w:lang w:val="ru-RU"/>
              </w:rPr>
              <w:t>для</w:t>
            </w:r>
            <w:proofErr w:type="gramEnd"/>
            <w:r w:rsidRPr="005E1C6F">
              <w:rPr>
                <w:b/>
                <w:szCs w:val="24"/>
                <w:lang w:val="ru-RU"/>
              </w:rPr>
              <w:t>: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Аортальной недостаточности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E81">
              <w:rPr>
                <w:rFonts w:ascii="Times New Roman" w:hAnsi="Times New Roman"/>
                <w:sz w:val="24"/>
                <w:szCs w:val="24"/>
              </w:rPr>
              <w:t>Трикуспидальной</w:t>
            </w:r>
            <w:proofErr w:type="spellEnd"/>
            <w:r w:rsidRPr="00A07E81"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Митрального стеноза</w:t>
            </w:r>
          </w:p>
        </w:tc>
      </w:tr>
      <w:tr w:rsidR="005E1C6F" w:rsidRPr="009E287D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81">
              <w:rPr>
                <w:rFonts w:ascii="Times New Roman" w:hAnsi="Times New Roman"/>
                <w:sz w:val="24"/>
                <w:szCs w:val="24"/>
              </w:rPr>
              <w:t>Митральной недостаточности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683232">
            <w:pPr>
              <w:rPr>
                <w:szCs w:val="24"/>
                <w:lang w:val="ru-RU"/>
              </w:rPr>
            </w:pPr>
          </w:p>
        </w:tc>
      </w:tr>
      <w:tr w:rsidR="005E1C6F" w:rsidRPr="002B32BE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15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8C3A7E" w:rsidRDefault="005E1C6F" w:rsidP="00277C5F">
            <w:pPr>
              <w:rPr>
                <w:b/>
                <w:szCs w:val="24"/>
                <w:lang w:val="ru-RU"/>
              </w:rPr>
            </w:pPr>
            <w:r w:rsidRPr="008C3A7E">
              <w:rPr>
                <w:b/>
                <w:szCs w:val="24"/>
                <w:lang w:val="ru-RU"/>
              </w:rPr>
              <w:t xml:space="preserve">Положение </w:t>
            </w:r>
            <w:proofErr w:type="spellStart"/>
            <w:r w:rsidRPr="008C3A7E">
              <w:rPr>
                <w:b/>
                <w:szCs w:val="24"/>
                <w:lang w:val="ru-RU"/>
              </w:rPr>
              <w:t>ортопное</w:t>
            </w:r>
            <w:proofErr w:type="spellEnd"/>
            <w:r w:rsidRPr="008C3A7E">
              <w:rPr>
                <w:b/>
                <w:szCs w:val="24"/>
                <w:lang w:val="ru-RU"/>
              </w:rPr>
              <w:t xml:space="preserve"> с опущенными вниз ногами характерно </w:t>
            </w:r>
            <w:proofErr w:type="gramStart"/>
            <w:r w:rsidRPr="008C3A7E">
              <w:rPr>
                <w:b/>
                <w:szCs w:val="24"/>
                <w:lang w:val="ru-RU"/>
              </w:rPr>
              <w:t>для</w:t>
            </w:r>
            <w:proofErr w:type="gramEnd"/>
            <w:r w:rsidRPr="008C3A7E">
              <w:rPr>
                <w:b/>
                <w:szCs w:val="24"/>
                <w:lang w:val="ru-RU"/>
              </w:rPr>
              <w:t>: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Сердечной астмы, отека легких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Экссудативного перикардита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Кардиогенного шока</w:t>
            </w:r>
          </w:p>
        </w:tc>
      </w:tr>
      <w:tr w:rsidR="005E1C6F" w:rsidRPr="009E287D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Атрио-вентрикулярной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блокады 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683232">
            <w:pPr>
              <w:rPr>
                <w:szCs w:val="24"/>
                <w:lang w:val="ru-RU"/>
              </w:rPr>
            </w:pP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8C3A7E" w:rsidRDefault="005E1C6F" w:rsidP="005E1C6F">
            <w:pPr>
              <w:rPr>
                <w:b/>
                <w:szCs w:val="24"/>
                <w:lang w:val="ru-RU"/>
              </w:rPr>
            </w:pPr>
            <w:r w:rsidRPr="008C3A7E">
              <w:rPr>
                <w:b/>
                <w:szCs w:val="24"/>
                <w:lang w:val="ru-RU"/>
              </w:rPr>
              <w:t xml:space="preserve">«Симптом червячка» </w:t>
            </w:r>
            <w:proofErr w:type="spellStart"/>
            <w:r w:rsidRPr="008C3A7E">
              <w:rPr>
                <w:b/>
                <w:szCs w:val="24"/>
                <w:lang w:val="ru-RU"/>
              </w:rPr>
              <w:t>характерн</w:t>
            </w:r>
            <w:proofErr w:type="spellEnd"/>
            <w:r w:rsidRPr="008C3A7E">
              <w:rPr>
                <w:b/>
                <w:szCs w:val="24"/>
                <w:lang w:val="ru-RU"/>
              </w:rPr>
              <w:t xml:space="preserve"> </w:t>
            </w:r>
            <w:proofErr w:type="gramStart"/>
            <w:r w:rsidRPr="008C3A7E">
              <w:rPr>
                <w:b/>
                <w:szCs w:val="24"/>
                <w:lang w:val="ru-RU"/>
              </w:rPr>
              <w:t>для</w:t>
            </w:r>
            <w:proofErr w:type="gramEnd"/>
            <w:r w:rsidRPr="008C3A7E">
              <w:rPr>
                <w:b/>
                <w:szCs w:val="24"/>
                <w:lang w:val="ru-RU"/>
              </w:rPr>
              <w:t>: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Атеросклеротического поражения сосудов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Постинфарктной аневри</w:t>
            </w:r>
            <w:r w:rsidRPr="005E1C6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мы левого желудочка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F37FE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Миокардита</w:t>
            </w:r>
          </w:p>
        </w:tc>
      </w:tr>
      <w:tr w:rsidR="005E1C6F" w:rsidRPr="00277C5F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8C3A7E" w:rsidP="00F37FE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-циркуляторной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дистонии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683232">
            <w:pPr>
              <w:rPr>
                <w:szCs w:val="24"/>
                <w:lang w:val="ru-RU"/>
              </w:rPr>
            </w:pPr>
          </w:p>
        </w:tc>
      </w:tr>
      <w:tr w:rsidR="005E1C6F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8C3A7E" w:rsidRDefault="008C3A7E" w:rsidP="00406D78">
            <w:pPr>
              <w:rPr>
                <w:b/>
                <w:szCs w:val="24"/>
                <w:lang w:val="ru-RU"/>
              </w:rPr>
            </w:pPr>
            <w:r w:rsidRPr="008C3A7E">
              <w:rPr>
                <w:b/>
                <w:szCs w:val="24"/>
                <w:lang w:val="ru-RU"/>
              </w:rPr>
              <w:t xml:space="preserve">Цвет кожи «кофе с молоком» характерен </w:t>
            </w:r>
            <w:proofErr w:type="gramStart"/>
            <w:r w:rsidRPr="008C3A7E">
              <w:rPr>
                <w:b/>
                <w:szCs w:val="24"/>
                <w:lang w:val="ru-RU"/>
              </w:rPr>
              <w:t>для</w:t>
            </w:r>
            <w:proofErr w:type="gramEnd"/>
            <w:r w:rsidRPr="008C3A7E">
              <w:rPr>
                <w:b/>
                <w:szCs w:val="24"/>
                <w:lang w:val="ru-RU"/>
              </w:rPr>
              <w:t>: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Инфекционного эндокардита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Артериальной гипертен</w:t>
            </w:r>
            <w:r w:rsidRPr="005E1C6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ии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Сердечной недостаточности</w:t>
            </w:r>
          </w:p>
        </w:tc>
      </w:tr>
      <w:tr w:rsidR="005E1C6F" w:rsidRPr="00406D78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Перикардита</w:t>
            </w:r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406D78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8C3A7E" w:rsidP="00406D78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Нейро-циркуляторной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дистонии</w:t>
            </w:r>
            <w:proofErr w:type="spellEnd"/>
          </w:p>
        </w:tc>
      </w:tr>
      <w:tr w:rsidR="005E1C6F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A07E81" w:rsidRDefault="005E1C6F" w:rsidP="00406D78">
            <w:pPr>
              <w:ind w:left="-360"/>
              <w:rPr>
                <w:szCs w:val="24"/>
                <w:lang w:val="ru-RU"/>
              </w:rPr>
            </w:pPr>
          </w:p>
        </w:tc>
      </w:tr>
      <w:tr w:rsidR="005E1C6F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9E287D" w:rsidRDefault="005E1C6F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1C6F" w:rsidRPr="00F37FE3" w:rsidRDefault="008C3A7E" w:rsidP="00406D78">
            <w:pPr>
              <w:rPr>
                <w:b/>
                <w:szCs w:val="24"/>
                <w:lang w:val="ru-RU"/>
              </w:rPr>
            </w:pPr>
            <w:r w:rsidRPr="00F37FE3">
              <w:rPr>
                <w:b/>
                <w:szCs w:val="24"/>
                <w:lang w:val="ru-RU"/>
              </w:rPr>
              <w:t>Пятна Лукина-</w:t>
            </w:r>
            <w:proofErr w:type="spellStart"/>
            <w:r w:rsidRPr="00F37FE3">
              <w:rPr>
                <w:b/>
                <w:szCs w:val="24"/>
                <w:lang w:val="ru-RU"/>
              </w:rPr>
              <w:t>Либмана</w:t>
            </w:r>
            <w:proofErr w:type="spellEnd"/>
            <w:r w:rsidRPr="00F37FE3">
              <w:rPr>
                <w:b/>
                <w:szCs w:val="24"/>
                <w:lang w:val="ru-RU"/>
              </w:rPr>
              <w:t xml:space="preserve"> характерны </w:t>
            </w:r>
            <w:proofErr w:type="gramStart"/>
            <w:r w:rsidRPr="00F37FE3">
              <w:rPr>
                <w:b/>
                <w:szCs w:val="24"/>
                <w:lang w:val="ru-RU"/>
              </w:rPr>
              <w:t>для</w:t>
            </w:r>
            <w:proofErr w:type="gramEnd"/>
            <w:r w:rsidRPr="00F37FE3">
              <w:rPr>
                <w:b/>
                <w:szCs w:val="24"/>
                <w:lang w:val="ru-RU"/>
              </w:rPr>
              <w:t>:</w:t>
            </w:r>
          </w:p>
        </w:tc>
      </w:tr>
      <w:tr w:rsidR="008C3A7E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41B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Инфекционного эндокардита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41B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Артериальной гипертен</w:t>
            </w:r>
            <w:r w:rsidRPr="005E1C6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ии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41B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Сердечной недостаточности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41B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Перикардита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41BF7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</w:rPr>
              <w:t>Нейро-циркуляторной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дистонии</w:t>
            </w:r>
            <w:proofErr w:type="spellEnd"/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Default="008C3A7E" w:rsidP="00441BF7">
            <w:pPr>
              <w:rPr>
                <w:szCs w:val="24"/>
              </w:rPr>
            </w:pP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019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F37FE3" w:rsidRDefault="008C3A7E" w:rsidP="008C3A7E">
            <w:pPr>
              <w:rPr>
                <w:b/>
                <w:szCs w:val="24"/>
                <w:lang w:val="ru-RU"/>
              </w:rPr>
            </w:pPr>
            <w:r w:rsidRPr="00F37FE3">
              <w:rPr>
                <w:b/>
                <w:szCs w:val="24"/>
                <w:lang w:val="ru-RU"/>
              </w:rPr>
              <w:t xml:space="preserve">Признаком инфаркта миокарда являются все признаки, </w:t>
            </w:r>
            <w:proofErr w:type="gramStart"/>
            <w:r w:rsidRPr="00F37FE3">
              <w:rPr>
                <w:b/>
                <w:szCs w:val="24"/>
                <w:lang w:val="ru-RU"/>
              </w:rPr>
              <w:t>кроме</w:t>
            </w:r>
            <w:proofErr w:type="gramEnd"/>
            <w:r w:rsidRPr="00F37FE3">
              <w:rPr>
                <w:b/>
                <w:szCs w:val="24"/>
                <w:lang w:val="ru-RU"/>
              </w:rPr>
              <w:t>:</w:t>
            </w: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F37FE3" w:rsidRDefault="00F37FE3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Локали</w:t>
            </w:r>
            <w:r w:rsidRPr="005E1C6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>ация болей в области верхушки сердца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F37FE3" w:rsidRDefault="00F37FE3" w:rsidP="00F37FE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Продолжительность приступа более 20 минут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F37FE3" w:rsidRDefault="00F37FE3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Жгучий, пекущий характер болей</w:t>
            </w:r>
          </w:p>
        </w:tc>
      </w:tr>
      <w:tr w:rsidR="008C3A7E" w:rsidRPr="00E10C50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F37FE3" w:rsidRDefault="00F37FE3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Отсутствие эффекта от нитроглицерина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683232">
            <w:pPr>
              <w:rPr>
                <w:szCs w:val="24"/>
                <w:lang w:val="ru-RU"/>
              </w:rPr>
            </w:pP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8C3A7E" w:rsidRDefault="008C3A7E" w:rsidP="008C3A7E">
            <w:pPr>
              <w:rPr>
                <w:b/>
                <w:szCs w:val="24"/>
                <w:lang w:val="ru-RU"/>
              </w:rPr>
            </w:pPr>
            <w:r w:rsidRPr="008C3A7E">
              <w:rPr>
                <w:b/>
                <w:szCs w:val="24"/>
                <w:lang w:val="ru-RU"/>
              </w:rPr>
              <w:t xml:space="preserve">Проявлениями острой сосудистой недостаточности является все, </w:t>
            </w:r>
            <w:proofErr w:type="gramStart"/>
            <w:r w:rsidRPr="008C3A7E">
              <w:rPr>
                <w:b/>
                <w:szCs w:val="24"/>
                <w:lang w:val="ru-RU"/>
              </w:rPr>
              <w:t>кроме</w:t>
            </w:r>
            <w:proofErr w:type="gramEnd"/>
            <w:r>
              <w:rPr>
                <w:b/>
                <w:szCs w:val="24"/>
                <w:lang w:val="ru-RU"/>
              </w:rPr>
              <w:t>: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Кома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Обморок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Коллапс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6832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Шок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683232">
            <w:pPr>
              <w:rPr>
                <w:szCs w:val="24"/>
                <w:lang w:val="ru-RU"/>
              </w:rPr>
            </w:pP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8C3A7E" w:rsidRDefault="008C3A7E" w:rsidP="008C3A7E">
            <w:pPr>
              <w:rPr>
                <w:b/>
                <w:szCs w:val="24"/>
                <w:lang w:val="ru-RU"/>
              </w:rPr>
            </w:pPr>
            <w:r w:rsidRPr="008C3A7E">
              <w:rPr>
                <w:b/>
                <w:szCs w:val="24"/>
                <w:lang w:val="ru-RU"/>
              </w:rPr>
              <w:t xml:space="preserve">Румянец на щеках с </w:t>
            </w:r>
            <w:proofErr w:type="spellStart"/>
            <w:r w:rsidRPr="008C3A7E">
              <w:rPr>
                <w:b/>
                <w:szCs w:val="24"/>
                <w:lang w:val="ru-RU"/>
              </w:rPr>
              <w:t>цианотическим</w:t>
            </w:r>
            <w:proofErr w:type="spellEnd"/>
            <w:r w:rsidRPr="008C3A7E">
              <w:rPr>
                <w:b/>
                <w:szCs w:val="24"/>
                <w:lang w:val="ru-RU"/>
              </w:rPr>
              <w:t xml:space="preserve"> оттенком характерен </w:t>
            </w:r>
            <w:proofErr w:type="gramStart"/>
            <w:r w:rsidRPr="008C3A7E">
              <w:rPr>
                <w:b/>
                <w:szCs w:val="24"/>
                <w:lang w:val="ru-RU"/>
              </w:rPr>
              <w:t>для</w:t>
            </w:r>
            <w:proofErr w:type="gramEnd"/>
            <w:r w:rsidRPr="008C3A7E">
              <w:rPr>
                <w:b/>
                <w:szCs w:val="24"/>
                <w:lang w:val="ru-RU"/>
              </w:rPr>
              <w:t>: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Митральных пороков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Аортальных пороков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Пороков </w:t>
            </w:r>
            <w:proofErr w:type="spellStart"/>
            <w:r>
              <w:rPr>
                <w:szCs w:val="24"/>
                <w:lang w:val="ru-RU"/>
              </w:rPr>
              <w:t>трикуспидального</w:t>
            </w:r>
            <w:proofErr w:type="spellEnd"/>
            <w:r>
              <w:rPr>
                <w:szCs w:val="24"/>
                <w:lang w:val="ru-RU"/>
              </w:rPr>
              <w:t xml:space="preserve"> клапана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Пороков клапана легочной артерии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406D78">
            <w:pPr>
              <w:rPr>
                <w:szCs w:val="24"/>
                <w:lang w:val="ru-RU"/>
              </w:rPr>
            </w:pP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02EF7" w:rsidRDefault="008C3A7E" w:rsidP="00406D78">
            <w:pPr>
              <w:rPr>
                <w:b/>
                <w:szCs w:val="24"/>
                <w:lang w:val="ru-RU"/>
              </w:rPr>
            </w:pPr>
            <w:r w:rsidRPr="00902EF7">
              <w:rPr>
                <w:b/>
                <w:szCs w:val="24"/>
                <w:lang w:val="ru-RU"/>
              </w:rPr>
              <w:t xml:space="preserve">Органами-мишенями при артериальной гипертензии являются все, </w:t>
            </w:r>
            <w:proofErr w:type="gramStart"/>
            <w:r w:rsidRPr="00902EF7">
              <w:rPr>
                <w:b/>
                <w:szCs w:val="24"/>
                <w:lang w:val="ru-RU"/>
              </w:rPr>
              <w:t>кроме</w:t>
            </w:r>
            <w:proofErr w:type="gramEnd"/>
            <w:r w:rsidRPr="00902EF7">
              <w:rPr>
                <w:b/>
                <w:szCs w:val="24"/>
                <w:lang w:val="ru-RU"/>
              </w:rPr>
              <w:t>: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Щитовидная желе</w:t>
            </w:r>
            <w:r w:rsidRPr="005E1C6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Сосуды гла</w:t>
            </w:r>
            <w:r w:rsidRPr="005E1C6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ного дня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Миокард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Почки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683232">
            <w:pPr>
              <w:rPr>
                <w:szCs w:val="24"/>
                <w:lang w:val="ru-RU"/>
              </w:rPr>
            </w:pP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02EF7" w:rsidRDefault="00902EF7" w:rsidP="00902EF7">
            <w:pPr>
              <w:rPr>
                <w:b/>
                <w:szCs w:val="24"/>
                <w:lang w:val="ru-RU"/>
              </w:rPr>
            </w:pPr>
            <w:r w:rsidRPr="00902EF7">
              <w:rPr>
                <w:b/>
                <w:szCs w:val="24"/>
                <w:lang w:val="ru-RU"/>
              </w:rPr>
              <w:t xml:space="preserve">Причинами симптоматических артериальных гипертензий является все, </w:t>
            </w:r>
            <w:proofErr w:type="gramStart"/>
            <w:r w:rsidRPr="00902EF7">
              <w:rPr>
                <w:b/>
                <w:szCs w:val="24"/>
                <w:lang w:val="ru-RU"/>
              </w:rPr>
              <w:t>кроме</w:t>
            </w:r>
            <w:proofErr w:type="gramEnd"/>
            <w:r w:rsidRPr="00902EF7">
              <w:rPr>
                <w:b/>
                <w:szCs w:val="24"/>
                <w:lang w:val="ru-RU"/>
              </w:rPr>
              <w:t>: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C6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аболевания печени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3аболевания почек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Патология эндокринной системы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Патология сосудов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683232">
            <w:pPr>
              <w:rPr>
                <w:szCs w:val="24"/>
                <w:lang w:val="ru-RU"/>
              </w:rPr>
            </w:pP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02EF7" w:rsidRDefault="00902EF7" w:rsidP="00902EF7">
            <w:pPr>
              <w:rPr>
                <w:b/>
                <w:szCs w:val="24"/>
                <w:lang w:val="ru-RU"/>
              </w:rPr>
            </w:pPr>
            <w:r w:rsidRPr="00902EF7">
              <w:rPr>
                <w:b/>
                <w:szCs w:val="24"/>
                <w:lang w:val="ru-RU"/>
              </w:rPr>
              <w:t xml:space="preserve">К признакам прогрессирующей стенокардии относится все, </w:t>
            </w:r>
            <w:proofErr w:type="gramStart"/>
            <w:r w:rsidRPr="00902EF7">
              <w:rPr>
                <w:b/>
                <w:szCs w:val="24"/>
                <w:lang w:val="ru-RU"/>
              </w:rPr>
              <w:t>кроме</w:t>
            </w:r>
            <w:proofErr w:type="gramEnd"/>
            <w:r w:rsidRPr="00902EF7">
              <w:rPr>
                <w:b/>
                <w:szCs w:val="24"/>
                <w:lang w:val="ru-RU"/>
              </w:rPr>
              <w:t>:</w:t>
            </w: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Появление </w:t>
            </w:r>
            <w:r w:rsidRPr="005E1C6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агрудинных болей впервые в жи</w:t>
            </w:r>
            <w:r w:rsidRPr="005E1C6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Учащение ранее имевшихся приступов</w:t>
            </w:r>
          </w:p>
        </w:tc>
      </w:tr>
      <w:tr w:rsidR="008C3A7E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принимаемого нитроглицерина</w:t>
            </w:r>
          </w:p>
        </w:tc>
      </w:tr>
      <w:tr w:rsidR="008C3A7E" w:rsidRPr="00923279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683232">
            <w:pPr>
              <w:rPr>
                <w:szCs w:val="24"/>
                <w:lang w:val="ru-RU"/>
              </w:rPr>
            </w:pP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902EF7">
            <w:pPr>
              <w:rPr>
                <w:szCs w:val="24"/>
                <w:lang w:val="ru-RU"/>
              </w:rPr>
            </w:pPr>
            <w:r w:rsidRPr="00902EF7">
              <w:rPr>
                <w:b/>
                <w:szCs w:val="24"/>
                <w:lang w:val="ru-RU"/>
              </w:rPr>
              <w:t xml:space="preserve">Для стенокардии </w:t>
            </w:r>
            <w:proofErr w:type="spellStart"/>
            <w:r w:rsidRPr="00902EF7">
              <w:rPr>
                <w:b/>
                <w:szCs w:val="24"/>
                <w:lang w:val="ru-RU"/>
              </w:rPr>
              <w:t>Принцметала</w:t>
            </w:r>
            <w:proofErr w:type="spellEnd"/>
            <w:r w:rsidRPr="00902EF7">
              <w:rPr>
                <w:b/>
                <w:szCs w:val="24"/>
                <w:lang w:val="ru-RU"/>
              </w:rPr>
              <w:t xml:space="preserve"> характерно все, </w:t>
            </w:r>
            <w:proofErr w:type="gramStart"/>
            <w:r w:rsidRPr="00902EF7">
              <w:rPr>
                <w:b/>
                <w:szCs w:val="24"/>
                <w:lang w:val="ru-RU"/>
              </w:rPr>
              <w:t>кро</w:t>
            </w:r>
            <w:r>
              <w:rPr>
                <w:szCs w:val="24"/>
                <w:lang w:val="ru-RU"/>
              </w:rPr>
              <w:t>ме</w:t>
            </w:r>
            <w:proofErr w:type="gramEnd"/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02EF7" w:rsidRDefault="00902EF7" w:rsidP="00406D7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Появление патологического </w:t>
            </w:r>
            <w:r w:rsidRPr="005E1C6F">
              <w:rPr>
                <w:szCs w:val="24"/>
                <w:lang w:val="ru-RU"/>
              </w:rPr>
              <w:t>з</w:t>
            </w:r>
            <w:r>
              <w:rPr>
                <w:szCs w:val="24"/>
                <w:lang w:val="ru-RU"/>
              </w:rPr>
              <w:t xml:space="preserve">убца </w:t>
            </w:r>
            <w:r>
              <w:rPr>
                <w:szCs w:val="24"/>
              </w:rPr>
              <w:t>Q</w:t>
            </w:r>
            <w:r>
              <w:rPr>
                <w:szCs w:val="24"/>
                <w:lang w:val="ru-RU"/>
              </w:rPr>
              <w:t xml:space="preserve"> во время приступа</w:t>
            </w: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Элевация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сегмента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время приступа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02EF7" w:rsidP="00F37FE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Появление болей в покое </w:t>
            </w:r>
          </w:p>
        </w:tc>
      </w:tr>
      <w:tr w:rsidR="00902EF7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EF7" w:rsidRDefault="00902EF7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Default="00902EF7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Default="00902EF7" w:rsidP="00F37FE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Частое появление в одно и то же время суток</w:t>
            </w: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8C3A7E" w:rsidP="00683232">
            <w:pPr>
              <w:rPr>
                <w:szCs w:val="24"/>
                <w:lang w:val="ru-RU"/>
              </w:rPr>
            </w:pPr>
          </w:p>
        </w:tc>
      </w:tr>
      <w:tr w:rsidR="008C3A7E" w:rsidRPr="002B32BE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026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9B566F" w:rsidRDefault="00902EF7" w:rsidP="00902EF7">
            <w:pPr>
              <w:rPr>
                <w:b/>
                <w:szCs w:val="24"/>
                <w:lang w:val="ru-RU"/>
              </w:rPr>
            </w:pPr>
            <w:r w:rsidRPr="009B566F">
              <w:rPr>
                <w:b/>
                <w:szCs w:val="24"/>
                <w:lang w:val="ru-RU"/>
              </w:rPr>
              <w:t xml:space="preserve">К нестабильной стенокардии относится все, </w:t>
            </w:r>
            <w:proofErr w:type="gramStart"/>
            <w:r w:rsidRPr="009B566F">
              <w:rPr>
                <w:b/>
                <w:szCs w:val="24"/>
                <w:lang w:val="ru-RU"/>
              </w:rPr>
              <w:t>кроме</w:t>
            </w:r>
            <w:proofErr w:type="gramEnd"/>
            <w:r w:rsidRPr="009B566F">
              <w:rPr>
                <w:b/>
                <w:szCs w:val="24"/>
                <w:lang w:val="ru-RU"/>
              </w:rPr>
              <w:t>:</w:t>
            </w:r>
          </w:p>
        </w:tc>
      </w:tr>
      <w:tr w:rsidR="008C3A7E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9E287D" w:rsidRDefault="008C3A7E" w:rsidP="006832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A7E" w:rsidRPr="00A07E81" w:rsidRDefault="009B566F" w:rsidP="00F37FE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Стенокардия ФК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902E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EF7" w:rsidRPr="009E287D" w:rsidRDefault="00902E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9E287D" w:rsidRDefault="00902E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A07E81" w:rsidRDefault="00902EF7" w:rsidP="00F37FE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Впервые во</w:t>
            </w:r>
            <w:r w:rsidRPr="005E1C6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никшая</w:t>
            </w:r>
          </w:p>
        </w:tc>
      </w:tr>
      <w:tr w:rsidR="00902E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EF7" w:rsidRPr="009E287D" w:rsidRDefault="00902E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9E287D" w:rsidRDefault="00902E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A07E81" w:rsidRDefault="00902EF7" w:rsidP="00F37FE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Спонтанная</w:t>
            </w:r>
          </w:p>
        </w:tc>
      </w:tr>
      <w:tr w:rsidR="00902E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EF7" w:rsidRPr="009E287D" w:rsidRDefault="00902E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9E287D" w:rsidRDefault="00902E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A07E81" w:rsidRDefault="00902EF7" w:rsidP="00F37FE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Ранняя постинфарктная</w:t>
            </w:r>
          </w:p>
        </w:tc>
      </w:tr>
      <w:tr w:rsidR="00902E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EF7" w:rsidRPr="009E287D" w:rsidRDefault="00902EF7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9E287D" w:rsidRDefault="00902EF7" w:rsidP="0068323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A07E81" w:rsidRDefault="00902EF7" w:rsidP="00F37FE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Прогрессирующая</w:t>
            </w:r>
          </w:p>
        </w:tc>
      </w:tr>
      <w:tr w:rsidR="00902EF7" w:rsidRPr="009E287D" w:rsidTr="009E287D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EF7" w:rsidRPr="009E287D" w:rsidRDefault="00902EF7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9E287D" w:rsidRDefault="00902EF7" w:rsidP="0068323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EF7" w:rsidRPr="00A07E81" w:rsidRDefault="00902EF7" w:rsidP="00683232">
            <w:pPr>
              <w:rPr>
                <w:szCs w:val="24"/>
                <w:lang w:val="ru-RU"/>
              </w:rPr>
            </w:pP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867AD" w:rsidRDefault="00441BF7" w:rsidP="009867A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AD">
              <w:rPr>
                <w:rFonts w:ascii="Times New Roman" w:hAnsi="Times New Roman"/>
                <w:b/>
                <w:sz w:val="24"/>
                <w:szCs w:val="24"/>
              </w:rPr>
              <w:t>Гипертрофией называется: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867AD" w:rsidRDefault="009867AD" w:rsidP="009867A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7AD">
              <w:rPr>
                <w:rFonts w:ascii="Times New Roman" w:hAnsi="Times New Roman"/>
                <w:sz w:val="24"/>
                <w:szCs w:val="24"/>
              </w:rPr>
              <w:t>увеличение объема клеток, ткани, органа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867AD" w:rsidRDefault="009867AD" w:rsidP="009867A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7AD">
              <w:rPr>
                <w:rFonts w:ascii="Times New Roman" w:hAnsi="Times New Roman"/>
                <w:sz w:val="24"/>
                <w:szCs w:val="24"/>
              </w:rPr>
              <w:t>уменьшение объема клеток, ткани, органа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867AD" w:rsidRDefault="009867AD" w:rsidP="009867A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7AD">
              <w:rPr>
                <w:rFonts w:ascii="Times New Roman" w:hAnsi="Times New Roman"/>
                <w:sz w:val="24"/>
                <w:szCs w:val="24"/>
              </w:rPr>
              <w:t>восстановление тканей взамен утраченных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867AD" w:rsidRDefault="009867AD" w:rsidP="009867A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7AD">
              <w:rPr>
                <w:rFonts w:ascii="Times New Roman" w:hAnsi="Times New Roman"/>
                <w:sz w:val="24"/>
                <w:szCs w:val="24"/>
              </w:rPr>
              <w:t>переход одного вида ткани в другой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867AD" w:rsidRDefault="009867AD" w:rsidP="009867A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67AD">
              <w:rPr>
                <w:rFonts w:ascii="Times New Roman" w:hAnsi="Times New Roman"/>
                <w:sz w:val="24"/>
                <w:szCs w:val="24"/>
              </w:rPr>
              <w:t>замещение соединительной тканью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pStyle w:val="a5"/>
              <w:rPr>
                <w:sz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441BF7" w:rsidP="00906C4B">
            <w:pPr>
              <w:rPr>
                <w:b/>
                <w:szCs w:val="24"/>
                <w:lang w:val="ru-RU"/>
              </w:rPr>
            </w:pPr>
            <w:r w:rsidRPr="002B32BE">
              <w:rPr>
                <w:b/>
                <w:szCs w:val="24"/>
                <w:lang w:val="ru-RU"/>
              </w:rPr>
              <w:t>К проявлениям декомпенсации гипертрофированного сердца относится: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2B32BE" w:rsidP="002B32BE">
            <w:pPr>
              <w:rPr>
                <w:szCs w:val="24"/>
                <w:lang w:val="ru-RU"/>
              </w:rPr>
            </w:pPr>
            <w:r w:rsidRPr="00906C4B">
              <w:rPr>
                <w:szCs w:val="24"/>
                <w:lang w:val="ru-RU"/>
              </w:rPr>
              <w:t>миогенная дил</w:t>
            </w:r>
            <w:r>
              <w:rPr>
                <w:szCs w:val="24"/>
                <w:lang w:val="ru-RU"/>
              </w:rPr>
              <w:t>а</w:t>
            </w:r>
            <w:r w:rsidRPr="00906C4B">
              <w:rPr>
                <w:szCs w:val="24"/>
                <w:lang w:val="ru-RU"/>
              </w:rPr>
              <w:t>тация полостей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2B32BE" w:rsidP="002B32BE">
            <w:pPr>
              <w:rPr>
                <w:szCs w:val="24"/>
                <w:lang w:val="ru-RU"/>
              </w:rPr>
            </w:pPr>
            <w:proofErr w:type="spellStart"/>
            <w:r w:rsidRPr="002B32BE">
              <w:rPr>
                <w:szCs w:val="24"/>
                <w:lang w:val="ru-RU"/>
              </w:rPr>
              <w:t>тоногенная</w:t>
            </w:r>
            <w:proofErr w:type="spellEnd"/>
            <w:r w:rsidRPr="002B32BE">
              <w:rPr>
                <w:szCs w:val="24"/>
                <w:lang w:val="ru-RU"/>
              </w:rPr>
              <w:t xml:space="preserve"> дил</w:t>
            </w:r>
            <w:r>
              <w:rPr>
                <w:szCs w:val="24"/>
                <w:lang w:val="ru-RU"/>
              </w:rPr>
              <w:t>а</w:t>
            </w:r>
            <w:bookmarkStart w:id="0" w:name="_GoBack"/>
            <w:bookmarkEnd w:id="0"/>
            <w:r w:rsidRPr="002B32BE">
              <w:rPr>
                <w:szCs w:val="24"/>
                <w:lang w:val="ru-RU"/>
              </w:rPr>
              <w:t>тация полостей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906C4B">
            <w:pPr>
              <w:rPr>
                <w:szCs w:val="24"/>
                <w:lang w:val="ru-RU"/>
              </w:rPr>
            </w:pPr>
            <w:r w:rsidRPr="00906C4B">
              <w:rPr>
                <w:szCs w:val="24"/>
                <w:lang w:val="ru-RU"/>
              </w:rPr>
              <w:t>ревматический миокардит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906C4B" w:rsidP="00906C4B">
            <w:pPr>
              <w:rPr>
                <w:szCs w:val="24"/>
                <w:lang w:val="ru-RU"/>
              </w:rPr>
            </w:pPr>
            <w:r w:rsidRPr="00906C4B">
              <w:rPr>
                <w:szCs w:val="24"/>
                <w:lang w:val="ru-RU"/>
              </w:rPr>
              <w:t>острый бородавчатый перикардит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2A3D39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06C4B" w:rsidRDefault="00441BF7" w:rsidP="00906C4B">
            <w:pPr>
              <w:rPr>
                <w:b/>
                <w:szCs w:val="24"/>
                <w:lang w:val="ru-RU"/>
              </w:rPr>
            </w:pPr>
            <w:r w:rsidRPr="00906C4B">
              <w:rPr>
                <w:b/>
                <w:szCs w:val="24"/>
                <w:lang w:val="ru-RU"/>
              </w:rPr>
              <w:t>Локализация верхушечного толчка у здоровых лиц: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906C4B">
            <w:pPr>
              <w:rPr>
                <w:szCs w:val="24"/>
                <w:lang w:val="ru-RU"/>
              </w:rPr>
            </w:pPr>
            <w:r w:rsidRPr="00906C4B">
              <w:rPr>
                <w:szCs w:val="24"/>
              </w:rPr>
              <w:t>V</w:t>
            </w:r>
            <w:r w:rsidRPr="00906C4B">
              <w:rPr>
                <w:szCs w:val="24"/>
                <w:lang w:val="ru-RU"/>
              </w:rPr>
              <w:t xml:space="preserve"> </w:t>
            </w:r>
            <w:proofErr w:type="spellStart"/>
            <w:r w:rsidRPr="00906C4B">
              <w:rPr>
                <w:szCs w:val="24"/>
                <w:lang w:val="ru-RU"/>
              </w:rPr>
              <w:t>межреберье</w:t>
            </w:r>
            <w:proofErr w:type="spellEnd"/>
            <w:r w:rsidRPr="00906C4B">
              <w:rPr>
                <w:szCs w:val="24"/>
                <w:lang w:val="ru-RU"/>
              </w:rPr>
              <w:t xml:space="preserve"> на 1,0</w:t>
            </w:r>
            <w:r>
              <w:rPr>
                <w:szCs w:val="24"/>
                <w:lang w:val="ru-RU"/>
              </w:rPr>
              <w:t xml:space="preserve"> </w:t>
            </w:r>
            <w:r w:rsidRPr="00906C4B">
              <w:rPr>
                <w:szCs w:val="24"/>
                <w:lang w:val="ru-RU"/>
              </w:rPr>
              <w:t xml:space="preserve">см </w:t>
            </w:r>
            <w:proofErr w:type="spellStart"/>
            <w:r w:rsidRPr="00906C4B">
              <w:rPr>
                <w:szCs w:val="24"/>
                <w:lang w:val="ru-RU"/>
              </w:rPr>
              <w:t>кнутри</w:t>
            </w:r>
            <w:proofErr w:type="spellEnd"/>
            <w:r w:rsidRPr="00906C4B">
              <w:rPr>
                <w:szCs w:val="24"/>
                <w:lang w:val="ru-RU"/>
              </w:rPr>
              <w:t xml:space="preserve"> от левой сред</w:t>
            </w:r>
            <w:r>
              <w:rPr>
                <w:szCs w:val="24"/>
                <w:lang w:val="ru-RU"/>
              </w:rPr>
              <w:t>ин</w:t>
            </w:r>
            <w:r w:rsidRPr="00906C4B">
              <w:rPr>
                <w:szCs w:val="24"/>
                <w:lang w:val="ru-RU"/>
              </w:rPr>
              <w:t>н</w:t>
            </w:r>
            <w:r>
              <w:rPr>
                <w:szCs w:val="24"/>
                <w:lang w:val="ru-RU"/>
              </w:rPr>
              <w:t>о</w:t>
            </w:r>
            <w:r w:rsidRPr="00906C4B">
              <w:rPr>
                <w:szCs w:val="24"/>
                <w:lang w:val="ru-RU"/>
              </w:rPr>
              <w:t>-ключичной линии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906C4B">
            <w:pPr>
              <w:rPr>
                <w:szCs w:val="24"/>
                <w:lang w:val="ru-RU"/>
              </w:rPr>
            </w:pPr>
            <w:r w:rsidRPr="00906C4B">
              <w:rPr>
                <w:szCs w:val="24"/>
              </w:rPr>
              <w:t>V</w:t>
            </w:r>
            <w:r w:rsidRPr="00906C4B">
              <w:rPr>
                <w:szCs w:val="24"/>
                <w:lang w:val="ru-RU"/>
              </w:rPr>
              <w:t xml:space="preserve"> </w:t>
            </w:r>
            <w:proofErr w:type="spellStart"/>
            <w:r w:rsidRPr="00906C4B">
              <w:rPr>
                <w:szCs w:val="24"/>
                <w:lang w:val="ru-RU"/>
              </w:rPr>
              <w:t>межреберье</w:t>
            </w:r>
            <w:proofErr w:type="spellEnd"/>
            <w:r w:rsidRPr="00906C4B">
              <w:rPr>
                <w:szCs w:val="24"/>
                <w:lang w:val="ru-RU"/>
              </w:rPr>
              <w:t xml:space="preserve"> по левой сред</w:t>
            </w:r>
            <w:r>
              <w:rPr>
                <w:szCs w:val="24"/>
                <w:lang w:val="ru-RU"/>
              </w:rPr>
              <w:t>ин</w:t>
            </w:r>
            <w:r w:rsidRPr="00906C4B">
              <w:rPr>
                <w:szCs w:val="24"/>
                <w:lang w:val="ru-RU"/>
              </w:rPr>
              <w:t>н</w:t>
            </w:r>
            <w:r>
              <w:rPr>
                <w:szCs w:val="24"/>
                <w:lang w:val="ru-RU"/>
              </w:rPr>
              <w:t>о</w:t>
            </w:r>
            <w:r w:rsidRPr="00906C4B">
              <w:rPr>
                <w:szCs w:val="24"/>
                <w:lang w:val="ru-RU"/>
              </w:rPr>
              <w:t>-ключичной линии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906C4B">
            <w:pPr>
              <w:rPr>
                <w:szCs w:val="24"/>
                <w:lang w:val="ru-RU"/>
              </w:rPr>
            </w:pPr>
            <w:r w:rsidRPr="00906C4B">
              <w:rPr>
                <w:szCs w:val="24"/>
              </w:rPr>
              <w:t>V</w:t>
            </w:r>
            <w:r w:rsidRPr="00906C4B">
              <w:rPr>
                <w:szCs w:val="24"/>
                <w:lang w:val="ru-RU"/>
              </w:rPr>
              <w:t xml:space="preserve"> </w:t>
            </w:r>
            <w:proofErr w:type="spellStart"/>
            <w:r w:rsidRPr="00906C4B">
              <w:rPr>
                <w:szCs w:val="24"/>
                <w:lang w:val="ru-RU"/>
              </w:rPr>
              <w:t>межреберье</w:t>
            </w:r>
            <w:proofErr w:type="spellEnd"/>
            <w:r w:rsidRPr="00906C4B">
              <w:rPr>
                <w:szCs w:val="24"/>
                <w:lang w:val="ru-RU"/>
              </w:rPr>
              <w:t xml:space="preserve"> на 1</w:t>
            </w:r>
            <w:r>
              <w:rPr>
                <w:szCs w:val="24"/>
                <w:lang w:val="ru-RU"/>
              </w:rPr>
              <w:t xml:space="preserve"> </w:t>
            </w:r>
            <w:r w:rsidRPr="00906C4B">
              <w:rPr>
                <w:szCs w:val="24"/>
                <w:lang w:val="ru-RU"/>
              </w:rPr>
              <w:t>см кнаружи от левой сред</w:t>
            </w:r>
            <w:r>
              <w:rPr>
                <w:szCs w:val="24"/>
                <w:lang w:val="ru-RU"/>
              </w:rPr>
              <w:t>ин</w:t>
            </w:r>
            <w:r w:rsidRPr="00906C4B">
              <w:rPr>
                <w:szCs w:val="24"/>
                <w:lang w:val="ru-RU"/>
              </w:rPr>
              <w:t>н</w:t>
            </w:r>
            <w:r>
              <w:rPr>
                <w:szCs w:val="24"/>
                <w:lang w:val="ru-RU"/>
              </w:rPr>
              <w:t>о</w:t>
            </w:r>
            <w:r w:rsidRPr="00906C4B">
              <w:rPr>
                <w:szCs w:val="24"/>
                <w:lang w:val="ru-RU"/>
              </w:rPr>
              <w:t>-ключичной линии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906C4B">
            <w:pPr>
              <w:rPr>
                <w:szCs w:val="24"/>
                <w:lang w:val="ru-RU"/>
              </w:rPr>
            </w:pPr>
            <w:r w:rsidRPr="00906C4B">
              <w:rPr>
                <w:szCs w:val="24"/>
              </w:rPr>
              <w:t>VI</w:t>
            </w:r>
            <w:r w:rsidRPr="00906C4B">
              <w:rPr>
                <w:szCs w:val="24"/>
                <w:lang w:val="ru-RU"/>
              </w:rPr>
              <w:t xml:space="preserve"> </w:t>
            </w:r>
            <w:proofErr w:type="spellStart"/>
            <w:r w:rsidRPr="00906C4B">
              <w:rPr>
                <w:szCs w:val="24"/>
                <w:lang w:val="ru-RU"/>
              </w:rPr>
              <w:t>межреберье</w:t>
            </w:r>
            <w:proofErr w:type="spellEnd"/>
            <w:r w:rsidRPr="00906C4B">
              <w:rPr>
                <w:szCs w:val="24"/>
                <w:lang w:val="ru-RU"/>
              </w:rPr>
              <w:t xml:space="preserve"> по левой сред</w:t>
            </w:r>
            <w:r>
              <w:rPr>
                <w:szCs w:val="24"/>
                <w:lang w:val="ru-RU"/>
              </w:rPr>
              <w:t>ин</w:t>
            </w:r>
            <w:r w:rsidRPr="00906C4B">
              <w:rPr>
                <w:szCs w:val="24"/>
                <w:lang w:val="ru-RU"/>
              </w:rPr>
              <w:t>н</w:t>
            </w:r>
            <w:r>
              <w:rPr>
                <w:szCs w:val="24"/>
                <w:lang w:val="ru-RU"/>
              </w:rPr>
              <w:t>о</w:t>
            </w:r>
            <w:r w:rsidRPr="00906C4B">
              <w:rPr>
                <w:szCs w:val="24"/>
                <w:lang w:val="ru-RU"/>
              </w:rPr>
              <w:t>-ключичной линии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</w:t>
            </w:r>
            <w:r w:rsidRPr="009E287D">
              <w:rPr>
                <w:szCs w:val="24"/>
              </w:rPr>
              <w:t>0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06C4B" w:rsidRDefault="00441BF7" w:rsidP="00906C4B">
            <w:pPr>
              <w:rPr>
                <w:b/>
                <w:szCs w:val="24"/>
                <w:lang w:val="ru-RU"/>
              </w:rPr>
            </w:pPr>
            <w:r w:rsidRPr="00906C4B">
              <w:rPr>
                <w:b/>
                <w:szCs w:val="24"/>
                <w:lang w:val="ru-RU"/>
              </w:rPr>
              <w:t xml:space="preserve">Осмотр </w:t>
            </w:r>
            <w:proofErr w:type="spellStart"/>
            <w:r w:rsidRPr="00906C4B">
              <w:rPr>
                <w:b/>
                <w:szCs w:val="24"/>
                <w:lang w:val="ru-RU"/>
              </w:rPr>
              <w:t>прекардиальной</w:t>
            </w:r>
            <w:proofErr w:type="spellEnd"/>
            <w:r w:rsidRPr="00906C4B">
              <w:rPr>
                <w:b/>
                <w:szCs w:val="24"/>
                <w:lang w:val="ru-RU"/>
              </w:rPr>
              <w:t xml:space="preserve"> области начинается с оценки наличия или отсутствия: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906C4B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верхушечного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толчка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906C4B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сердечного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толчка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441BF7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эпигастральной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пульсации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06C4B" w:rsidRDefault="00441BF7" w:rsidP="00441BF7">
            <w:pPr>
              <w:rPr>
                <w:b/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06C4B" w:rsidRDefault="00441BF7" w:rsidP="00906C4B">
            <w:pPr>
              <w:rPr>
                <w:b/>
                <w:szCs w:val="24"/>
                <w:lang w:val="ru-RU"/>
              </w:rPr>
            </w:pPr>
            <w:r w:rsidRPr="00906C4B">
              <w:rPr>
                <w:b/>
                <w:szCs w:val="24"/>
                <w:lang w:val="ru-RU"/>
              </w:rPr>
              <w:t xml:space="preserve">За осмотром </w:t>
            </w:r>
            <w:proofErr w:type="gramStart"/>
            <w:r w:rsidRPr="00906C4B">
              <w:rPr>
                <w:b/>
                <w:szCs w:val="24"/>
                <w:lang w:val="ru-RU"/>
              </w:rPr>
              <w:t>сердечно-сосудистой</w:t>
            </w:r>
            <w:proofErr w:type="gramEnd"/>
            <w:r w:rsidRPr="00906C4B">
              <w:rPr>
                <w:b/>
                <w:szCs w:val="24"/>
                <w:lang w:val="ru-RU"/>
              </w:rPr>
              <w:t xml:space="preserve"> системы следует: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441BF7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пальпация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сердца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441BF7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перкуссия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сердца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A3D39" w:rsidRDefault="00906C4B" w:rsidP="00441BF7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аускультация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сердца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06C4B" w:rsidRDefault="00441BF7" w:rsidP="00906C4B">
            <w:pPr>
              <w:rPr>
                <w:b/>
                <w:szCs w:val="24"/>
                <w:lang w:val="ru-RU"/>
              </w:rPr>
            </w:pPr>
            <w:proofErr w:type="spellStart"/>
            <w:r w:rsidRPr="00906C4B">
              <w:rPr>
                <w:b/>
                <w:szCs w:val="24"/>
              </w:rPr>
              <w:t>Первое</w:t>
            </w:r>
            <w:proofErr w:type="spellEnd"/>
            <w:r w:rsidRPr="00906C4B">
              <w:rPr>
                <w:b/>
                <w:szCs w:val="24"/>
              </w:rPr>
              <w:t xml:space="preserve"> </w:t>
            </w:r>
            <w:proofErr w:type="spellStart"/>
            <w:r w:rsidRPr="00906C4B">
              <w:rPr>
                <w:b/>
                <w:szCs w:val="24"/>
              </w:rPr>
              <w:t>свойство</w:t>
            </w:r>
            <w:proofErr w:type="spellEnd"/>
            <w:r w:rsidRPr="00906C4B">
              <w:rPr>
                <w:b/>
                <w:szCs w:val="24"/>
              </w:rPr>
              <w:t xml:space="preserve"> </w:t>
            </w:r>
            <w:proofErr w:type="spellStart"/>
            <w:r w:rsidRPr="00906C4B">
              <w:rPr>
                <w:b/>
                <w:szCs w:val="24"/>
              </w:rPr>
              <w:t>пульса</w:t>
            </w:r>
            <w:proofErr w:type="spellEnd"/>
            <w:r w:rsidRPr="00906C4B">
              <w:rPr>
                <w:b/>
                <w:szCs w:val="24"/>
              </w:rPr>
              <w:t xml:space="preserve">, </w:t>
            </w:r>
            <w:proofErr w:type="spellStart"/>
            <w:r w:rsidRPr="00906C4B">
              <w:rPr>
                <w:b/>
                <w:szCs w:val="24"/>
              </w:rPr>
              <w:t>это</w:t>
            </w:r>
            <w:proofErr w:type="spellEnd"/>
            <w:r w:rsidRPr="00906C4B">
              <w:rPr>
                <w:b/>
                <w:szCs w:val="24"/>
              </w:rPr>
              <w:t>: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23279" w:rsidRDefault="00906C4B" w:rsidP="00906C4B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одинаковость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на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обеих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руках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906C4B" w:rsidP="00906C4B">
            <w:pPr>
              <w:rPr>
                <w:szCs w:val="24"/>
              </w:rPr>
            </w:pPr>
            <w:proofErr w:type="spellStart"/>
            <w:r w:rsidRPr="00906C4B">
              <w:rPr>
                <w:szCs w:val="24"/>
              </w:rPr>
              <w:t>частота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906C4B" w:rsidP="00906C4B">
            <w:pPr>
              <w:rPr>
                <w:szCs w:val="24"/>
              </w:rPr>
            </w:pPr>
            <w:proofErr w:type="spellStart"/>
            <w:r w:rsidRPr="00906C4B">
              <w:rPr>
                <w:szCs w:val="24"/>
              </w:rPr>
              <w:t>ритм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906C4B" w:rsidP="00906C4B">
            <w:pPr>
              <w:rPr>
                <w:szCs w:val="24"/>
              </w:rPr>
            </w:pPr>
            <w:proofErr w:type="spellStart"/>
            <w:r w:rsidRPr="00906C4B">
              <w:rPr>
                <w:szCs w:val="24"/>
              </w:rPr>
              <w:t>форма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пульса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33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441BF7" w:rsidP="00906C4B">
            <w:pPr>
              <w:rPr>
                <w:b/>
                <w:szCs w:val="24"/>
                <w:lang w:val="ru-RU"/>
              </w:rPr>
            </w:pPr>
            <w:r w:rsidRPr="00906C4B">
              <w:rPr>
                <w:szCs w:val="24"/>
                <w:lang w:val="ru-RU"/>
              </w:rPr>
              <w:t>По какому свойству пульса оценивается его одинаковость на обеих руках</w:t>
            </w:r>
            <w:r w:rsidR="00906C4B">
              <w:rPr>
                <w:szCs w:val="24"/>
                <w:lang w:val="ru-RU"/>
              </w:rPr>
              <w:t>?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906C4B" w:rsidP="00441BF7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величина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пульса</w:t>
            </w:r>
            <w:proofErr w:type="spellEnd"/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906C4B" w:rsidP="00441BF7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частота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пульса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906C4B" w:rsidP="00441BF7">
            <w:pPr>
              <w:rPr>
                <w:szCs w:val="24"/>
                <w:lang w:val="ru-RU"/>
              </w:rPr>
            </w:pPr>
            <w:proofErr w:type="spellStart"/>
            <w:r w:rsidRPr="00906C4B">
              <w:rPr>
                <w:szCs w:val="24"/>
              </w:rPr>
              <w:t>ритм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пульса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06C4B" w:rsidRDefault="00441BF7" w:rsidP="00906C4B">
            <w:pPr>
              <w:rPr>
                <w:b/>
                <w:szCs w:val="24"/>
                <w:lang w:val="ru-RU"/>
              </w:rPr>
            </w:pPr>
            <w:r w:rsidRPr="00906C4B">
              <w:rPr>
                <w:b/>
                <w:lang w:val="ru-RU"/>
              </w:rPr>
              <w:t xml:space="preserve">После </w:t>
            </w:r>
            <w:r w:rsidRPr="00906C4B">
              <w:rPr>
                <w:b/>
                <w:szCs w:val="24"/>
                <w:lang w:val="ru-RU"/>
              </w:rPr>
              <w:t>оценки одинаковости пульса оценивают: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906C4B" w:rsidP="00441BF7">
            <w:pPr>
              <w:rPr>
                <w:szCs w:val="24"/>
              </w:rPr>
            </w:pPr>
            <w:proofErr w:type="spellStart"/>
            <w:r w:rsidRPr="00906C4B">
              <w:rPr>
                <w:szCs w:val="24"/>
              </w:rPr>
              <w:t>частоту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пульса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906C4B" w:rsidP="00441BF7">
            <w:pPr>
              <w:rPr>
                <w:szCs w:val="24"/>
              </w:rPr>
            </w:pPr>
            <w:proofErr w:type="spellStart"/>
            <w:r w:rsidRPr="00906C4B">
              <w:rPr>
                <w:szCs w:val="24"/>
              </w:rPr>
              <w:t>форму</w:t>
            </w:r>
            <w:proofErr w:type="spell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пульса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06C4B" w:rsidRDefault="00906C4B" w:rsidP="00441BF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6C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ритм пульса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441BF7" w:rsidP="00906C4B">
            <w:pPr>
              <w:rPr>
                <w:szCs w:val="24"/>
                <w:lang w:val="ru-RU"/>
              </w:rPr>
            </w:pPr>
            <w:r w:rsidRPr="002B32BE">
              <w:rPr>
                <w:b/>
                <w:szCs w:val="24"/>
                <w:lang w:val="ru-RU"/>
              </w:rPr>
              <w:t>Нормальная частота пульса в минуту сост</w:t>
            </w:r>
            <w:r w:rsidRPr="002B32BE">
              <w:rPr>
                <w:szCs w:val="24"/>
                <w:lang w:val="ru-RU"/>
              </w:rPr>
              <w:t>авляет: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906C4B" w:rsidP="00906C4B">
            <w:pPr>
              <w:rPr>
                <w:szCs w:val="24"/>
                <w:lang w:val="ru-RU"/>
              </w:rPr>
            </w:pPr>
            <w:r w:rsidRPr="00906C4B">
              <w:rPr>
                <w:szCs w:val="24"/>
              </w:rPr>
              <w:t xml:space="preserve">60-80 </w:t>
            </w:r>
            <w:proofErr w:type="spellStart"/>
            <w:r w:rsidRPr="00906C4B">
              <w:rPr>
                <w:szCs w:val="24"/>
              </w:rPr>
              <w:t>уд</w:t>
            </w:r>
            <w:proofErr w:type="spellEnd"/>
            <w:r w:rsidRPr="00906C4B">
              <w:rPr>
                <w:szCs w:val="24"/>
              </w:rPr>
              <w:t xml:space="preserve">. </w:t>
            </w:r>
            <w:proofErr w:type="gramStart"/>
            <w:r w:rsidRPr="00906C4B">
              <w:rPr>
                <w:szCs w:val="24"/>
              </w:rPr>
              <w:t>в</w:t>
            </w:r>
            <w:proofErr w:type="gram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мин</w:t>
            </w:r>
            <w:proofErr w:type="spellEnd"/>
            <w:r w:rsidRPr="00906C4B">
              <w:rPr>
                <w:szCs w:val="24"/>
              </w:rPr>
              <w:t>.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906C4B" w:rsidP="00906C4B">
            <w:pPr>
              <w:rPr>
                <w:szCs w:val="24"/>
                <w:lang w:val="ru-RU"/>
              </w:rPr>
            </w:pPr>
            <w:r w:rsidRPr="00906C4B">
              <w:rPr>
                <w:szCs w:val="24"/>
              </w:rPr>
              <w:t xml:space="preserve">40-50 </w:t>
            </w:r>
            <w:proofErr w:type="spellStart"/>
            <w:r w:rsidRPr="00906C4B">
              <w:rPr>
                <w:szCs w:val="24"/>
              </w:rPr>
              <w:t>уд</w:t>
            </w:r>
            <w:proofErr w:type="spellEnd"/>
            <w:r w:rsidRPr="00906C4B">
              <w:rPr>
                <w:szCs w:val="24"/>
              </w:rPr>
              <w:t xml:space="preserve">. </w:t>
            </w:r>
            <w:proofErr w:type="gramStart"/>
            <w:r w:rsidRPr="00906C4B">
              <w:rPr>
                <w:szCs w:val="24"/>
              </w:rPr>
              <w:t>в</w:t>
            </w:r>
            <w:proofErr w:type="gram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мин</w:t>
            </w:r>
            <w:proofErr w:type="spellEnd"/>
            <w:r w:rsidRPr="00906C4B">
              <w:rPr>
                <w:szCs w:val="24"/>
              </w:rPr>
              <w:t>.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906C4B" w:rsidP="00906C4B">
            <w:pPr>
              <w:rPr>
                <w:szCs w:val="24"/>
                <w:lang w:val="ru-RU"/>
              </w:rPr>
            </w:pPr>
            <w:r w:rsidRPr="00906C4B">
              <w:rPr>
                <w:szCs w:val="24"/>
              </w:rPr>
              <w:t xml:space="preserve">90-100 </w:t>
            </w:r>
            <w:proofErr w:type="spellStart"/>
            <w:r w:rsidRPr="00906C4B">
              <w:rPr>
                <w:szCs w:val="24"/>
              </w:rPr>
              <w:t>уд</w:t>
            </w:r>
            <w:proofErr w:type="spellEnd"/>
            <w:r w:rsidRPr="00906C4B">
              <w:rPr>
                <w:szCs w:val="24"/>
              </w:rPr>
              <w:t xml:space="preserve">. </w:t>
            </w:r>
            <w:proofErr w:type="gramStart"/>
            <w:r w:rsidRPr="00906C4B">
              <w:rPr>
                <w:szCs w:val="24"/>
              </w:rPr>
              <w:t>в</w:t>
            </w:r>
            <w:proofErr w:type="gramEnd"/>
            <w:r w:rsidRPr="00906C4B">
              <w:rPr>
                <w:szCs w:val="24"/>
              </w:rPr>
              <w:t xml:space="preserve"> </w:t>
            </w:r>
            <w:proofErr w:type="spellStart"/>
            <w:r w:rsidRPr="00906C4B">
              <w:rPr>
                <w:szCs w:val="24"/>
              </w:rPr>
              <w:t>мин</w:t>
            </w:r>
            <w:proofErr w:type="spellEnd"/>
            <w:r w:rsidRPr="00906C4B">
              <w:rPr>
                <w:szCs w:val="24"/>
              </w:rPr>
              <w:t>.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BA0203" w:rsidP="00BA0203">
            <w:pPr>
              <w:rPr>
                <w:b/>
                <w:szCs w:val="24"/>
                <w:lang w:val="ru-RU"/>
              </w:rPr>
            </w:pPr>
            <w:r w:rsidRPr="00BA0203">
              <w:rPr>
                <w:b/>
                <w:szCs w:val="24"/>
                <w:lang w:val="ru-RU"/>
              </w:rPr>
              <w:t>К о</w:t>
            </w:r>
            <w:r w:rsidR="00441BF7" w:rsidRPr="00BA0203">
              <w:rPr>
                <w:b/>
                <w:szCs w:val="24"/>
                <w:lang w:val="ru-RU"/>
              </w:rPr>
              <w:t>рган</w:t>
            </w:r>
            <w:r w:rsidRPr="00BA0203">
              <w:rPr>
                <w:b/>
                <w:szCs w:val="24"/>
                <w:lang w:val="ru-RU"/>
              </w:rPr>
              <w:t>ам</w:t>
            </w:r>
            <w:r w:rsidR="00441BF7" w:rsidRPr="00BA0203">
              <w:rPr>
                <w:b/>
                <w:szCs w:val="24"/>
                <w:lang w:val="ru-RU"/>
              </w:rPr>
              <w:t xml:space="preserve">, которые могут вызвать пульсацию в </w:t>
            </w:r>
            <w:proofErr w:type="spellStart"/>
            <w:r w:rsidR="00441BF7" w:rsidRPr="00BA0203">
              <w:rPr>
                <w:b/>
                <w:szCs w:val="24"/>
                <w:lang w:val="ru-RU"/>
              </w:rPr>
              <w:t>эпигастральной</w:t>
            </w:r>
            <w:proofErr w:type="spellEnd"/>
            <w:r w:rsidR="00441BF7" w:rsidRPr="00BA0203">
              <w:rPr>
                <w:b/>
                <w:szCs w:val="24"/>
                <w:lang w:val="ru-RU"/>
              </w:rPr>
              <w:t xml:space="preserve"> области</w:t>
            </w:r>
            <w:r w:rsidRPr="00BA0203">
              <w:rPr>
                <w:b/>
                <w:szCs w:val="24"/>
                <w:lang w:val="ru-RU"/>
              </w:rPr>
              <w:t xml:space="preserve">, относятся все, </w:t>
            </w:r>
            <w:proofErr w:type="gramStart"/>
            <w:r w:rsidRPr="00BA0203">
              <w:rPr>
                <w:b/>
                <w:szCs w:val="24"/>
                <w:lang w:val="ru-RU"/>
              </w:rPr>
              <w:t>кроме</w:t>
            </w:r>
            <w:proofErr w:type="gramEnd"/>
            <w:r w:rsidR="00441BF7" w:rsidRPr="00BA0203">
              <w:rPr>
                <w:b/>
                <w:szCs w:val="24"/>
                <w:lang w:val="ru-RU"/>
              </w:rPr>
              <w:t>: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BA0203" w:rsidP="00441B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поджелудочная желе</w:t>
            </w:r>
            <w:r w:rsidRPr="009867AD">
              <w:rPr>
                <w:szCs w:val="24"/>
              </w:rPr>
              <w:t>з</w:t>
            </w:r>
            <w:r>
              <w:rPr>
                <w:szCs w:val="24"/>
                <w:lang w:val="ru-RU"/>
              </w:rPr>
              <w:t>а</w:t>
            </w:r>
          </w:p>
        </w:tc>
      </w:tr>
      <w:tr w:rsidR="00441BF7" w:rsidRPr="00E10C50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печень</w:t>
            </w:r>
          </w:p>
        </w:tc>
      </w:tr>
      <w:tr w:rsidR="00441BF7" w:rsidRPr="00E10C50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аорта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правый желудочек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441BF7" w:rsidP="00BA0203">
            <w:pPr>
              <w:rPr>
                <w:b/>
                <w:szCs w:val="24"/>
                <w:lang w:val="ru-RU"/>
              </w:rPr>
            </w:pPr>
            <w:r w:rsidRPr="00BA0203">
              <w:rPr>
                <w:b/>
                <w:lang w:val="ru-RU"/>
              </w:rPr>
              <w:t xml:space="preserve">При </w:t>
            </w:r>
            <w:r w:rsidRPr="00BA0203">
              <w:rPr>
                <w:b/>
                <w:szCs w:val="24"/>
                <w:lang w:val="ru-RU"/>
              </w:rPr>
              <w:t>недостаточности правого желудочка выявляется следующий симптом – надавливание</w:t>
            </w:r>
            <w:r w:rsidR="00BA0203" w:rsidRPr="00BA0203">
              <w:rPr>
                <w:b/>
                <w:szCs w:val="24"/>
                <w:lang w:val="ru-RU"/>
              </w:rPr>
              <w:t xml:space="preserve"> </w:t>
            </w:r>
            <w:r w:rsidRPr="00BA0203">
              <w:rPr>
                <w:b/>
                <w:szCs w:val="24"/>
                <w:lang w:val="ru-RU"/>
              </w:rPr>
              <w:t>на печень вызывает набухание шейных вен. Это симптом:</w:t>
            </w:r>
          </w:p>
        </w:tc>
      </w:tr>
      <w:tr w:rsidR="00441BF7" w:rsidRPr="00E10C50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BA0203" w:rsidP="00BA0203">
            <w:pPr>
              <w:rPr>
                <w:szCs w:val="24"/>
              </w:rPr>
            </w:pPr>
            <w:proofErr w:type="spellStart"/>
            <w:r w:rsidRPr="00BA0203">
              <w:rPr>
                <w:szCs w:val="24"/>
                <w:lang w:val="ru-RU"/>
              </w:rPr>
              <w:t>Плеша</w:t>
            </w:r>
            <w:proofErr w:type="spellEnd"/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23279" w:rsidRDefault="00BA0203" w:rsidP="00BA0203">
            <w:pPr>
              <w:rPr>
                <w:szCs w:val="24"/>
                <w:lang w:val="ru-RU"/>
              </w:rPr>
            </w:pPr>
            <w:proofErr w:type="spellStart"/>
            <w:r w:rsidRPr="00BA0203">
              <w:rPr>
                <w:szCs w:val="24"/>
                <w:lang w:val="ru-RU"/>
              </w:rPr>
              <w:t>Мерфи</w:t>
            </w:r>
            <w:proofErr w:type="spellEnd"/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BA0203" w:rsidP="00BA0203">
            <w:pPr>
              <w:rPr>
                <w:szCs w:val="24"/>
              </w:rPr>
            </w:pPr>
            <w:proofErr w:type="spellStart"/>
            <w:r w:rsidRPr="00BA0203">
              <w:rPr>
                <w:szCs w:val="24"/>
                <w:lang w:val="ru-RU"/>
              </w:rPr>
              <w:t>Ортнера</w:t>
            </w:r>
            <w:proofErr w:type="spellEnd"/>
          </w:p>
        </w:tc>
      </w:tr>
      <w:tr w:rsidR="00441BF7" w:rsidRPr="00E10C50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BA0203" w:rsidP="00BA0203">
            <w:pPr>
              <w:rPr>
                <w:szCs w:val="24"/>
              </w:rPr>
            </w:pPr>
            <w:proofErr w:type="spellStart"/>
            <w:r w:rsidRPr="00BA0203">
              <w:rPr>
                <w:szCs w:val="24"/>
                <w:lang w:val="ru-RU"/>
              </w:rPr>
              <w:t>Мюсси</w:t>
            </w:r>
            <w:proofErr w:type="spellEnd"/>
          </w:p>
        </w:tc>
      </w:tr>
      <w:tr w:rsidR="00441BF7" w:rsidRPr="00E10C50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441BF7" w:rsidP="00BA0203">
            <w:pPr>
              <w:rPr>
                <w:b/>
                <w:szCs w:val="24"/>
                <w:lang w:val="ru-RU"/>
              </w:rPr>
            </w:pPr>
            <w:r w:rsidRPr="00BA0203">
              <w:rPr>
                <w:b/>
                <w:lang w:val="ru-RU"/>
              </w:rPr>
              <w:t xml:space="preserve">Какое </w:t>
            </w:r>
            <w:r w:rsidRPr="00BA0203">
              <w:rPr>
                <w:b/>
                <w:szCs w:val="24"/>
                <w:lang w:val="ru-RU"/>
              </w:rPr>
              <w:t>изменение сердца проявляется появлением сердечного толчка</w:t>
            </w:r>
            <w:r w:rsidRPr="00BA0203">
              <w:rPr>
                <w:szCs w:val="24"/>
                <w:lang w:val="ru-RU"/>
              </w:rPr>
              <w:t>?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1A40D4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гипертрофия правого желудочка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гипертрофия левого желудочка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гипертрофия левого предсердия</w:t>
            </w:r>
          </w:p>
        </w:tc>
      </w:tr>
      <w:tr w:rsidR="00441BF7" w:rsidRPr="00E10C50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гипертрофия правого предсердия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/>
              <w:rPr>
                <w:szCs w:val="24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BA0203" w:rsidP="00BA0203">
            <w:pPr>
              <w:rPr>
                <w:b/>
                <w:szCs w:val="24"/>
                <w:lang w:val="ru-RU"/>
              </w:rPr>
            </w:pPr>
            <w:r w:rsidRPr="00BA0203">
              <w:rPr>
                <w:b/>
                <w:szCs w:val="24"/>
                <w:lang w:val="ru-RU"/>
              </w:rPr>
              <w:t>К характеристикам</w:t>
            </w:r>
            <w:r w:rsidR="00441BF7" w:rsidRPr="00BA0203">
              <w:rPr>
                <w:b/>
                <w:szCs w:val="24"/>
                <w:lang w:val="ru-RU"/>
              </w:rPr>
              <w:t xml:space="preserve"> верхушечного толчка</w:t>
            </w:r>
            <w:r w:rsidRPr="00BA0203">
              <w:rPr>
                <w:b/>
                <w:szCs w:val="24"/>
                <w:lang w:val="ru-RU"/>
              </w:rPr>
              <w:t xml:space="preserve"> относятся все, </w:t>
            </w:r>
            <w:proofErr w:type="gramStart"/>
            <w:r w:rsidRPr="00BA0203">
              <w:rPr>
                <w:b/>
                <w:szCs w:val="24"/>
                <w:lang w:val="ru-RU"/>
              </w:rPr>
              <w:t>кроме</w:t>
            </w:r>
            <w:proofErr w:type="gramEnd"/>
            <w:r w:rsidR="00441BF7" w:rsidRPr="00BA0203">
              <w:rPr>
                <w:b/>
                <w:szCs w:val="24"/>
                <w:lang w:val="ru-RU"/>
              </w:rPr>
              <w:t>: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441BF7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продолжительность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ширина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441BF7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высота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сила</w:t>
            </w:r>
          </w:p>
        </w:tc>
      </w:tr>
      <w:tr w:rsidR="00441BF7" w:rsidRPr="00D5239F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BA0203" w:rsidP="00441BF7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резистентность</w:t>
            </w:r>
          </w:p>
        </w:tc>
      </w:tr>
      <w:tr w:rsidR="00441BF7" w:rsidRPr="00D5239F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 w:rsidRPr="009E287D">
              <w:rPr>
                <w:szCs w:val="24"/>
                <w:lang w:val="ru-RU"/>
              </w:rPr>
              <w:t>4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441BF7" w:rsidP="00BA0203">
            <w:pPr>
              <w:rPr>
                <w:b/>
                <w:szCs w:val="24"/>
                <w:lang w:val="ru-RU"/>
              </w:rPr>
            </w:pPr>
            <w:r w:rsidRPr="00BA0203">
              <w:rPr>
                <w:b/>
                <w:szCs w:val="24"/>
                <w:lang w:val="ru-RU"/>
              </w:rPr>
              <w:t>Ширина верхушечного толчка у здоровых лиц составляет не более: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441BF7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2см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BA0203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1см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441BF7">
            <w:pPr>
              <w:rPr>
                <w:szCs w:val="24"/>
                <w:lang w:val="ru-RU"/>
              </w:rPr>
            </w:pPr>
            <w:r w:rsidRPr="00BA0203">
              <w:rPr>
                <w:szCs w:val="24"/>
                <w:lang w:val="ru-RU"/>
              </w:rPr>
              <w:t>0,5см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4</w:t>
            </w:r>
            <w:r w:rsidRPr="009E287D">
              <w:rPr>
                <w:szCs w:val="24"/>
                <w:lang w:val="ru-RU"/>
              </w:rPr>
              <w:t>1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441BF7" w:rsidP="00BA0203">
            <w:pPr>
              <w:rPr>
                <w:b/>
                <w:szCs w:val="24"/>
                <w:lang w:val="ru-RU"/>
              </w:rPr>
            </w:pPr>
            <w:r w:rsidRPr="00BA0203">
              <w:rPr>
                <w:b/>
                <w:lang w:val="ru-RU"/>
              </w:rPr>
              <w:t>П</w:t>
            </w:r>
            <w:r w:rsidRPr="00BA0203">
              <w:rPr>
                <w:b/>
                <w:szCs w:val="24"/>
                <w:lang w:val="ru-RU"/>
              </w:rPr>
              <w:t>равая</w:t>
            </w:r>
            <w:r w:rsidRPr="00BA0203">
              <w:rPr>
                <w:b/>
                <w:lang w:val="ru-RU"/>
              </w:rPr>
              <w:t xml:space="preserve"> </w:t>
            </w:r>
            <w:r w:rsidRPr="00BA0203">
              <w:rPr>
                <w:b/>
                <w:szCs w:val="24"/>
                <w:lang w:val="ru-RU"/>
              </w:rPr>
              <w:t>граница относительной сердечной тупости образована: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BA0203" w:rsidP="00BA0203">
            <w:pPr>
              <w:rPr>
                <w:lang w:val="ru-RU"/>
              </w:rPr>
            </w:pPr>
            <w:r w:rsidRPr="00BA0203">
              <w:rPr>
                <w:lang w:val="ru-RU"/>
              </w:rPr>
              <w:t>правым предсердием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BA0203" w:rsidP="00441BF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A02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правым желудочком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BA0203" w:rsidP="00BA0203">
            <w:pPr>
              <w:rPr>
                <w:lang w:val="ru-RU"/>
              </w:rPr>
            </w:pPr>
            <w:r w:rsidRPr="00BA0203">
              <w:rPr>
                <w:lang w:val="ru-RU"/>
              </w:rPr>
              <w:t>левым предсердием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BA0203" w:rsidP="00441BF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BA02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левым желудочком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441BF7" w:rsidP="00BA0203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b/>
                <w:szCs w:val="24"/>
              </w:rPr>
            </w:pPr>
            <w:r w:rsidRPr="00BA0203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Левая граница относительной сердечной тупости образована: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77C5F" w:rsidRDefault="00BA0203" w:rsidP="00441BF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2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левым желудочком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77C5F" w:rsidRDefault="00BA0203" w:rsidP="00441BF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2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левым предсердием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77C5F" w:rsidRDefault="00BA0203" w:rsidP="00441BF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2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правым желудочком</w:t>
            </w:r>
          </w:p>
        </w:tc>
      </w:tr>
      <w:tr w:rsidR="00441BF7" w:rsidRPr="00277C5F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D5239F" w:rsidRDefault="00BA0203" w:rsidP="00441BF7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20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правым предсердием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BA0203" w:rsidRDefault="00441BF7" w:rsidP="00BA0203">
            <w:pPr>
              <w:rPr>
                <w:b/>
                <w:szCs w:val="24"/>
                <w:lang w:val="ru-RU"/>
              </w:rPr>
            </w:pPr>
            <w:r w:rsidRPr="00BA0203">
              <w:rPr>
                <w:b/>
                <w:lang w:val="ru-RU"/>
              </w:rPr>
              <w:t>Верхняя граница относительной сердечной тупости образована: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BA0203" w:rsidP="00441BF7">
            <w:pPr>
              <w:rPr>
                <w:szCs w:val="24"/>
                <w:lang w:val="ru-RU"/>
              </w:rPr>
            </w:pPr>
            <w:proofErr w:type="spellStart"/>
            <w:r w:rsidRPr="00BA0203">
              <w:t>левым</w:t>
            </w:r>
            <w:proofErr w:type="spellEnd"/>
            <w:r w:rsidRPr="00BA0203">
              <w:t xml:space="preserve"> </w:t>
            </w:r>
            <w:proofErr w:type="spellStart"/>
            <w:r w:rsidRPr="00BA0203">
              <w:t>предсердием</w:t>
            </w:r>
            <w:proofErr w:type="spellEnd"/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BA0203" w:rsidP="00441BF7">
            <w:pPr>
              <w:rPr>
                <w:szCs w:val="24"/>
                <w:lang w:val="ru-RU"/>
              </w:rPr>
            </w:pPr>
            <w:r w:rsidRPr="00BA0203">
              <w:rPr>
                <w:lang w:val="ru-RU"/>
              </w:rPr>
              <w:t>левым желудочком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BA0203" w:rsidP="00441BF7">
            <w:pPr>
              <w:rPr>
                <w:szCs w:val="24"/>
                <w:lang w:val="ru-RU"/>
              </w:rPr>
            </w:pPr>
            <w:r w:rsidRPr="00BA0203">
              <w:rPr>
                <w:lang w:val="ru-RU"/>
              </w:rPr>
              <w:t>правым предсердием</w:t>
            </w:r>
          </w:p>
        </w:tc>
      </w:tr>
      <w:tr w:rsidR="00441BF7" w:rsidRPr="00406D78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BA0203" w:rsidP="00441BF7">
            <w:pPr>
              <w:rPr>
                <w:szCs w:val="24"/>
                <w:lang w:val="ru-RU"/>
              </w:rPr>
            </w:pPr>
            <w:r w:rsidRPr="00BA0203">
              <w:rPr>
                <w:lang w:val="ru-RU"/>
              </w:rPr>
              <w:t>правым желудочком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441BF7">
            <w:pPr>
              <w:ind w:left="-360"/>
              <w:rPr>
                <w:szCs w:val="24"/>
                <w:lang w:val="ru-RU"/>
              </w:rPr>
            </w:pP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BA0203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</w:t>
            </w:r>
            <w:r w:rsidR="00BA0203">
              <w:rPr>
                <w:szCs w:val="24"/>
                <w:lang w:val="ru-RU"/>
              </w:rPr>
              <w:t>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CB4296" w:rsidRDefault="00441BF7" w:rsidP="00CB4296">
            <w:pPr>
              <w:jc w:val="both"/>
              <w:rPr>
                <w:b/>
                <w:szCs w:val="24"/>
                <w:lang w:val="ru-RU"/>
              </w:rPr>
            </w:pPr>
            <w:r w:rsidRPr="00CB4296">
              <w:rPr>
                <w:b/>
                <w:lang w:val="ru-RU"/>
              </w:rPr>
              <w:t xml:space="preserve">Укажите наиболее характерные признаки артериального пульса </w:t>
            </w:r>
            <w:proofErr w:type="spellStart"/>
            <w:r w:rsidRPr="00CB4296">
              <w:rPr>
                <w:b/>
              </w:rPr>
              <w:t>pulsus</w:t>
            </w:r>
            <w:proofErr w:type="spellEnd"/>
            <w:r w:rsidRPr="00CB4296">
              <w:rPr>
                <w:b/>
                <w:lang w:val="ru-RU"/>
              </w:rPr>
              <w:t xml:space="preserve"> </w:t>
            </w:r>
            <w:proofErr w:type="spellStart"/>
            <w:r w:rsidRPr="00CB4296">
              <w:rPr>
                <w:b/>
              </w:rPr>
              <w:t>filiformis</w:t>
            </w:r>
            <w:proofErr w:type="spellEnd"/>
            <w:r w:rsidRPr="00CB4296">
              <w:rPr>
                <w:b/>
                <w:lang w:val="ru-RU"/>
              </w:rPr>
              <w:t>: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CB4296" w:rsidRDefault="00CB4296" w:rsidP="00EA4132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B429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Резкое уменьшение величины пульса на обеих лучевых артериях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CB4296" w:rsidRDefault="00CB4296" w:rsidP="00EA4132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B429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Резкое ослабление или отсутствие пульсации на одной лучевой артерии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CB4296" w:rsidRDefault="00CB4296" w:rsidP="00EA4132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B429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Число пульсовых волн на лучевой артерии больше числа сердечных сокращений</w:t>
            </w:r>
          </w:p>
        </w:tc>
      </w:tr>
      <w:tr w:rsidR="00CB4296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296" w:rsidRPr="009E287D" w:rsidRDefault="00CB4296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296" w:rsidRPr="009E287D" w:rsidRDefault="00CB4296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296" w:rsidRPr="00CB4296" w:rsidRDefault="00CB4296" w:rsidP="00EA4132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CB429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Число пульсовых волн на лучевой артерии меньше числа сердечных сокращений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</w:t>
            </w:r>
            <w:r w:rsidR="00EA4132"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CB4296" w:rsidRDefault="00441BF7" w:rsidP="00CB4296">
            <w:pPr>
              <w:jc w:val="both"/>
              <w:rPr>
                <w:b/>
                <w:szCs w:val="24"/>
                <w:lang w:val="ru-RU"/>
              </w:rPr>
            </w:pPr>
            <w:r w:rsidRPr="00CB4296">
              <w:rPr>
                <w:b/>
                <w:lang w:val="ru-RU"/>
              </w:rPr>
              <w:t xml:space="preserve">Для какого патологического состояния характерен </w:t>
            </w:r>
            <w:proofErr w:type="spellStart"/>
            <w:r w:rsidRPr="00CB4296">
              <w:rPr>
                <w:b/>
              </w:rPr>
              <w:t>pulsus</w:t>
            </w:r>
            <w:proofErr w:type="spellEnd"/>
            <w:r w:rsidRPr="00CB4296">
              <w:rPr>
                <w:b/>
                <w:lang w:val="ru-RU"/>
              </w:rPr>
              <w:t xml:space="preserve"> </w:t>
            </w:r>
            <w:proofErr w:type="spellStart"/>
            <w:r w:rsidRPr="00CB4296">
              <w:rPr>
                <w:b/>
              </w:rPr>
              <w:t>filiformis</w:t>
            </w:r>
            <w:proofErr w:type="spellEnd"/>
            <w:proofErr w:type="gramStart"/>
            <w:r w:rsidRPr="00CB4296">
              <w:rPr>
                <w:b/>
                <w:lang w:val="ru-RU"/>
              </w:rPr>
              <w:t xml:space="preserve"> :</w:t>
            </w:r>
            <w:proofErr w:type="gram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CB4296" w:rsidRDefault="00CB4296" w:rsidP="00CB4296">
            <w:pPr>
              <w:jc w:val="both"/>
              <w:rPr>
                <w:szCs w:val="24"/>
              </w:rPr>
            </w:pPr>
            <w:r w:rsidRPr="00CB4296">
              <w:rPr>
                <w:szCs w:val="24"/>
              </w:rPr>
              <w:t>Массивная кровопотеря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CB4296" w:rsidRDefault="00CB4296" w:rsidP="00CB4296">
            <w:pPr>
              <w:jc w:val="both"/>
              <w:rPr>
                <w:szCs w:val="24"/>
              </w:rPr>
            </w:pPr>
            <w:r w:rsidRPr="00CB4296">
              <w:rPr>
                <w:szCs w:val="24"/>
              </w:rPr>
              <w:t>Гипертоническая болезнь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CB4296" w:rsidRDefault="00CB4296" w:rsidP="00CB4296">
            <w:pPr>
              <w:jc w:val="both"/>
              <w:rPr>
                <w:szCs w:val="24"/>
              </w:rPr>
            </w:pPr>
            <w:r w:rsidRPr="00CB4296">
              <w:rPr>
                <w:szCs w:val="24"/>
              </w:rPr>
              <w:t>Тиреотоксикоз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</w:t>
            </w:r>
            <w:r w:rsidR="00EA4132"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CB4296" w:rsidRDefault="00441BF7" w:rsidP="00CB4296">
            <w:pPr>
              <w:jc w:val="both"/>
              <w:rPr>
                <w:b/>
                <w:szCs w:val="24"/>
                <w:lang w:val="ru-RU"/>
              </w:rPr>
            </w:pPr>
            <w:r w:rsidRPr="00CB4296">
              <w:rPr>
                <w:b/>
                <w:lang w:val="ru-RU"/>
              </w:rPr>
              <w:t xml:space="preserve">Смещение верхушечного толчка наблюдается при всех заболеваниях, </w:t>
            </w:r>
            <w:proofErr w:type="gramStart"/>
            <w:r w:rsidRPr="00CB4296">
              <w:rPr>
                <w:b/>
                <w:lang w:val="ru-RU"/>
              </w:rPr>
              <w:t>кроме</w:t>
            </w:r>
            <w:proofErr w:type="gramEnd"/>
            <w:r w:rsidRPr="00CB4296">
              <w:rPr>
                <w:b/>
                <w:lang w:val="ru-RU"/>
              </w:rPr>
              <w:t>: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CB4296" w:rsidP="00CB4296">
            <w:pPr>
              <w:jc w:val="both"/>
              <w:rPr>
                <w:szCs w:val="24"/>
              </w:rPr>
            </w:pPr>
            <w:r w:rsidRPr="00CB4296">
              <w:rPr>
                <w:szCs w:val="24"/>
              </w:rPr>
              <w:t>Митральном стенозе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CB4296" w:rsidP="00CB4296">
            <w:pPr>
              <w:jc w:val="both"/>
              <w:rPr>
                <w:szCs w:val="24"/>
              </w:rPr>
            </w:pPr>
            <w:r w:rsidRPr="00CB4296">
              <w:rPr>
                <w:szCs w:val="24"/>
              </w:rPr>
              <w:t>Аортальной недостаточности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CB4296" w:rsidP="00CB4296">
            <w:pPr>
              <w:jc w:val="both"/>
              <w:rPr>
                <w:szCs w:val="24"/>
              </w:rPr>
            </w:pPr>
            <w:r w:rsidRPr="00CB4296">
              <w:rPr>
                <w:szCs w:val="24"/>
              </w:rPr>
              <w:t>Стенозе устья аорты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CB4296" w:rsidP="00CB4296">
            <w:pPr>
              <w:jc w:val="both"/>
              <w:rPr>
                <w:szCs w:val="24"/>
              </w:rPr>
            </w:pPr>
            <w:r w:rsidRPr="00CB4296">
              <w:rPr>
                <w:szCs w:val="24"/>
              </w:rPr>
              <w:t>Митральной недостаточности</w:t>
            </w:r>
          </w:p>
        </w:tc>
      </w:tr>
      <w:tr w:rsidR="00CB4296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296" w:rsidRDefault="00CB4296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296" w:rsidRDefault="00CB4296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296" w:rsidRPr="00CB4296" w:rsidRDefault="00CB4296" w:rsidP="00CB4296">
            <w:pPr>
              <w:jc w:val="both"/>
              <w:rPr>
                <w:szCs w:val="24"/>
              </w:rPr>
            </w:pPr>
            <w:r w:rsidRPr="00CB4296">
              <w:rPr>
                <w:szCs w:val="24"/>
              </w:rPr>
              <w:t>Артериальных гипертензиях</w:t>
            </w:r>
          </w:p>
        </w:tc>
      </w:tr>
      <w:tr w:rsidR="00CB4296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296" w:rsidRDefault="00CB4296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296" w:rsidRDefault="00CB4296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296" w:rsidRPr="00CB4296" w:rsidRDefault="00CB4296" w:rsidP="00CB4296">
            <w:pPr>
              <w:jc w:val="both"/>
              <w:rPr>
                <w:szCs w:val="24"/>
              </w:rPr>
            </w:pPr>
            <w:r w:rsidRPr="00CB4296">
              <w:rPr>
                <w:szCs w:val="24"/>
              </w:rPr>
              <w:t>Правостороннем гидротораксе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4</w:t>
            </w:r>
            <w:r w:rsidR="00EA4132">
              <w:rPr>
                <w:szCs w:val="24"/>
                <w:lang w:val="ru-RU"/>
              </w:rPr>
              <w:t>7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867AD" w:rsidRDefault="00441BF7" w:rsidP="005A593D">
            <w:pPr>
              <w:jc w:val="both"/>
              <w:rPr>
                <w:b/>
                <w:szCs w:val="24"/>
                <w:lang w:val="ru-RU"/>
              </w:rPr>
            </w:pPr>
            <w:r w:rsidRPr="009867AD">
              <w:rPr>
                <w:b/>
                <w:szCs w:val="24"/>
                <w:lang w:val="ru-RU"/>
              </w:rPr>
              <w:t xml:space="preserve">Верхушечный толчок ослаблен при всех заболеваниях, </w:t>
            </w:r>
            <w:proofErr w:type="gramStart"/>
            <w:r w:rsidRPr="009867AD">
              <w:rPr>
                <w:b/>
                <w:szCs w:val="24"/>
                <w:lang w:val="ru-RU"/>
              </w:rPr>
              <w:t>кроме</w:t>
            </w:r>
            <w:proofErr w:type="gramEnd"/>
            <w:r w:rsidRPr="009867AD">
              <w:rPr>
                <w:b/>
                <w:szCs w:val="24"/>
                <w:lang w:val="ru-RU"/>
              </w:rPr>
              <w:t>: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Недостаточность митрального клапана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Эмфизема легких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5A593D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Ожирение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Стеноз левого атриовентрикулярного отверстия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 w:rsidR="009867AD">
              <w:rPr>
                <w:szCs w:val="24"/>
                <w:lang w:val="ru-RU"/>
              </w:rPr>
              <w:t>4</w:t>
            </w:r>
            <w:r w:rsidR="00EA4132">
              <w:rPr>
                <w:szCs w:val="24"/>
                <w:lang w:val="ru-RU"/>
              </w:rPr>
              <w:t>8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5A593D">
            <w:pPr>
              <w:jc w:val="both"/>
              <w:rPr>
                <w:b/>
                <w:szCs w:val="24"/>
                <w:lang w:val="ru-RU"/>
              </w:rPr>
            </w:pPr>
            <w:r w:rsidRPr="002B32BE">
              <w:rPr>
                <w:b/>
                <w:szCs w:val="24"/>
                <w:lang w:val="ru-RU"/>
              </w:rPr>
              <w:t xml:space="preserve">Уменьшение абсолютной тупости сердца наблюдается при всех заболеваниях, </w:t>
            </w:r>
            <w:proofErr w:type="gramStart"/>
            <w:r w:rsidRPr="002B32BE">
              <w:rPr>
                <w:b/>
                <w:szCs w:val="24"/>
                <w:lang w:val="ru-RU"/>
              </w:rPr>
              <w:t>кроме</w:t>
            </w:r>
            <w:proofErr w:type="gramEnd"/>
            <w:r w:rsidRPr="002B32BE">
              <w:rPr>
                <w:b/>
                <w:szCs w:val="24"/>
                <w:lang w:val="ru-RU"/>
              </w:rPr>
              <w:t>: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Легочное сердце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Эмфизема легких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Левосторонний пневмоторакс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Низкое стояние диафрагмы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 w:rsidR="00EA4132">
              <w:rPr>
                <w:szCs w:val="24"/>
                <w:lang w:val="ru-RU"/>
              </w:rPr>
              <w:t>49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5A593D" w:rsidRDefault="00441BF7" w:rsidP="005A593D">
            <w:pPr>
              <w:jc w:val="both"/>
              <w:rPr>
                <w:b/>
                <w:szCs w:val="24"/>
                <w:lang w:val="ru-RU"/>
              </w:rPr>
            </w:pPr>
            <w:proofErr w:type="spellStart"/>
            <w:r w:rsidRPr="005A593D">
              <w:rPr>
                <w:b/>
              </w:rPr>
              <w:t>Сердечный</w:t>
            </w:r>
            <w:proofErr w:type="spellEnd"/>
            <w:r w:rsidRPr="005A593D">
              <w:rPr>
                <w:b/>
              </w:rPr>
              <w:t xml:space="preserve"> </w:t>
            </w:r>
            <w:proofErr w:type="spellStart"/>
            <w:r w:rsidRPr="005A593D">
              <w:rPr>
                <w:b/>
              </w:rPr>
              <w:t>толчок</w:t>
            </w:r>
            <w:proofErr w:type="spellEnd"/>
            <w:r w:rsidRPr="005A593D">
              <w:rPr>
                <w:b/>
              </w:rPr>
              <w:t xml:space="preserve"> </w:t>
            </w:r>
            <w:proofErr w:type="spellStart"/>
            <w:r w:rsidRPr="005A593D">
              <w:rPr>
                <w:b/>
              </w:rPr>
              <w:t>пальпируется</w:t>
            </w:r>
            <w:proofErr w:type="spellEnd"/>
            <w:r w:rsidRPr="005A593D">
              <w:rPr>
                <w:b/>
              </w:rPr>
              <w:t>: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5A593D" w:rsidP="005A593D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Слева от нижнего края грудины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Справа от грудины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Под правой реберной дугой</w:t>
            </w:r>
          </w:p>
        </w:tc>
      </w:tr>
      <w:tr w:rsidR="005A593D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593D" w:rsidRDefault="005A593D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93D" w:rsidRDefault="005A593D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593D" w:rsidRPr="005A593D" w:rsidRDefault="005A593D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 xml:space="preserve">В </w:t>
            </w:r>
            <w:proofErr w:type="spellStart"/>
            <w:r w:rsidRPr="005A593D">
              <w:rPr>
                <w:szCs w:val="24"/>
              </w:rPr>
              <w:t>эпигастральной</w:t>
            </w:r>
            <w:proofErr w:type="spellEnd"/>
            <w:r w:rsidRPr="005A593D">
              <w:rPr>
                <w:szCs w:val="24"/>
              </w:rPr>
              <w:t xml:space="preserve"> </w:t>
            </w:r>
            <w:proofErr w:type="spellStart"/>
            <w:r w:rsidRPr="005A593D">
              <w:rPr>
                <w:szCs w:val="24"/>
              </w:rPr>
              <w:t>области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</w:t>
            </w:r>
            <w:r w:rsidR="00EA4132">
              <w:rPr>
                <w:szCs w:val="24"/>
                <w:lang w:val="ru-RU"/>
              </w:rPr>
              <w:t>0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5A593D" w:rsidRDefault="00441BF7" w:rsidP="00441BF7">
            <w:pPr>
              <w:jc w:val="both"/>
              <w:rPr>
                <w:b/>
                <w:szCs w:val="24"/>
                <w:lang w:val="ru-RU"/>
              </w:rPr>
            </w:pPr>
            <w:r w:rsidRPr="005A593D">
              <w:rPr>
                <w:b/>
                <w:lang w:val="ru-RU"/>
              </w:rPr>
              <w:t xml:space="preserve">Расширение абсолютной тупости сердца наблюдается при всех заболеваниях, </w:t>
            </w:r>
            <w:proofErr w:type="gramStart"/>
            <w:r w:rsidRPr="005A593D">
              <w:rPr>
                <w:b/>
                <w:lang w:val="ru-RU"/>
              </w:rPr>
              <w:t>кроме</w:t>
            </w:r>
            <w:proofErr w:type="gramEnd"/>
            <w:r w:rsidRPr="005A593D">
              <w:rPr>
                <w:b/>
                <w:lang w:val="ru-RU"/>
              </w:rPr>
              <w:t>: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Аортальный стеноз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Митральный стеноз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Легочное сердце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Недостаточность трехстворчатого клапана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5A593D" w:rsidRDefault="00441BF7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Опухоль заднего средостения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5A593D" w:rsidRDefault="00441BF7" w:rsidP="005A593D">
            <w:pPr>
              <w:jc w:val="both"/>
              <w:rPr>
                <w:szCs w:val="24"/>
              </w:rPr>
            </w:pPr>
            <w:r w:rsidRPr="005A593D">
              <w:rPr>
                <w:szCs w:val="24"/>
              </w:rPr>
              <w:t>Высокое стояние диафрагмы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</w:t>
            </w:r>
            <w:r w:rsidR="00EA4132">
              <w:rPr>
                <w:szCs w:val="24"/>
                <w:lang w:val="ru-RU"/>
              </w:rPr>
              <w:t>1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867AD" w:rsidRDefault="00441BF7" w:rsidP="00441BF7">
            <w:pPr>
              <w:jc w:val="both"/>
              <w:rPr>
                <w:b/>
                <w:szCs w:val="24"/>
                <w:lang w:val="ru-RU"/>
              </w:rPr>
            </w:pPr>
            <w:r w:rsidRPr="009867AD">
              <w:rPr>
                <w:b/>
                <w:szCs w:val="24"/>
                <w:lang w:val="ru-RU"/>
              </w:rPr>
              <w:t xml:space="preserve">Выберите наиболее правильную трактовку данных пальпации - концентрированный усиленный верхушечный толчок в </w:t>
            </w:r>
            <w:r w:rsidRPr="00441BF7">
              <w:rPr>
                <w:b/>
                <w:szCs w:val="24"/>
              </w:rPr>
              <w:t>V</w:t>
            </w:r>
            <w:r w:rsidRPr="009867AD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9867AD">
              <w:rPr>
                <w:b/>
                <w:szCs w:val="24"/>
                <w:lang w:val="ru-RU"/>
              </w:rPr>
              <w:t>межреберье</w:t>
            </w:r>
            <w:proofErr w:type="spellEnd"/>
            <w:r w:rsidRPr="009867AD">
              <w:rPr>
                <w:b/>
                <w:szCs w:val="24"/>
                <w:lang w:val="ru-RU"/>
              </w:rPr>
              <w:t xml:space="preserve"> на уровне срединно-ключичной линии: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левого желудочка без выраженной его дилатации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и дилатация левого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и дилатация правого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Сращение листков перикарда («</w:t>
            </w:r>
            <w:proofErr w:type="spellStart"/>
            <w:r w:rsidRPr="002B32BE">
              <w:rPr>
                <w:szCs w:val="24"/>
                <w:lang w:val="ru-RU"/>
              </w:rPr>
              <w:t>слипчивый</w:t>
            </w:r>
            <w:proofErr w:type="spellEnd"/>
            <w:r w:rsidRPr="002B32BE">
              <w:rPr>
                <w:szCs w:val="24"/>
                <w:lang w:val="ru-RU"/>
              </w:rPr>
              <w:t>» перикардит)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Постинфарктная аневризма передней стенки левого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</w:t>
            </w:r>
            <w:r w:rsidR="00EA4132">
              <w:rPr>
                <w:szCs w:val="24"/>
                <w:lang w:val="ru-RU"/>
              </w:rPr>
              <w:t>2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both"/>
              <w:rPr>
                <w:b/>
                <w:szCs w:val="24"/>
                <w:lang w:val="ru-RU"/>
              </w:rPr>
            </w:pPr>
            <w:r w:rsidRPr="00441BF7">
              <w:rPr>
                <w:b/>
                <w:szCs w:val="24"/>
                <w:lang w:val="ru-RU"/>
              </w:rPr>
              <w:t xml:space="preserve">Выберите наиболее правильную трактовку данных пальпации - разлитой высокий (куполообразный) толчок в </w:t>
            </w:r>
            <w:r w:rsidRPr="00441BF7">
              <w:rPr>
                <w:b/>
                <w:szCs w:val="24"/>
              </w:rPr>
              <w:t>VI</w:t>
            </w:r>
            <w:r w:rsidRPr="00441BF7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441BF7">
              <w:rPr>
                <w:b/>
                <w:szCs w:val="24"/>
                <w:lang w:val="ru-RU"/>
              </w:rPr>
              <w:t>межреберье</w:t>
            </w:r>
            <w:proofErr w:type="spellEnd"/>
            <w:r w:rsidRPr="00441BF7">
              <w:rPr>
                <w:b/>
                <w:szCs w:val="24"/>
                <w:lang w:val="ru-RU"/>
              </w:rPr>
              <w:t xml:space="preserve"> на 2 см кнаружи от срединно</w:t>
            </w:r>
            <w:r>
              <w:rPr>
                <w:b/>
                <w:szCs w:val="24"/>
                <w:lang w:val="ru-RU"/>
              </w:rPr>
              <w:t>-</w:t>
            </w:r>
            <w:r w:rsidRPr="00441BF7">
              <w:rPr>
                <w:b/>
                <w:szCs w:val="24"/>
                <w:lang w:val="ru-RU"/>
              </w:rPr>
              <w:t>ключичной линии: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и дилатация левого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левого желудочка без выраженной его дилатации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и дилатация правого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Сращение листков перикарда («</w:t>
            </w:r>
            <w:proofErr w:type="spellStart"/>
            <w:r w:rsidRPr="002B32BE">
              <w:rPr>
                <w:szCs w:val="24"/>
                <w:lang w:val="ru-RU"/>
              </w:rPr>
              <w:t>слипчивый</w:t>
            </w:r>
            <w:proofErr w:type="spellEnd"/>
            <w:r w:rsidRPr="002B32BE">
              <w:rPr>
                <w:szCs w:val="24"/>
                <w:lang w:val="ru-RU"/>
              </w:rPr>
              <w:t>» перикардит)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Постинфарктная аневризма передней стенки левого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</w:t>
            </w:r>
            <w:r w:rsidR="00EA4132">
              <w:rPr>
                <w:szCs w:val="24"/>
                <w:lang w:val="ru-RU"/>
              </w:rPr>
              <w:t>3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both"/>
              <w:rPr>
                <w:b/>
                <w:szCs w:val="24"/>
                <w:lang w:val="ru-RU"/>
              </w:rPr>
            </w:pPr>
            <w:r w:rsidRPr="00441BF7">
              <w:rPr>
                <w:b/>
                <w:lang w:val="ru-RU"/>
              </w:rPr>
              <w:t>Выберите наиболее правильную трактовку данных пальпации - отрицательный верхушечный толчок (систолическое втягивание):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Сращение листков перикарда («</w:t>
            </w:r>
            <w:proofErr w:type="spellStart"/>
            <w:r w:rsidRPr="002B32BE">
              <w:rPr>
                <w:szCs w:val="24"/>
                <w:lang w:val="ru-RU"/>
              </w:rPr>
              <w:t>слипчивый</w:t>
            </w:r>
            <w:proofErr w:type="spellEnd"/>
            <w:r w:rsidRPr="002B32BE">
              <w:rPr>
                <w:szCs w:val="24"/>
                <w:lang w:val="ru-RU"/>
              </w:rPr>
              <w:t>» перикардит)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левого желудочка без выраженной его дилатации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и дилатация левого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и дилатация правого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Постинфарктная аневризма передней стенки левого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</w:t>
            </w:r>
            <w:r w:rsidR="00EA4132">
              <w:rPr>
                <w:szCs w:val="24"/>
                <w:lang w:val="ru-RU"/>
              </w:rPr>
              <w:t>4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867AD" w:rsidRDefault="00441BF7" w:rsidP="00441BF7">
            <w:pPr>
              <w:jc w:val="both"/>
              <w:rPr>
                <w:b/>
                <w:szCs w:val="24"/>
                <w:lang w:val="ru-RU"/>
              </w:rPr>
            </w:pPr>
            <w:r w:rsidRPr="00441BF7">
              <w:rPr>
                <w:b/>
                <w:lang w:val="ru-RU"/>
              </w:rPr>
              <w:t xml:space="preserve">Выберите наиболее правильную трактовку данных пальпации – выраженные сердечный толчок и </w:t>
            </w:r>
            <w:proofErr w:type="spellStart"/>
            <w:r w:rsidRPr="00441BF7">
              <w:rPr>
                <w:b/>
                <w:lang w:val="ru-RU"/>
              </w:rPr>
              <w:t>эпигастральная</w:t>
            </w:r>
            <w:proofErr w:type="spellEnd"/>
            <w:r w:rsidRPr="00441BF7">
              <w:rPr>
                <w:b/>
                <w:lang w:val="ru-RU"/>
              </w:rPr>
              <w:t xml:space="preserve"> пульсация: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и дилатация правого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левого желудочка без выраженной его дилатации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Гипертрофия и дилатация левого желудочка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2B32BE" w:rsidRDefault="00441BF7" w:rsidP="00441BF7">
            <w:pPr>
              <w:jc w:val="both"/>
              <w:rPr>
                <w:szCs w:val="24"/>
                <w:lang w:val="ru-RU"/>
              </w:rPr>
            </w:pPr>
            <w:r w:rsidRPr="002B32BE">
              <w:rPr>
                <w:szCs w:val="24"/>
                <w:lang w:val="ru-RU"/>
              </w:rPr>
              <w:t>Сращение листков перикарда («</w:t>
            </w:r>
            <w:proofErr w:type="spellStart"/>
            <w:r w:rsidRPr="002B32BE">
              <w:rPr>
                <w:szCs w:val="24"/>
                <w:lang w:val="ru-RU"/>
              </w:rPr>
              <w:t>слипчивый</w:t>
            </w:r>
            <w:proofErr w:type="spellEnd"/>
            <w:r w:rsidRPr="002B32BE">
              <w:rPr>
                <w:szCs w:val="24"/>
                <w:lang w:val="ru-RU"/>
              </w:rPr>
              <w:t>» перикардит)</w:t>
            </w: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9867A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</w:t>
            </w:r>
            <w:r w:rsidR="00EA4132">
              <w:rPr>
                <w:szCs w:val="24"/>
                <w:lang w:val="ru-RU"/>
              </w:rPr>
              <w:t>5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both"/>
              <w:rPr>
                <w:b/>
                <w:szCs w:val="24"/>
                <w:lang w:val="ru-RU"/>
              </w:rPr>
            </w:pPr>
            <w:r w:rsidRPr="00441BF7">
              <w:rPr>
                <w:b/>
                <w:szCs w:val="24"/>
                <w:lang w:val="ru-RU"/>
              </w:rPr>
              <w:t xml:space="preserve">При пальпации сердца на верхушке выявляется дрожание, не совпадающее с пульсацией </w:t>
            </w:r>
            <w:r w:rsidRPr="00441BF7">
              <w:rPr>
                <w:b/>
                <w:szCs w:val="24"/>
              </w:rPr>
              <w:t>a</w:t>
            </w:r>
            <w:r w:rsidRPr="00441BF7">
              <w:rPr>
                <w:b/>
                <w:szCs w:val="24"/>
                <w:lang w:val="ru-RU"/>
              </w:rPr>
              <w:t xml:space="preserve">. </w:t>
            </w:r>
            <w:proofErr w:type="spellStart"/>
            <w:r w:rsidRPr="00441BF7">
              <w:rPr>
                <w:b/>
                <w:szCs w:val="24"/>
              </w:rPr>
              <w:t>carotis</w:t>
            </w:r>
            <w:proofErr w:type="spellEnd"/>
            <w:r w:rsidRPr="00441BF7">
              <w:rPr>
                <w:b/>
                <w:szCs w:val="24"/>
                <w:lang w:val="ru-RU"/>
              </w:rPr>
              <w:t xml:space="preserve">. </w:t>
            </w:r>
            <w:r w:rsidRPr="009867AD">
              <w:rPr>
                <w:b/>
                <w:szCs w:val="24"/>
                <w:lang w:val="ru-RU"/>
              </w:rPr>
              <w:t>Для какого порока сердца это характерно?</w:t>
            </w:r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А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441BF7">
            <w:pPr>
              <w:jc w:val="both"/>
              <w:rPr>
                <w:szCs w:val="24"/>
              </w:rPr>
            </w:pPr>
            <w:proofErr w:type="spellStart"/>
            <w:r w:rsidRPr="00441BF7">
              <w:rPr>
                <w:szCs w:val="24"/>
              </w:rPr>
              <w:t>Митральный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стеноз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Б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441BF7">
            <w:pPr>
              <w:jc w:val="both"/>
              <w:rPr>
                <w:szCs w:val="24"/>
              </w:rPr>
            </w:pPr>
            <w:proofErr w:type="spellStart"/>
            <w:r w:rsidRPr="00441BF7">
              <w:rPr>
                <w:szCs w:val="24"/>
              </w:rPr>
              <w:t>Аортальная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недостаточность</w:t>
            </w:r>
            <w:proofErr w:type="spellEnd"/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441BF7">
            <w:pPr>
              <w:jc w:val="both"/>
              <w:rPr>
                <w:szCs w:val="24"/>
              </w:rPr>
            </w:pPr>
            <w:proofErr w:type="spellStart"/>
            <w:r w:rsidRPr="00441BF7">
              <w:rPr>
                <w:szCs w:val="24"/>
              </w:rPr>
              <w:t>Митральная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недостаточность</w:t>
            </w:r>
            <w:proofErr w:type="spellEnd"/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Г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441BF7">
            <w:pPr>
              <w:jc w:val="both"/>
              <w:rPr>
                <w:szCs w:val="24"/>
              </w:rPr>
            </w:pPr>
            <w:proofErr w:type="spellStart"/>
            <w:r w:rsidRPr="00441BF7">
              <w:rPr>
                <w:szCs w:val="24"/>
              </w:rPr>
              <w:t>Аортальный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стеноз</w:t>
            </w:r>
            <w:proofErr w:type="spellEnd"/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both"/>
              <w:rPr>
                <w:szCs w:val="24"/>
              </w:rPr>
            </w:pPr>
            <w:proofErr w:type="spellStart"/>
            <w:r w:rsidRPr="00441BF7">
              <w:rPr>
                <w:szCs w:val="24"/>
              </w:rPr>
              <w:t>Недостаточность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трехстворчатого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клапана</w:t>
            </w:r>
            <w:proofErr w:type="spellEnd"/>
          </w:p>
        </w:tc>
      </w:tr>
      <w:tr w:rsidR="00441BF7" w:rsidRPr="00923279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441BF7">
            <w:pPr>
              <w:rPr>
                <w:szCs w:val="24"/>
                <w:lang w:val="ru-RU"/>
              </w:rPr>
            </w:pPr>
          </w:p>
        </w:tc>
      </w:tr>
      <w:tr w:rsidR="00441BF7" w:rsidRPr="002B32BE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В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EA4132">
            <w:pPr>
              <w:jc w:val="center"/>
              <w:rPr>
                <w:szCs w:val="24"/>
                <w:lang w:val="ru-RU"/>
              </w:rPr>
            </w:pPr>
            <w:r w:rsidRPr="009E287D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5</w:t>
            </w:r>
            <w:r w:rsidR="00EA4132">
              <w:rPr>
                <w:szCs w:val="24"/>
                <w:lang w:val="ru-RU"/>
              </w:rPr>
              <w:t>6</w:t>
            </w: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both"/>
              <w:rPr>
                <w:b/>
                <w:szCs w:val="24"/>
                <w:lang w:val="ru-RU"/>
              </w:rPr>
            </w:pPr>
            <w:r w:rsidRPr="00441BF7">
              <w:rPr>
                <w:b/>
                <w:szCs w:val="24"/>
                <w:lang w:val="ru-RU"/>
              </w:rPr>
              <w:t>Если у пациента имеется мерцательная аритмия, следует оценить дополнительно:</w:t>
            </w:r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both"/>
              <w:rPr>
                <w:szCs w:val="24"/>
              </w:rPr>
            </w:pPr>
            <w:proofErr w:type="spellStart"/>
            <w:r w:rsidRPr="00441BF7">
              <w:rPr>
                <w:szCs w:val="24"/>
              </w:rPr>
              <w:t>Дефицит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пульса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both"/>
              <w:rPr>
                <w:szCs w:val="24"/>
              </w:rPr>
            </w:pPr>
            <w:proofErr w:type="spellStart"/>
            <w:r w:rsidRPr="00441BF7">
              <w:rPr>
                <w:szCs w:val="24"/>
              </w:rPr>
              <w:t>Величину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пульса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both"/>
              <w:rPr>
                <w:szCs w:val="24"/>
              </w:rPr>
            </w:pPr>
            <w:proofErr w:type="spellStart"/>
            <w:r w:rsidRPr="00441BF7">
              <w:rPr>
                <w:szCs w:val="24"/>
              </w:rPr>
              <w:t>Форму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пульса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41BF7" w:rsidRDefault="00441BF7" w:rsidP="00441BF7">
            <w:pPr>
              <w:jc w:val="both"/>
              <w:rPr>
                <w:szCs w:val="24"/>
              </w:rPr>
            </w:pPr>
            <w:proofErr w:type="spellStart"/>
            <w:r w:rsidRPr="00441BF7">
              <w:rPr>
                <w:szCs w:val="24"/>
              </w:rPr>
              <w:t>Одинаковость</w:t>
            </w:r>
            <w:proofErr w:type="spellEnd"/>
            <w:r w:rsidRPr="00441BF7">
              <w:rPr>
                <w:szCs w:val="24"/>
              </w:rPr>
              <w:t xml:space="preserve"> </w:t>
            </w:r>
            <w:proofErr w:type="spellStart"/>
            <w:r w:rsidRPr="00441BF7">
              <w:rPr>
                <w:szCs w:val="24"/>
              </w:rPr>
              <w:t>пульса</w:t>
            </w:r>
            <w:proofErr w:type="spellEnd"/>
          </w:p>
        </w:tc>
      </w:tr>
      <w:tr w:rsidR="00441BF7" w:rsidRPr="009E287D" w:rsidTr="00441BF7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9E287D" w:rsidRDefault="00441BF7" w:rsidP="00441BF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1BF7" w:rsidRPr="00406D78" w:rsidRDefault="00441BF7" w:rsidP="00EA4132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/>
              <w:rPr>
                <w:szCs w:val="24"/>
              </w:rPr>
            </w:pPr>
          </w:p>
        </w:tc>
      </w:tr>
    </w:tbl>
    <w:p w:rsidR="00441BF7" w:rsidRDefault="00441BF7" w:rsidP="00441BF7">
      <w:pPr>
        <w:rPr>
          <w:lang w:val="ru-RU"/>
        </w:rPr>
      </w:pPr>
    </w:p>
    <w:p w:rsidR="004E6498" w:rsidRDefault="004E6498" w:rsidP="00B91B31">
      <w:pPr>
        <w:rPr>
          <w:lang w:val="ru-RU"/>
        </w:rPr>
      </w:pPr>
    </w:p>
    <w:sectPr w:rsidR="004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6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7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9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0">
    <w:nsid w:val="06A212F6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E16392"/>
    <w:multiLevelType w:val="hybridMultilevel"/>
    <w:tmpl w:val="E9F2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E9212B"/>
    <w:multiLevelType w:val="hybridMultilevel"/>
    <w:tmpl w:val="561A7652"/>
    <w:lvl w:ilvl="0" w:tplc="CC6837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7F5602"/>
    <w:multiLevelType w:val="hybridMultilevel"/>
    <w:tmpl w:val="808A98BA"/>
    <w:lvl w:ilvl="0" w:tplc="A75018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4C6CE3"/>
    <w:multiLevelType w:val="hybridMultilevel"/>
    <w:tmpl w:val="EA88EA3A"/>
    <w:lvl w:ilvl="0" w:tplc="621E81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260F1A"/>
    <w:multiLevelType w:val="hybridMultilevel"/>
    <w:tmpl w:val="6636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B91CEC"/>
    <w:multiLevelType w:val="hybridMultilevel"/>
    <w:tmpl w:val="37785A8E"/>
    <w:lvl w:ilvl="0" w:tplc="63869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9402DC"/>
    <w:multiLevelType w:val="hybridMultilevel"/>
    <w:tmpl w:val="A97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A3348E"/>
    <w:multiLevelType w:val="hybridMultilevel"/>
    <w:tmpl w:val="F0023A48"/>
    <w:lvl w:ilvl="0" w:tplc="4D7E35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A2440"/>
    <w:multiLevelType w:val="hybridMultilevel"/>
    <w:tmpl w:val="7690FCD8"/>
    <w:lvl w:ilvl="0" w:tplc="83A281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945E0F"/>
    <w:multiLevelType w:val="hybridMultilevel"/>
    <w:tmpl w:val="65585F84"/>
    <w:lvl w:ilvl="0" w:tplc="A39ABE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AA74F6"/>
    <w:multiLevelType w:val="hybridMultilevel"/>
    <w:tmpl w:val="D98C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CD42FF"/>
    <w:multiLevelType w:val="hybridMultilevel"/>
    <w:tmpl w:val="3B860254"/>
    <w:lvl w:ilvl="0" w:tplc="8828E5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83209"/>
    <w:multiLevelType w:val="hybridMultilevel"/>
    <w:tmpl w:val="626EAF8A"/>
    <w:lvl w:ilvl="0" w:tplc="F3C2F6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53BD3"/>
    <w:multiLevelType w:val="hybridMultilevel"/>
    <w:tmpl w:val="7608A7E8"/>
    <w:lvl w:ilvl="0" w:tplc="F4F2B1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164C8"/>
    <w:multiLevelType w:val="hybridMultilevel"/>
    <w:tmpl w:val="A964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24E7F"/>
    <w:multiLevelType w:val="hybridMultilevel"/>
    <w:tmpl w:val="8B82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93775"/>
    <w:multiLevelType w:val="hybridMultilevel"/>
    <w:tmpl w:val="5EB6CEC0"/>
    <w:lvl w:ilvl="0" w:tplc="1FBE26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87F25"/>
    <w:multiLevelType w:val="hybridMultilevel"/>
    <w:tmpl w:val="1EAC1998"/>
    <w:lvl w:ilvl="0" w:tplc="25381B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5372D"/>
    <w:multiLevelType w:val="hybridMultilevel"/>
    <w:tmpl w:val="5130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44B34"/>
    <w:multiLevelType w:val="hybridMultilevel"/>
    <w:tmpl w:val="F61E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40A1F"/>
    <w:multiLevelType w:val="hybridMultilevel"/>
    <w:tmpl w:val="DAAED580"/>
    <w:lvl w:ilvl="0" w:tplc="1234BA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20"/>
  </w:num>
  <w:num w:numId="4">
    <w:abstractNumId w:val="36"/>
  </w:num>
  <w:num w:numId="5">
    <w:abstractNumId w:val="27"/>
  </w:num>
  <w:num w:numId="6">
    <w:abstractNumId w:val="35"/>
  </w:num>
  <w:num w:numId="7">
    <w:abstractNumId w:val="31"/>
  </w:num>
  <w:num w:numId="8">
    <w:abstractNumId w:val="40"/>
  </w:num>
  <w:num w:numId="9">
    <w:abstractNumId w:val="25"/>
  </w:num>
  <w:num w:numId="10">
    <w:abstractNumId w:val="24"/>
  </w:num>
  <w:num w:numId="11">
    <w:abstractNumId w:val="33"/>
  </w:num>
  <w:num w:numId="12">
    <w:abstractNumId w:val="38"/>
  </w:num>
  <w:num w:numId="13">
    <w:abstractNumId w:val="41"/>
  </w:num>
  <w:num w:numId="14">
    <w:abstractNumId w:val="28"/>
  </w:num>
  <w:num w:numId="15">
    <w:abstractNumId w:val="30"/>
  </w:num>
  <w:num w:numId="16">
    <w:abstractNumId w:val="23"/>
  </w:num>
  <w:num w:numId="17">
    <w:abstractNumId w:val="34"/>
  </w:num>
  <w:num w:numId="18">
    <w:abstractNumId w:val="32"/>
  </w:num>
  <w:num w:numId="19">
    <w:abstractNumId w:val="29"/>
  </w:num>
  <w:num w:numId="20">
    <w:abstractNumId w:val="37"/>
  </w:num>
  <w:num w:numId="21">
    <w:abstractNumId w:val="21"/>
  </w:num>
  <w:num w:numId="22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B6"/>
    <w:rsid w:val="00137EFE"/>
    <w:rsid w:val="001A40D4"/>
    <w:rsid w:val="00277C5F"/>
    <w:rsid w:val="002A355C"/>
    <w:rsid w:val="002A3D39"/>
    <w:rsid w:val="002B32BE"/>
    <w:rsid w:val="00361381"/>
    <w:rsid w:val="00406D78"/>
    <w:rsid w:val="004359AF"/>
    <w:rsid w:val="00441BF7"/>
    <w:rsid w:val="00466E1F"/>
    <w:rsid w:val="004E6498"/>
    <w:rsid w:val="00551590"/>
    <w:rsid w:val="00576627"/>
    <w:rsid w:val="005A593D"/>
    <w:rsid w:val="005E1C6F"/>
    <w:rsid w:val="005F0684"/>
    <w:rsid w:val="00683232"/>
    <w:rsid w:val="006D6705"/>
    <w:rsid w:val="00812F54"/>
    <w:rsid w:val="008B4F85"/>
    <w:rsid w:val="008C3A7E"/>
    <w:rsid w:val="00902EF7"/>
    <w:rsid w:val="00906C4B"/>
    <w:rsid w:val="00923279"/>
    <w:rsid w:val="009867AD"/>
    <w:rsid w:val="009B566F"/>
    <w:rsid w:val="009E287D"/>
    <w:rsid w:val="00A07E81"/>
    <w:rsid w:val="00A644B6"/>
    <w:rsid w:val="00B45B65"/>
    <w:rsid w:val="00B91B31"/>
    <w:rsid w:val="00BA0203"/>
    <w:rsid w:val="00C102E2"/>
    <w:rsid w:val="00C6308D"/>
    <w:rsid w:val="00C8031A"/>
    <w:rsid w:val="00CB4296"/>
    <w:rsid w:val="00D27811"/>
    <w:rsid w:val="00D5239F"/>
    <w:rsid w:val="00DB3EA8"/>
    <w:rsid w:val="00E10C50"/>
    <w:rsid w:val="00EA4132"/>
    <w:rsid w:val="00F37FE3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61381"/>
    <w:pPr>
      <w:jc w:val="center"/>
    </w:pPr>
    <w:rPr>
      <w:b/>
      <w:bCs/>
    </w:rPr>
  </w:style>
  <w:style w:type="paragraph" w:styleId="a4">
    <w:name w:val="No Spacing"/>
    <w:uiPriority w:val="1"/>
    <w:qFormat/>
    <w:rsid w:val="00361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361381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138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36138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styleId="a8">
    <w:name w:val="Hyperlink"/>
    <w:basedOn w:val="a0"/>
    <w:uiPriority w:val="99"/>
    <w:unhideWhenUsed/>
    <w:rsid w:val="00C8031A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E649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E6498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E64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kofeva-73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AAAD-DA63-4B33-A9AE-7F69AACC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16</cp:revision>
  <dcterms:created xsi:type="dcterms:W3CDTF">2020-04-08T08:08:00Z</dcterms:created>
  <dcterms:modified xsi:type="dcterms:W3CDTF">2020-04-11T06:19:00Z</dcterms:modified>
</cp:coreProperties>
</file>